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AC341D">
        <w:rPr>
          <w:rFonts w:ascii="Arial" w:hAnsi="Arial" w:cs="Arial"/>
          <w:b/>
          <w:sz w:val="36"/>
          <w:szCs w:val="36"/>
        </w:rPr>
        <w:t>22/2018</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AC341D">
        <w:rPr>
          <w:rFonts w:ascii="Arial" w:hAnsi="Arial" w:cs="Arial"/>
          <w:b/>
          <w:sz w:val="36"/>
          <w:szCs w:val="36"/>
        </w:rPr>
        <w:t>14/2018</w:t>
      </w:r>
    </w:p>
    <w:p w:rsidR="00FE2E22" w:rsidRPr="004E5CB4" w:rsidRDefault="00FE2E22" w:rsidP="00441626">
      <w:pPr>
        <w:pStyle w:val="Ttulo4"/>
        <w:tabs>
          <w:tab w:val="left" w:pos="708"/>
        </w:tabs>
        <w:jc w:val="both"/>
        <w:rPr>
          <w:rFonts w:ascii="Arial" w:hAnsi="Arial" w:cs="Arial"/>
          <w:bCs/>
          <w:sz w:val="22"/>
        </w:rPr>
      </w:pPr>
    </w:p>
    <w:p w:rsidR="0001128F" w:rsidRPr="00AC341D" w:rsidRDefault="00511B3B" w:rsidP="0001128F">
      <w:pPr>
        <w:ind w:firstLine="1701"/>
        <w:jc w:val="both"/>
        <w:rPr>
          <w:rFonts w:ascii="Arial" w:hAnsi="Arial" w:cs="Arial"/>
        </w:rPr>
      </w:pPr>
      <w:r w:rsidRPr="00AC341D">
        <w:rPr>
          <w:rFonts w:ascii="Arial" w:hAnsi="Arial" w:cs="Arial"/>
        </w:rPr>
        <w:t xml:space="preserve">O </w:t>
      </w:r>
      <w:r w:rsidRPr="00AC341D">
        <w:rPr>
          <w:rFonts w:ascii="Arial" w:hAnsi="Arial" w:cs="Arial"/>
          <w:b/>
        </w:rPr>
        <w:t>MUNICÍPIO DE PALMEIRA</w:t>
      </w:r>
      <w:r w:rsidRPr="00AC341D">
        <w:rPr>
          <w:rFonts w:ascii="Arial" w:hAnsi="Arial" w:cs="Arial"/>
        </w:rPr>
        <w:t xml:space="preserve">, pessoa jurídica de direito público interno, inscrita no CPNJ sob n°. 01.610.566/0001-06, com sede a Rua Roberto </w:t>
      </w:r>
      <w:proofErr w:type="spellStart"/>
      <w:r w:rsidRPr="00AC341D">
        <w:rPr>
          <w:rFonts w:ascii="Arial" w:hAnsi="Arial" w:cs="Arial"/>
        </w:rPr>
        <w:t>Hemkemaier</w:t>
      </w:r>
      <w:proofErr w:type="spellEnd"/>
      <w:r w:rsidRPr="00AC341D">
        <w:rPr>
          <w:rFonts w:ascii="Arial" w:hAnsi="Arial" w:cs="Arial"/>
        </w:rPr>
        <w:t>, n°. 200, centro, em Palmeira/SC, representada por sua Prefeita Municipal, Sra. FERNANDA DE SOUZA CÓRDOVA,</w:t>
      </w:r>
      <w:r w:rsidRPr="00AC341D">
        <w:rPr>
          <w:rFonts w:ascii="Arial" w:hAnsi="Arial" w:cs="Arial"/>
          <w:bCs/>
          <w:color w:val="000000"/>
        </w:rPr>
        <w:t xml:space="preserve"> </w:t>
      </w:r>
      <w:r w:rsidRPr="00AC341D">
        <w:rPr>
          <w:rFonts w:ascii="Arial" w:hAnsi="Arial" w:cs="Arial"/>
          <w:color w:val="000000"/>
        </w:rPr>
        <w:t xml:space="preserve">por meio da Pregoeira e sua Equipe de Apoio, comunicam aos interessados que farão realizar licitação na modalidade PREGÃO PRESENCIAL que tem por </w:t>
      </w:r>
      <w:r w:rsidRPr="00AC341D">
        <w:rPr>
          <w:rFonts w:ascii="Arial" w:hAnsi="Arial" w:cs="Arial"/>
          <w:color w:val="000000"/>
          <w:u w:val="single"/>
        </w:rPr>
        <w:t>objeto</w:t>
      </w:r>
      <w:r w:rsidRPr="00AC341D">
        <w:rPr>
          <w:rFonts w:ascii="Arial" w:hAnsi="Arial" w:cs="Arial"/>
          <w:color w:val="000000"/>
        </w:rPr>
        <w:t xml:space="preserve"> a </w:t>
      </w:r>
      <w:r w:rsidR="00AC341D" w:rsidRPr="00AC341D">
        <w:rPr>
          <w:rFonts w:ascii="Arial" w:hAnsi="Arial" w:cs="Arial"/>
          <w:b/>
        </w:rPr>
        <w:t>“</w:t>
      </w:r>
      <w:r w:rsidR="00AC341D" w:rsidRPr="00AC341D">
        <w:rPr>
          <w:rFonts w:ascii="Arial" w:hAnsi="Arial" w:cs="Arial"/>
          <w:b/>
          <w:iCs/>
          <w:u w:val="single"/>
        </w:rPr>
        <w:t>Aquisição de materiais de construção em geral, elétrica e hidráulica para utilização pelas Secretarias Municipais</w:t>
      </w:r>
      <w:r w:rsidR="00AC341D" w:rsidRPr="00AC341D">
        <w:rPr>
          <w:rFonts w:ascii="Arial" w:hAnsi="Arial" w:cs="Arial"/>
          <w:b/>
        </w:rPr>
        <w:t>”.</w:t>
      </w:r>
      <w:r w:rsidR="00AC341D" w:rsidRPr="00AC341D">
        <w:rPr>
          <w:rFonts w:ascii="Arial" w:hAnsi="Arial" w:cs="Arial"/>
          <w:color w:val="000000"/>
        </w:rPr>
        <w:t xml:space="preserve"> Os envelopes de "PROPOSTA" e "DOCUMENTAÇÃO" deverão ser entregues no Setor de Licitações, localizado na sede deste Município – </w:t>
      </w:r>
      <w:r w:rsidR="00AC341D" w:rsidRPr="00AC341D">
        <w:rPr>
          <w:rFonts w:ascii="Arial" w:hAnsi="Arial" w:cs="Arial"/>
        </w:rPr>
        <w:t xml:space="preserve">Rua Roberto </w:t>
      </w:r>
      <w:proofErr w:type="spellStart"/>
      <w:r w:rsidR="00AC341D" w:rsidRPr="00AC341D">
        <w:rPr>
          <w:rFonts w:ascii="Arial" w:hAnsi="Arial" w:cs="Arial"/>
        </w:rPr>
        <w:t>Hemkemaier</w:t>
      </w:r>
      <w:proofErr w:type="spellEnd"/>
      <w:r w:rsidR="00AC341D" w:rsidRPr="00AC341D">
        <w:rPr>
          <w:rFonts w:ascii="Arial" w:hAnsi="Arial" w:cs="Arial"/>
        </w:rPr>
        <w:t>, n°. 200, centro</w:t>
      </w:r>
      <w:r w:rsidR="00AC341D" w:rsidRPr="00AC341D">
        <w:rPr>
          <w:rFonts w:ascii="Arial" w:hAnsi="Arial" w:cs="Arial"/>
          <w:color w:val="000000"/>
        </w:rPr>
        <w:t xml:space="preserve">. </w:t>
      </w:r>
      <w:r w:rsidR="00AC341D" w:rsidRPr="00AC341D">
        <w:rPr>
          <w:rFonts w:ascii="Arial" w:hAnsi="Arial" w:cs="Arial"/>
          <w:b/>
          <w:bCs/>
          <w:color w:val="000000"/>
        </w:rPr>
        <w:t xml:space="preserve">O Credenciamento será feito a partir das </w:t>
      </w:r>
      <w:r w:rsidR="00AC341D" w:rsidRPr="00AC341D">
        <w:rPr>
          <w:rFonts w:ascii="Arial" w:hAnsi="Arial" w:cs="Arial"/>
          <w:b/>
          <w:bCs/>
          <w:color w:val="000000"/>
          <w:u w:val="single"/>
        </w:rPr>
        <w:t>13h20min</w:t>
      </w:r>
      <w:r w:rsidR="00AC341D" w:rsidRPr="00AC341D">
        <w:rPr>
          <w:rFonts w:ascii="Arial" w:hAnsi="Arial" w:cs="Arial"/>
          <w:b/>
          <w:bCs/>
          <w:color w:val="000000"/>
        </w:rPr>
        <w:t xml:space="preserve"> do </w:t>
      </w:r>
      <w:r w:rsidR="00AC341D" w:rsidRPr="00AC341D">
        <w:rPr>
          <w:rFonts w:ascii="Arial" w:hAnsi="Arial" w:cs="Arial"/>
          <w:b/>
          <w:bCs/>
          <w:color w:val="000000"/>
          <w:u w:val="single"/>
        </w:rPr>
        <w:t>dia 12.04.2018</w:t>
      </w:r>
      <w:r w:rsidR="00AC341D" w:rsidRPr="00AC341D">
        <w:rPr>
          <w:rFonts w:ascii="Arial" w:hAnsi="Arial" w:cs="Arial"/>
          <w:b/>
          <w:bCs/>
          <w:color w:val="000000"/>
        </w:rPr>
        <w:t>. Abertura da sessão será às 13h40min do mesmo dia.</w:t>
      </w:r>
      <w:r w:rsidR="00AC341D" w:rsidRPr="00AC341D">
        <w:rPr>
          <w:rFonts w:ascii="Arial" w:hAnsi="Arial" w:cs="Arial"/>
          <w:color w:val="000000"/>
        </w:rPr>
        <w:t xml:space="preserve">  </w:t>
      </w:r>
      <w:r w:rsidRPr="00AC341D">
        <w:rPr>
          <w:rFonts w:ascii="Arial" w:hAnsi="Arial" w:cs="Arial"/>
          <w:color w:val="000000"/>
        </w:rPr>
        <w:t xml:space="preserve">A presente licitação será do </w:t>
      </w:r>
      <w:r w:rsidRPr="00AC341D">
        <w:rPr>
          <w:rFonts w:ascii="Arial" w:hAnsi="Arial" w:cs="Arial"/>
          <w:color w:val="000000"/>
          <w:u w:val="single"/>
        </w:rPr>
        <w:t>tipo MENOR PREÇO POR ITEM</w:t>
      </w:r>
      <w:r w:rsidRPr="00AC341D">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C341D">
        <w:rPr>
          <w:rFonts w:ascii="Arial" w:hAnsi="Arial" w:cs="Arial"/>
        </w:rPr>
        <w:t xml:space="preserve">junto ao sítio </w:t>
      </w:r>
      <w:hyperlink r:id="rId9" w:history="1">
        <w:r w:rsidRPr="00AC341D">
          <w:rPr>
            <w:rStyle w:val="Hyperlink"/>
            <w:rFonts w:ascii="Arial" w:hAnsi="Arial" w:cs="Arial"/>
          </w:rPr>
          <w:t>http://www.palmeira.sc.gov.br</w:t>
        </w:r>
      </w:hyperlink>
      <w:r w:rsidRPr="00AC341D">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AC341D">
          <w:rPr>
            <w:rStyle w:val="Hyperlink"/>
            <w:rFonts w:ascii="Arial" w:hAnsi="Arial" w:cs="Arial"/>
          </w:rPr>
          <w:t>licitacoes@palmeira.sc.gov.br</w:t>
        </w:r>
      </w:hyperlink>
      <w:r w:rsidRPr="00AC341D">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AC341D">
          <w:rPr>
            <w:rStyle w:val="Hyperlink"/>
            <w:rFonts w:ascii="Arial" w:hAnsi="Arial" w:cs="Arial"/>
          </w:rPr>
          <w:t>http://www.palmeira.sc.gov.br</w:t>
        </w:r>
      </w:hyperlink>
      <w:r w:rsidRPr="00AC341D">
        <w:rPr>
          <w:rFonts w:ascii="Arial" w:hAnsi="Arial" w:cs="Arial"/>
        </w:rPr>
        <w:t xml:space="preserve"> para obter informações sobre esta licitação.</w:t>
      </w:r>
    </w:p>
    <w:p w:rsidR="00511B3B" w:rsidRPr="00AC341D" w:rsidRDefault="00511B3B" w:rsidP="00511B3B">
      <w:pPr>
        <w:suppressAutoHyphens w:val="0"/>
        <w:autoSpaceDE w:val="0"/>
        <w:autoSpaceDN w:val="0"/>
        <w:adjustRightInd w:val="0"/>
        <w:jc w:val="both"/>
        <w:rPr>
          <w:rFonts w:ascii="Arial" w:hAnsi="Arial" w:cs="Arial"/>
          <w:b/>
          <w:bCs/>
          <w:color w:val="000000"/>
          <w:lang w:eastAsia="pt-BR"/>
        </w:rPr>
      </w:pPr>
    </w:p>
    <w:p w:rsidR="00511B3B" w:rsidRPr="00AC341D" w:rsidRDefault="00511B3B" w:rsidP="00511B3B">
      <w:pPr>
        <w:autoSpaceDE w:val="0"/>
        <w:autoSpaceDN w:val="0"/>
        <w:adjustRightInd w:val="0"/>
        <w:jc w:val="both"/>
        <w:rPr>
          <w:rFonts w:ascii="Arial" w:hAnsi="Arial" w:cs="Arial"/>
        </w:rPr>
      </w:pPr>
      <w:r w:rsidRPr="00AC341D">
        <w:rPr>
          <w:rFonts w:ascii="Arial" w:hAnsi="Arial" w:cs="Arial"/>
          <w:b/>
          <w:bCs/>
          <w:color w:val="000000"/>
        </w:rPr>
        <w:t>1 - DO OBJETO</w:t>
      </w:r>
    </w:p>
    <w:p w:rsidR="00511B3B" w:rsidRPr="00AC341D" w:rsidRDefault="00511B3B" w:rsidP="00511B3B">
      <w:pPr>
        <w:autoSpaceDE w:val="0"/>
        <w:autoSpaceDN w:val="0"/>
        <w:adjustRightInd w:val="0"/>
        <w:jc w:val="both"/>
        <w:rPr>
          <w:rFonts w:ascii="Arial" w:hAnsi="Arial" w:cs="Arial"/>
        </w:rPr>
      </w:pPr>
    </w:p>
    <w:p w:rsidR="00511B3B" w:rsidRPr="00AC341D" w:rsidRDefault="00511B3B" w:rsidP="00511B3B">
      <w:pPr>
        <w:ind w:right="-66"/>
        <w:jc w:val="both"/>
        <w:rPr>
          <w:rFonts w:ascii="Arial" w:hAnsi="Arial" w:cs="Arial"/>
        </w:rPr>
      </w:pPr>
      <w:r w:rsidRPr="00AC341D">
        <w:rPr>
          <w:rFonts w:ascii="Arial" w:hAnsi="Arial" w:cs="Arial"/>
        </w:rPr>
        <w:t xml:space="preserve">1.1 – A presente licitação tem por objeto a </w:t>
      </w:r>
      <w:r w:rsidR="00441EC3" w:rsidRPr="00AC341D">
        <w:rPr>
          <w:rFonts w:ascii="Arial" w:hAnsi="Arial" w:cs="Arial"/>
          <w:b/>
        </w:rPr>
        <w:t>“</w:t>
      </w:r>
      <w:r w:rsidR="00441EC3" w:rsidRPr="00AC341D">
        <w:rPr>
          <w:rFonts w:ascii="Arial" w:hAnsi="Arial" w:cs="Arial"/>
          <w:b/>
          <w:iCs/>
          <w:u w:val="single"/>
        </w:rPr>
        <w:t>Aquisição de materiais de construção em geral, elétrica e hidráulica para utilização pelas Secretarias Municipais</w:t>
      </w:r>
      <w:r w:rsidR="00441EC3" w:rsidRPr="00AC341D">
        <w:rPr>
          <w:rFonts w:ascii="Arial" w:hAnsi="Arial" w:cs="Arial"/>
          <w:b/>
        </w:rPr>
        <w:t>”</w:t>
      </w:r>
      <w:r w:rsidRPr="00AC341D">
        <w:rPr>
          <w:rFonts w:ascii="Arial" w:hAnsi="Arial" w:cs="Arial"/>
          <w:color w:val="000000"/>
        </w:rPr>
        <w:t xml:space="preserve">, </w:t>
      </w:r>
      <w:r w:rsidRPr="00AC341D">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AC341D">
        <w:rPr>
          <w:rFonts w:ascii="Arial" w:hAnsi="Arial" w:cs="Arial"/>
          <w:lang w:eastAsia="pt-BR"/>
        </w:rPr>
        <w:t>2018</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Pr>
          <w:rFonts w:ascii="Arial" w:hAnsi="Arial" w:cs="Arial"/>
          <w:color w:val="000000"/>
          <w:lang w:eastAsia="pt-BR"/>
        </w:rPr>
        <w:t>2018</w:t>
      </w:r>
      <w:r w:rsidRPr="00511B3B">
        <w:rPr>
          <w:rFonts w:ascii="Arial" w:hAnsi="Arial" w:cs="Arial"/>
          <w:color w:val="000000"/>
          <w:lang w:eastAsia="pt-BR"/>
        </w:rPr>
        <w:t>:</w:t>
      </w:r>
    </w:p>
    <w:p w:rsidR="0032550F" w:rsidRDefault="0032550F" w:rsidP="00C932F9">
      <w:pPr>
        <w:suppressAutoHyphens w:val="0"/>
        <w:autoSpaceDE w:val="0"/>
        <w:autoSpaceDN w:val="0"/>
        <w:adjustRightInd w:val="0"/>
        <w:jc w:val="both"/>
        <w:rPr>
          <w:rFonts w:ascii="Arial" w:hAnsi="Arial" w:cs="Arial"/>
          <w:color w:val="000000"/>
          <w:lang w:eastAsia="pt-BR"/>
        </w:rPr>
      </w:pP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166 -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2011 .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243 .</w:t>
      </w:r>
      <w:proofErr w:type="gramEnd"/>
      <w:r>
        <w:rPr>
          <w:rFonts w:ascii="Arial" w:hAnsi="Arial" w:cs="Arial"/>
          <w:color w:val="000000"/>
        </w:rPr>
        <w:t xml:space="preserve"> </w:t>
      </w:r>
      <w:proofErr w:type="gramStart"/>
      <w:r>
        <w:rPr>
          <w:rFonts w:ascii="Arial" w:hAnsi="Arial" w:cs="Arial"/>
          <w:color w:val="000000"/>
        </w:rPr>
        <w:t>19 .</w:t>
      </w:r>
      <w:proofErr w:type="gramEnd"/>
      <w:r>
        <w:rPr>
          <w:rFonts w:ascii="Arial" w:hAnsi="Arial" w:cs="Arial"/>
          <w:color w:val="000000"/>
        </w:rPr>
        <w:t xml:space="preserve"> </w:t>
      </w:r>
      <w:proofErr w:type="gramStart"/>
      <w:r>
        <w:rPr>
          <w:rFonts w:ascii="Arial" w:hAnsi="Arial" w:cs="Arial"/>
          <w:color w:val="000000"/>
        </w:rPr>
        <w:t>2.24 .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168 -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2011 .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244 .</w:t>
      </w:r>
      <w:proofErr w:type="gramEnd"/>
      <w:r>
        <w:rPr>
          <w:rFonts w:ascii="Arial" w:hAnsi="Arial" w:cs="Arial"/>
          <w:color w:val="000000"/>
        </w:rPr>
        <w:t xml:space="preserve"> </w:t>
      </w:r>
      <w:proofErr w:type="gramStart"/>
      <w:r>
        <w:rPr>
          <w:rFonts w:ascii="Arial" w:hAnsi="Arial" w:cs="Arial"/>
          <w:color w:val="000000"/>
        </w:rPr>
        <w:t>28 .</w:t>
      </w:r>
      <w:proofErr w:type="gramEnd"/>
      <w:r>
        <w:rPr>
          <w:rFonts w:ascii="Arial" w:hAnsi="Arial" w:cs="Arial"/>
          <w:color w:val="000000"/>
        </w:rPr>
        <w:t xml:space="preserve"> </w:t>
      </w:r>
      <w:proofErr w:type="gramStart"/>
      <w:r>
        <w:rPr>
          <w:rFonts w:ascii="Arial" w:hAnsi="Arial" w:cs="Arial"/>
          <w:color w:val="000000"/>
        </w:rPr>
        <w:t>1.27 .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172 -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2011 .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244 .</w:t>
      </w:r>
      <w:proofErr w:type="gramEnd"/>
      <w:r>
        <w:rPr>
          <w:rFonts w:ascii="Arial" w:hAnsi="Arial" w:cs="Arial"/>
          <w:color w:val="000000"/>
        </w:rPr>
        <w:t xml:space="preserve"> </w:t>
      </w:r>
      <w:proofErr w:type="gramStart"/>
      <w:r>
        <w:rPr>
          <w:rFonts w:ascii="Arial" w:hAnsi="Arial" w:cs="Arial"/>
          <w:color w:val="000000"/>
        </w:rPr>
        <w:t>28 .</w:t>
      </w:r>
      <w:proofErr w:type="gramEnd"/>
      <w:r>
        <w:rPr>
          <w:rFonts w:ascii="Arial" w:hAnsi="Arial" w:cs="Arial"/>
          <w:color w:val="000000"/>
        </w:rPr>
        <w:t xml:space="preserve"> </w:t>
      </w:r>
      <w:proofErr w:type="gramStart"/>
      <w:r>
        <w:rPr>
          <w:rFonts w:ascii="Arial" w:hAnsi="Arial" w:cs="Arial"/>
          <w:color w:val="000000"/>
        </w:rPr>
        <w:t>2.25 .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lastRenderedPageBreak/>
        <w:t xml:space="preserve">106 -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15 .</w:t>
      </w:r>
      <w:proofErr w:type="gramEnd"/>
      <w:r>
        <w:rPr>
          <w:rFonts w:ascii="Arial" w:hAnsi="Arial" w:cs="Arial"/>
          <w:color w:val="000000"/>
        </w:rPr>
        <w:t xml:space="preserve"> </w:t>
      </w:r>
      <w:proofErr w:type="gramStart"/>
      <w:r>
        <w:rPr>
          <w:rFonts w:ascii="Arial" w:hAnsi="Arial" w:cs="Arial"/>
          <w:color w:val="000000"/>
        </w:rPr>
        <w:t>541 .</w:t>
      </w:r>
      <w:proofErr w:type="gramEnd"/>
      <w:r>
        <w:rPr>
          <w:rFonts w:ascii="Arial" w:hAnsi="Arial" w:cs="Arial"/>
          <w:color w:val="000000"/>
        </w:rPr>
        <w:t xml:space="preserve"> </w:t>
      </w:r>
      <w:proofErr w:type="gramStart"/>
      <w:r>
        <w:rPr>
          <w:rFonts w:ascii="Arial" w:hAnsi="Arial" w:cs="Arial"/>
          <w:color w:val="000000"/>
        </w:rPr>
        <w:t>7 .</w:t>
      </w:r>
      <w:proofErr w:type="gramEnd"/>
      <w:r>
        <w:rPr>
          <w:rFonts w:ascii="Arial" w:hAnsi="Arial" w:cs="Arial"/>
          <w:color w:val="000000"/>
        </w:rPr>
        <w:t xml:space="preserve"> </w:t>
      </w:r>
      <w:proofErr w:type="gramStart"/>
      <w:r>
        <w:rPr>
          <w:rFonts w:ascii="Arial" w:hAnsi="Arial" w:cs="Arial"/>
          <w:color w:val="000000"/>
        </w:rPr>
        <w:t>2.28 .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108 -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15 .</w:t>
      </w:r>
      <w:proofErr w:type="gramEnd"/>
      <w:r>
        <w:rPr>
          <w:rFonts w:ascii="Arial" w:hAnsi="Arial" w:cs="Arial"/>
          <w:color w:val="000000"/>
        </w:rPr>
        <w:t xml:space="preserve"> </w:t>
      </w:r>
      <w:proofErr w:type="gramStart"/>
      <w:r>
        <w:rPr>
          <w:rFonts w:ascii="Arial" w:hAnsi="Arial" w:cs="Arial"/>
          <w:color w:val="000000"/>
        </w:rPr>
        <w:t>452 .</w:t>
      </w:r>
      <w:proofErr w:type="gramEnd"/>
      <w:r>
        <w:rPr>
          <w:rFonts w:ascii="Arial" w:hAnsi="Arial" w:cs="Arial"/>
          <w:color w:val="000000"/>
        </w:rPr>
        <w:t xml:space="preserve"> </w:t>
      </w:r>
      <w:proofErr w:type="gramStart"/>
      <w:r>
        <w:rPr>
          <w:rFonts w:ascii="Arial" w:hAnsi="Arial" w:cs="Arial"/>
          <w:color w:val="000000"/>
        </w:rPr>
        <w:t>6 .</w:t>
      </w:r>
      <w:proofErr w:type="gramEnd"/>
      <w:r>
        <w:rPr>
          <w:rFonts w:ascii="Arial" w:hAnsi="Arial" w:cs="Arial"/>
          <w:color w:val="000000"/>
        </w:rPr>
        <w:t xml:space="preserve"> </w:t>
      </w:r>
      <w:proofErr w:type="gramStart"/>
      <w:r>
        <w:rPr>
          <w:rFonts w:ascii="Arial" w:hAnsi="Arial" w:cs="Arial"/>
          <w:color w:val="000000"/>
        </w:rPr>
        <w:t>2.29 .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110 -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15 .</w:t>
      </w:r>
      <w:proofErr w:type="gramEnd"/>
      <w:r>
        <w:rPr>
          <w:rFonts w:ascii="Arial" w:hAnsi="Arial" w:cs="Arial"/>
          <w:color w:val="000000"/>
        </w:rPr>
        <w:t xml:space="preserve"> </w:t>
      </w:r>
      <w:proofErr w:type="gramStart"/>
      <w:r>
        <w:rPr>
          <w:rFonts w:ascii="Arial" w:hAnsi="Arial" w:cs="Arial"/>
          <w:color w:val="000000"/>
        </w:rPr>
        <w:t>452 .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2.30 .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208 -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26 .</w:t>
      </w:r>
      <w:proofErr w:type="gramEnd"/>
      <w:r>
        <w:rPr>
          <w:rFonts w:ascii="Arial" w:hAnsi="Arial" w:cs="Arial"/>
          <w:color w:val="000000"/>
        </w:rPr>
        <w:t xml:space="preserve"> </w:t>
      </w:r>
      <w:proofErr w:type="gramStart"/>
      <w:r>
        <w:rPr>
          <w:rFonts w:ascii="Arial" w:hAnsi="Arial" w:cs="Arial"/>
          <w:color w:val="000000"/>
        </w:rPr>
        <w:t>782 .</w:t>
      </w:r>
      <w:proofErr w:type="gramEnd"/>
      <w:r>
        <w:rPr>
          <w:rFonts w:ascii="Arial" w:hAnsi="Arial" w:cs="Arial"/>
          <w:color w:val="000000"/>
        </w:rPr>
        <w:t xml:space="preserve"> </w:t>
      </w:r>
      <w:proofErr w:type="gramStart"/>
      <w:r>
        <w:rPr>
          <w:rFonts w:ascii="Arial" w:hAnsi="Arial" w:cs="Arial"/>
          <w:color w:val="000000"/>
        </w:rPr>
        <w:t>7 .</w:t>
      </w:r>
      <w:proofErr w:type="gramEnd"/>
      <w:r>
        <w:rPr>
          <w:rFonts w:ascii="Arial" w:hAnsi="Arial" w:cs="Arial"/>
          <w:color w:val="000000"/>
        </w:rPr>
        <w:t xml:space="preserve"> </w:t>
      </w:r>
      <w:proofErr w:type="gramStart"/>
      <w:r>
        <w:rPr>
          <w:rFonts w:ascii="Arial" w:hAnsi="Arial" w:cs="Arial"/>
          <w:color w:val="000000"/>
        </w:rPr>
        <w:t>2.32 .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84 -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2003 .</w:t>
      </w:r>
      <w:proofErr w:type="gramEnd"/>
      <w:r>
        <w:rPr>
          <w:rFonts w:ascii="Arial" w:hAnsi="Arial" w:cs="Arial"/>
          <w:color w:val="000000"/>
        </w:rPr>
        <w:t xml:space="preserve"> </w:t>
      </w:r>
      <w:proofErr w:type="gramStart"/>
      <w:r>
        <w:rPr>
          <w:rFonts w:ascii="Arial" w:hAnsi="Arial" w:cs="Arial"/>
          <w:color w:val="000000"/>
        </w:rPr>
        <w:t>4 .</w:t>
      </w:r>
      <w:proofErr w:type="gramEnd"/>
      <w:r>
        <w:rPr>
          <w:rFonts w:ascii="Arial" w:hAnsi="Arial" w:cs="Arial"/>
          <w:color w:val="000000"/>
        </w:rPr>
        <w:t xml:space="preserve"> </w:t>
      </w:r>
      <w:proofErr w:type="gramStart"/>
      <w:r>
        <w:rPr>
          <w:rFonts w:ascii="Arial" w:hAnsi="Arial" w:cs="Arial"/>
          <w:color w:val="000000"/>
        </w:rPr>
        <w:t>122 .</w:t>
      </w:r>
      <w:proofErr w:type="gramEnd"/>
      <w:r>
        <w:rPr>
          <w:rFonts w:ascii="Arial" w:hAnsi="Arial" w:cs="Arial"/>
          <w:color w:val="000000"/>
        </w:rPr>
        <w:t xml:space="preserve"> </w:t>
      </w:r>
      <w:proofErr w:type="gramStart"/>
      <w:r>
        <w:rPr>
          <w:rFonts w:ascii="Arial" w:hAnsi="Arial" w:cs="Arial"/>
          <w:color w:val="000000"/>
        </w:rPr>
        <w:t>3 .</w:t>
      </w:r>
      <w:proofErr w:type="gramEnd"/>
      <w:r>
        <w:rPr>
          <w:rFonts w:ascii="Arial" w:hAnsi="Arial" w:cs="Arial"/>
          <w:color w:val="000000"/>
        </w:rPr>
        <w:t xml:space="preserve"> </w:t>
      </w:r>
      <w:proofErr w:type="gramStart"/>
      <w:r>
        <w:rPr>
          <w:rFonts w:ascii="Arial" w:hAnsi="Arial" w:cs="Arial"/>
          <w:color w:val="000000"/>
        </w:rPr>
        <w:t>2.4 .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138 -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2003 .</w:t>
      </w:r>
      <w:proofErr w:type="gramEnd"/>
      <w:r>
        <w:rPr>
          <w:rFonts w:ascii="Arial" w:hAnsi="Arial" w:cs="Arial"/>
          <w:color w:val="000000"/>
        </w:rPr>
        <w:t xml:space="preserve"> </w:t>
      </w:r>
      <w:proofErr w:type="gramStart"/>
      <w:r>
        <w:rPr>
          <w:rFonts w:ascii="Arial" w:hAnsi="Arial" w:cs="Arial"/>
          <w:color w:val="000000"/>
        </w:rPr>
        <w:t>4 .</w:t>
      </w:r>
      <w:proofErr w:type="gramEnd"/>
      <w:r>
        <w:rPr>
          <w:rFonts w:ascii="Arial" w:hAnsi="Arial" w:cs="Arial"/>
          <w:color w:val="000000"/>
        </w:rPr>
        <w:t xml:space="preserve"> </w:t>
      </w:r>
      <w:proofErr w:type="gramStart"/>
      <w:r>
        <w:rPr>
          <w:rFonts w:ascii="Arial" w:hAnsi="Arial" w:cs="Arial"/>
          <w:color w:val="000000"/>
        </w:rPr>
        <w:t>122 .</w:t>
      </w:r>
      <w:proofErr w:type="gramEnd"/>
      <w:r>
        <w:rPr>
          <w:rFonts w:ascii="Arial" w:hAnsi="Arial" w:cs="Arial"/>
          <w:color w:val="000000"/>
        </w:rPr>
        <w:t xml:space="preserve"> </w:t>
      </w:r>
      <w:proofErr w:type="gramStart"/>
      <w:r>
        <w:rPr>
          <w:rFonts w:ascii="Arial" w:hAnsi="Arial" w:cs="Arial"/>
          <w:color w:val="000000"/>
        </w:rPr>
        <w:t>3 .</w:t>
      </w:r>
      <w:proofErr w:type="gramEnd"/>
      <w:r>
        <w:rPr>
          <w:rFonts w:ascii="Arial" w:hAnsi="Arial" w:cs="Arial"/>
          <w:color w:val="000000"/>
        </w:rPr>
        <w:t xml:space="preserve"> </w:t>
      </w:r>
      <w:proofErr w:type="gramStart"/>
      <w:r>
        <w:rPr>
          <w:rFonts w:ascii="Arial" w:hAnsi="Arial" w:cs="Arial"/>
          <w:color w:val="000000"/>
        </w:rPr>
        <w:t>2.70 .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FB156F" w:rsidRDefault="00FB156F" w:rsidP="0032550F">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C341D">
        <w:rPr>
          <w:rFonts w:ascii="Arial" w:hAnsi="Arial" w:cs="Arial"/>
          <w:b/>
          <w:bCs/>
          <w:color w:val="000000"/>
          <w:lang w:eastAsia="pt-BR"/>
        </w:rPr>
        <w:t>14/2018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w:t>
      </w:r>
      <w:r w:rsidRPr="00511B3B">
        <w:rPr>
          <w:rFonts w:ascii="Arial" w:hAnsi="Arial" w:cs="Arial"/>
          <w:color w:val="000000"/>
          <w:lang w:eastAsia="pt-BR"/>
        </w:rPr>
        <w:lastRenderedPageBreak/>
        <w:t xml:space="preserve">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C341D">
        <w:rPr>
          <w:rFonts w:ascii="Arial" w:hAnsi="Arial" w:cs="Arial"/>
          <w:b/>
          <w:bCs/>
          <w:color w:val="000000"/>
          <w:lang w:eastAsia="pt-BR"/>
        </w:rPr>
        <w:t>14/2018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xml:space="preserve">) que se fizerem necessárias, em até 25% (vinte e cinco por cento) do valor inicialmente contratado, nos termos do </w:t>
      </w:r>
      <w:r w:rsidRPr="00511B3B">
        <w:rPr>
          <w:rFonts w:ascii="Arial" w:hAnsi="Arial" w:cs="Arial"/>
          <w:bCs/>
          <w:color w:val="000000"/>
          <w:lang w:eastAsia="pt-BR"/>
        </w:rPr>
        <w:lastRenderedPageBreak/>
        <w:t>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 xml:space="preserve">8.429, de 02 de junho </w:t>
      </w:r>
      <w:r w:rsidRPr="00511B3B">
        <w:rPr>
          <w:rFonts w:ascii="Arial" w:hAnsi="Arial" w:cs="Arial"/>
          <w:bCs/>
          <w:color w:val="000000"/>
          <w:lang w:eastAsia="pt-BR"/>
        </w:rPr>
        <w:lastRenderedPageBreak/>
        <w:t>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1C6154">
        <w:rPr>
          <w:rFonts w:ascii="Arial" w:hAnsi="Arial" w:cs="Arial"/>
          <w:color w:val="000000"/>
          <w:lang w:eastAsia="pt-BR"/>
        </w:rPr>
        <w:t>0</w:t>
      </w:r>
      <w:r w:rsidR="00FE09CB">
        <w:rPr>
          <w:rFonts w:ascii="Arial" w:hAnsi="Arial" w:cs="Arial"/>
          <w:color w:val="000000"/>
          <w:lang w:eastAsia="pt-BR"/>
        </w:rPr>
        <w:t>9</w:t>
      </w:r>
      <w:r w:rsidR="001C6154">
        <w:rPr>
          <w:rFonts w:ascii="Arial" w:hAnsi="Arial" w:cs="Arial"/>
          <w:color w:val="000000"/>
          <w:lang w:eastAsia="pt-BR"/>
        </w:rPr>
        <w:t xml:space="preserve"> de março</w:t>
      </w:r>
      <w:r w:rsidRPr="00511B3B">
        <w:rPr>
          <w:rFonts w:ascii="Arial" w:hAnsi="Arial" w:cs="Arial"/>
          <w:color w:val="000000"/>
          <w:lang w:eastAsia="pt-BR"/>
        </w:rPr>
        <w:t xml:space="preserve"> de </w:t>
      </w:r>
      <w:r w:rsidR="00AC341D">
        <w:rPr>
          <w:rFonts w:ascii="Arial" w:hAnsi="Arial" w:cs="Arial"/>
          <w:color w:val="000000"/>
          <w:lang w:eastAsia="pt-BR"/>
        </w:rPr>
        <w:t>2018</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AC341D">
        <w:rPr>
          <w:b/>
          <w:sz w:val="22"/>
          <w:szCs w:val="22"/>
        </w:rPr>
        <w:t>22/2018</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AC341D">
        <w:rPr>
          <w:b/>
          <w:sz w:val="22"/>
          <w:szCs w:val="22"/>
        </w:rPr>
        <w:t>14/2018</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C341D" w:rsidRPr="0066679E" w:rsidRDefault="00AC341D"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C341D" w:rsidRPr="0066679E" w:rsidRDefault="00AC341D"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AC341D">
        <w:rPr>
          <w:rFonts w:ascii="Arial" w:hAnsi="Arial" w:cs="Arial"/>
          <w:b/>
          <w:color w:val="000000"/>
          <w:sz w:val="22"/>
          <w:szCs w:val="22"/>
        </w:rPr>
        <w:t>14/2018</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tbl>
      <w:tblPr>
        <w:tblW w:w="10348" w:type="dxa"/>
        <w:tblInd w:w="-459" w:type="dxa"/>
        <w:tblLayout w:type="fixed"/>
        <w:tblLook w:val="04A0" w:firstRow="1" w:lastRow="0" w:firstColumn="1" w:lastColumn="0" w:noHBand="0" w:noVBand="1"/>
      </w:tblPr>
      <w:tblGrid>
        <w:gridCol w:w="709"/>
        <w:gridCol w:w="4961"/>
        <w:gridCol w:w="1049"/>
        <w:gridCol w:w="975"/>
        <w:gridCol w:w="1237"/>
        <w:gridCol w:w="1417"/>
      </w:tblGrid>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b/>
                <w:sz w:val="22"/>
              </w:rPr>
              <w:t>Item</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b/>
                <w:sz w:val="22"/>
              </w:rPr>
              <w:t>Material/</w:t>
            </w:r>
            <w:proofErr w:type="spellStart"/>
            <w:r>
              <w:rPr>
                <w:rFonts w:ascii="Arial" w:hAnsi="Arial" w:cs="Arial"/>
                <w:b/>
                <w:sz w:val="22"/>
              </w:rPr>
              <w:t>Serviço</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b/>
                <w:sz w:val="22"/>
              </w:rPr>
              <w:t xml:space="preserve">Unid. </w:t>
            </w:r>
            <w:proofErr w:type="gramStart"/>
            <w:r>
              <w:rPr>
                <w:rFonts w:ascii="Arial" w:hAnsi="Arial" w:cs="Arial"/>
                <w:b/>
                <w:sz w:val="22"/>
              </w:rPr>
              <w:t>medida</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spellStart"/>
            <w:r>
              <w:rPr>
                <w:rFonts w:ascii="Arial" w:hAnsi="Arial" w:cs="Arial"/>
                <w:b/>
                <w:sz w:val="22"/>
              </w:rPr>
              <w:t>Qtd</w:t>
            </w:r>
            <w:proofErr w:type="spellEnd"/>
            <w:r>
              <w:rPr>
                <w:rFonts w:ascii="Arial" w:hAnsi="Arial" w:cs="Arial"/>
                <w:b/>
                <w:sz w:val="22"/>
              </w:rPr>
              <w:t xml:space="preserve"> licitada</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b/>
                <w:sz w:val="22"/>
              </w:rPr>
              <w:t>Valor unit</w:t>
            </w:r>
            <w:r>
              <w:rPr>
                <w:rFonts w:ascii="Arial" w:hAnsi="Arial" w:cs="Arial" w:hint="eastAsia"/>
                <w:b/>
                <w:sz w:val="22"/>
              </w:rPr>
              <w:t>á</w:t>
            </w:r>
            <w:r>
              <w:rPr>
                <w:rFonts w:ascii="Arial" w:hAnsi="Arial" w:cs="Arial"/>
                <w:b/>
                <w:sz w:val="22"/>
              </w:rPr>
              <w:t>rio (R$)</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b/>
                <w:sz w:val="22"/>
              </w:rPr>
              <w:t>Valor total (R$)</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1</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14312 - ABRAÇADEIRA</w:t>
            </w:r>
            <w:proofErr w:type="gramStart"/>
            <w:r>
              <w:rPr>
                <w:rFonts w:ascii="Arial" w:hAnsi="Arial" w:cs="Arial"/>
                <w:sz w:val="22"/>
              </w:rPr>
              <w:t xml:space="preserve">  </w:t>
            </w:r>
            <w:proofErr w:type="gramEnd"/>
            <w:r>
              <w:rPr>
                <w:rFonts w:ascii="Arial" w:hAnsi="Arial" w:cs="Arial"/>
                <w:sz w:val="22"/>
              </w:rPr>
              <w:t>C\ CHAVETA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2</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17650 - Abraçadeira</w:t>
            </w:r>
            <w:proofErr w:type="gramEnd"/>
            <w:r>
              <w:rPr>
                <w:rFonts w:ascii="Arial" w:hAnsi="Arial" w:cs="Arial"/>
                <w:sz w:val="22"/>
              </w:rPr>
              <w:t xml:space="preserve"> simples em metal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77,70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3</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17651 - Abraçadeira</w:t>
            </w:r>
            <w:proofErr w:type="gramEnd"/>
            <w:r>
              <w:rPr>
                <w:rFonts w:ascii="Arial" w:hAnsi="Arial" w:cs="Arial"/>
                <w:sz w:val="22"/>
              </w:rPr>
              <w:t xml:space="preserve"> simples em metal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91,50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4</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17644 - </w:t>
            </w:r>
            <w:proofErr w:type="spellStart"/>
            <w:r>
              <w:rPr>
                <w:rFonts w:ascii="Arial" w:hAnsi="Arial" w:cs="Arial"/>
                <w:sz w:val="22"/>
              </w:rPr>
              <w:t>Adapatador</w:t>
            </w:r>
            <w:proofErr w:type="spellEnd"/>
            <w:r>
              <w:rPr>
                <w:rFonts w:ascii="Arial" w:hAnsi="Arial" w:cs="Arial"/>
                <w:sz w:val="22"/>
              </w:rPr>
              <w:t xml:space="preserve"> em </w:t>
            </w:r>
            <w:proofErr w:type="spellStart"/>
            <w:proofErr w:type="gramStart"/>
            <w:r>
              <w:rPr>
                <w:rFonts w:ascii="Arial" w:hAnsi="Arial" w:cs="Arial"/>
                <w:sz w:val="22"/>
              </w:rPr>
              <w:t>pvc</w:t>
            </w:r>
            <w:proofErr w:type="spellEnd"/>
            <w:proofErr w:type="gramEnd"/>
            <w:r>
              <w:rPr>
                <w:rFonts w:ascii="Arial" w:hAnsi="Arial" w:cs="Arial"/>
                <w:sz w:val="22"/>
              </w:rPr>
              <w:t xml:space="preserve"> de 20mm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5</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17645 - </w:t>
            </w:r>
            <w:proofErr w:type="spellStart"/>
            <w:r>
              <w:rPr>
                <w:rFonts w:ascii="Arial" w:hAnsi="Arial" w:cs="Arial"/>
                <w:sz w:val="22"/>
              </w:rPr>
              <w:t>Adapatador</w:t>
            </w:r>
            <w:proofErr w:type="spellEnd"/>
            <w:r>
              <w:rPr>
                <w:rFonts w:ascii="Arial" w:hAnsi="Arial" w:cs="Arial"/>
                <w:sz w:val="22"/>
              </w:rPr>
              <w:t xml:space="preserve"> em </w:t>
            </w:r>
            <w:proofErr w:type="spellStart"/>
            <w:proofErr w:type="gramStart"/>
            <w:r>
              <w:rPr>
                <w:rFonts w:ascii="Arial" w:hAnsi="Arial" w:cs="Arial"/>
                <w:sz w:val="22"/>
              </w:rPr>
              <w:t>pvc</w:t>
            </w:r>
            <w:proofErr w:type="spellEnd"/>
            <w:proofErr w:type="gramEnd"/>
            <w:r>
              <w:rPr>
                <w:rFonts w:ascii="Arial" w:hAnsi="Arial" w:cs="Arial"/>
                <w:sz w:val="22"/>
              </w:rPr>
              <w:t xml:space="preserve"> de 40mm 1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6</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17646 - </w:t>
            </w:r>
            <w:proofErr w:type="spellStart"/>
            <w:r>
              <w:rPr>
                <w:rFonts w:ascii="Arial" w:hAnsi="Arial" w:cs="Arial"/>
                <w:sz w:val="22"/>
              </w:rPr>
              <w:t>Adapatador</w:t>
            </w:r>
            <w:proofErr w:type="spellEnd"/>
            <w:r>
              <w:rPr>
                <w:rFonts w:ascii="Arial" w:hAnsi="Arial" w:cs="Arial"/>
                <w:sz w:val="22"/>
              </w:rPr>
              <w:t xml:space="preserve"> em </w:t>
            </w:r>
            <w:proofErr w:type="spellStart"/>
            <w:proofErr w:type="gramStart"/>
            <w:r>
              <w:rPr>
                <w:rFonts w:ascii="Arial" w:hAnsi="Arial" w:cs="Arial"/>
                <w:sz w:val="22"/>
              </w:rPr>
              <w:t>pvc</w:t>
            </w:r>
            <w:proofErr w:type="spellEnd"/>
            <w:proofErr w:type="gramEnd"/>
            <w:r>
              <w:rPr>
                <w:rFonts w:ascii="Arial" w:hAnsi="Arial" w:cs="Arial"/>
                <w:sz w:val="22"/>
              </w:rPr>
              <w:t xml:space="preserve"> de 40mm 1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7</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17647 - </w:t>
            </w:r>
            <w:proofErr w:type="spellStart"/>
            <w:r>
              <w:rPr>
                <w:rFonts w:ascii="Arial" w:hAnsi="Arial" w:cs="Arial"/>
                <w:sz w:val="22"/>
              </w:rPr>
              <w:t>Adapatador</w:t>
            </w:r>
            <w:proofErr w:type="spellEnd"/>
            <w:r>
              <w:rPr>
                <w:rFonts w:ascii="Arial" w:hAnsi="Arial" w:cs="Arial"/>
                <w:sz w:val="22"/>
              </w:rPr>
              <w:t xml:space="preserve"> em </w:t>
            </w:r>
            <w:proofErr w:type="spellStart"/>
            <w:proofErr w:type="gramStart"/>
            <w:r>
              <w:rPr>
                <w:rFonts w:ascii="Arial" w:hAnsi="Arial" w:cs="Arial"/>
                <w:sz w:val="22"/>
              </w:rPr>
              <w:t>pvc</w:t>
            </w:r>
            <w:proofErr w:type="spellEnd"/>
            <w:proofErr w:type="gramEnd"/>
            <w:r>
              <w:rPr>
                <w:rFonts w:ascii="Arial" w:hAnsi="Arial" w:cs="Arial"/>
                <w:sz w:val="22"/>
              </w:rPr>
              <w:t xml:space="preserve"> de 50mm 1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136,80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8</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17648 - </w:t>
            </w:r>
            <w:proofErr w:type="spellStart"/>
            <w:r>
              <w:rPr>
                <w:rFonts w:ascii="Arial" w:hAnsi="Arial" w:cs="Arial"/>
                <w:sz w:val="22"/>
              </w:rPr>
              <w:t>Adapatador</w:t>
            </w:r>
            <w:proofErr w:type="spellEnd"/>
            <w:r>
              <w:rPr>
                <w:rFonts w:ascii="Arial" w:hAnsi="Arial" w:cs="Arial"/>
                <w:sz w:val="22"/>
              </w:rPr>
              <w:t xml:space="preserve"> em </w:t>
            </w:r>
            <w:proofErr w:type="spellStart"/>
            <w:proofErr w:type="gramStart"/>
            <w:r>
              <w:rPr>
                <w:rFonts w:ascii="Arial" w:hAnsi="Arial" w:cs="Arial"/>
                <w:sz w:val="22"/>
              </w:rPr>
              <w:t>pvc</w:t>
            </w:r>
            <w:proofErr w:type="spellEnd"/>
            <w:proofErr w:type="gramEnd"/>
            <w:r>
              <w:rPr>
                <w:rFonts w:ascii="Arial" w:hAnsi="Arial" w:cs="Arial"/>
                <w:sz w:val="22"/>
              </w:rPr>
              <w:t xml:space="preserve"> de 50mm 1 1/4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189,60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proofErr w:type="gramStart"/>
            <w:r>
              <w:rPr>
                <w:rFonts w:ascii="Arial" w:hAnsi="Arial" w:cs="Arial"/>
                <w:sz w:val="22"/>
              </w:rPr>
              <w:t>9</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17649 - </w:t>
            </w:r>
            <w:proofErr w:type="spellStart"/>
            <w:r>
              <w:rPr>
                <w:rFonts w:ascii="Arial" w:hAnsi="Arial" w:cs="Arial"/>
                <w:sz w:val="22"/>
              </w:rPr>
              <w:t>Adapatador</w:t>
            </w:r>
            <w:proofErr w:type="spellEnd"/>
            <w:r>
              <w:rPr>
                <w:rFonts w:ascii="Arial" w:hAnsi="Arial" w:cs="Arial"/>
                <w:sz w:val="22"/>
              </w:rPr>
              <w:t xml:space="preserve"> em </w:t>
            </w:r>
            <w:proofErr w:type="spellStart"/>
            <w:proofErr w:type="gramStart"/>
            <w:r>
              <w:rPr>
                <w:rFonts w:ascii="Arial" w:hAnsi="Arial" w:cs="Arial"/>
                <w:sz w:val="22"/>
              </w:rPr>
              <w:t>pvc</w:t>
            </w:r>
            <w:proofErr w:type="spellEnd"/>
            <w:proofErr w:type="gramEnd"/>
            <w:r>
              <w:rPr>
                <w:rFonts w:ascii="Arial" w:hAnsi="Arial" w:cs="Arial"/>
                <w:sz w:val="22"/>
              </w:rPr>
              <w:t xml:space="preserve"> de 60mm 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6,92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207,60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17568 - ADAPTADOR FLANGE LIVRE </w:t>
            </w:r>
            <w:proofErr w:type="gramStart"/>
            <w:r>
              <w:rPr>
                <w:rFonts w:ascii="Arial" w:hAnsi="Arial" w:cs="Arial"/>
                <w:sz w:val="22"/>
              </w:rPr>
              <w:t>50X1.</w:t>
            </w:r>
            <w:proofErr w:type="gramEnd"/>
            <w:r>
              <w:rPr>
                <w:rFonts w:ascii="Arial" w:hAnsi="Arial" w:cs="Arial"/>
                <w:sz w:val="22"/>
              </w:rPr>
              <w:t>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8,03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120,45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15332 - ADAPTADOR</w:t>
            </w:r>
            <w:proofErr w:type="gramEnd"/>
            <w:r>
              <w:rPr>
                <w:rFonts w:ascii="Arial" w:hAnsi="Arial" w:cs="Arial"/>
                <w:sz w:val="22"/>
              </w:rPr>
              <w:t xml:space="preserve"> MARROM 25X3/4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17627 - Adaptador rosca interna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17613 - ADAPTADOR SOLDÁVEL CURTO </w:t>
            </w:r>
            <w:proofErr w:type="gramStart"/>
            <w:r>
              <w:rPr>
                <w:rFonts w:ascii="Arial" w:hAnsi="Arial" w:cs="Arial"/>
                <w:sz w:val="22"/>
              </w:rPr>
              <w:t>20mmX1</w:t>
            </w:r>
            <w:proofErr w:type="gramEnd"/>
            <w:r>
              <w:rPr>
                <w:rFonts w:ascii="Arial" w:hAnsi="Arial" w:cs="Arial"/>
                <w:sz w:val="22"/>
              </w:rPr>
              <w:t>/2"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0,68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17569 - ADAPTADOR SOLDÁVEL CURTO </w:t>
            </w:r>
            <w:proofErr w:type="gramStart"/>
            <w:r>
              <w:rPr>
                <w:rFonts w:ascii="Arial" w:hAnsi="Arial" w:cs="Arial"/>
                <w:sz w:val="22"/>
              </w:rPr>
              <w:t>25mmX3</w:t>
            </w:r>
            <w:proofErr w:type="gramEnd"/>
            <w:r>
              <w:rPr>
                <w:rFonts w:ascii="Arial" w:hAnsi="Arial" w:cs="Arial"/>
                <w:sz w:val="22"/>
              </w:rPr>
              <w:t>/4"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44,55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6803 - Adesivo PVC incolor frasco pincel 175g</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17604 - Adesivo/cola </w:t>
            </w:r>
            <w:proofErr w:type="spellStart"/>
            <w:r>
              <w:rPr>
                <w:rFonts w:ascii="Arial" w:hAnsi="Arial" w:cs="Arial"/>
                <w:sz w:val="22"/>
              </w:rPr>
              <w:t>epoxi</w:t>
            </w:r>
            <w:proofErr w:type="spellEnd"/>
            <w:r>
              <w:rPr>
                <w:rFonts w:ascii="Arial" w:hAnsi="Arial" w:cs="Arial"/>
                <w:sz w:val="22"/>
              </w:rPr>
              <w:t xml:space="preserve">, </w:t>
            </w:r>
            <w:proofErr w:type="spellStart"/>
            <w:r>
              <w:rPr>
                <w:rFonts w:ascii="Arial" w:hAnsi="Arial" w:cs="Arial"/>
                <w:sz w:val="22"/>
              </w:rPr>
              <w:t>embusnaga</w:t>
            </w:r>
            <w:proofErr w:type="spellEnd"/>
            <w:r>
              <w:rPr>
                <w:rFonts w:ascii="Arial" w:hAnsi="Arial" w:cs="Arial"/>
                <w:sz w:val="22"/>
              </w:rPr>
              <w:t xml:space="preserve"> dupla embalagem </w:t>
            </w:r>
            <w:proofErr w:type="spellStart"/>
            <w:r>
              <w:rPr>
                <w:rFonts w:ascii="Arial" w:hAnsi="Arial" w:cs="Arial"/>
                <w:sz w:val="22"/>
              </w:rPr>
              <w:t>minima</w:t>
            </w:r>
            <w:proofErr w:type="spellEnd"/>
            <w:r>
              <w:rPr>
                <w:rFonts w:ascii="Arial" w:hAnsi="Arial" w:cs="Arial"/>
                <w:sz w:val="22"/>
              </w:rPr>
              <w:t xml:space="preserve"> de 23 </w:t>
            </w:r>
            <w:proofErr w:type="spellStart"/>
            <w:proofErr w:type="gramStart"/>
            <w:r>
              <w:rPr>
                <w:rFonts w:ascii="Arial" w:hAnsi="Arial" w:cs="Arial"/>
                <w:sz w:val="22"/>
              </w:rPr>
              <w:t>gr</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28,07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1.403,50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6806 - Anel</w:t>
            </w:r>
            <w:proofErr w:type="gramEnd"/>
            <w:r>
              <w:rPr>
                <w:rFonts w:ascii="Arial" w:hAnsi="Arial" w:cs="Arial"/>
                <w:sz w:val="22"/>
              </w:rPr>
              <w:t xml:space="preserve"> cera com guia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9,06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181,20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4250 - Arame</w:t>
            </w:r>
            <w:proofErr w:type="gramEnd"/>
            <w:r>
              <w:rPr>
                <w:rFonts w:ascii="Arial" w:hAnsi="Arial" w:cs="Arial"/>
                <w:sz w:val="22"/>
              </w:rPr>
              <w:t xml:space="preserve"> farpado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0,58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13982 - ARAME</w:t>
            </w:r>
            <w:proofErr w:type="gramEnd"/>
            <w:r>
              <w:rPr>
                <w:rFonts w:ascii="Arial" w:hAnsi="Arial" w:cs="Arial"/>
                <w:sz w:val="22"/>
              </w:rPr>
              <w:t xml:space="preserve"> GALVANIZADO FIO 18 1,24MM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BARRA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12,45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373,50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6808 - Arame</w:t>
            </w:r>
            <w:proofErr w:type="gramEnd"/>
            <w:r>
              <w:rPr>
                <w:rFonts w:ascii="Arial" w:hAnsi="Arial" w:cs="Arial"/>
                <w:sz w:val="22"/>
              </w:rPr>
              <w:t xml:space="preserve"> recozido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KG</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7,87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472,20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365 - Arame</w:t>
            </w:r>
            <w:proofErr w:type="gramEnd"/>
            <w:r>
              <w:rPr>
                <w:rFonts w:ascii="Arial" w:hAnsi="Arial" w:cs="Arial"/>
                <w:sz w:val="22"/>
              </w:rPr>
              <w:t xml:space="preserve"> Recozido n</w:t>
            </w:r>
            <w:r>
              <w:rPr>
                <w:rFonts w:ascii="Arial" w:hAnsi="Arial" w:cs="Arial" w:hint="eastAsia"/>
                <w:sz w:val="22"/>
              </w:rPr>
              <w:t>º</w:t>
            </w:r>
            <w:r>
              <w:rPr>
                <w:rFonts w:ascii="Arial" w:hAnsi="Arial" w:cs="Arial"/>
                <w:sz w:val="22"/>
              </w:rPr>
              <w:t xml:space="preserve"> 18 [21 1/2004 - CVO] Arame Recozido n</w:t>
            </w:r>
            <w:r>
              <w:rPr>
                <w:rFonts w:ascii="Arial" w:hAnsi="Arial" w:cs="Arial" w:hint="eastAsia"/>
                <w:sz w:val="22"/>
              </w:rPr>
              <w:t>º</w:t>
            </w:r>
            <w:r>
              <w:rPr>
                <w:rFonts w:ascii="Arial" w:hAnsi="Arial" w:cs="Arial"/>
                <w:sz w:val="22"/>
              </w:rPr>
              <w:t xml:space="preserve"> 18</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KG</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15335 - ARCO DE SERRA 12*</w:t>
            </w:r>
            <w:proofErr w:type="gramStart"/>
            <w:r>
              <w:rPr>
                <w:rFonts w:ascii="Arial" w:hAnsi="Arial" w:cs="Arial"/>
                <w:sz w:val="22"/>
              </w:rPr>
              <w:t>FIXO</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12,35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123,50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4186 - AREIA</w:t>
            </w:r>
            <w:proofErr w:type="gramEnd"/>
            <w:r>
              <w:rPr>
                <w:rFonts w:ascii="Arial" w:hAnsi="Arial" w:cs="Arial"/>
                <w:sz w:val="22"/>
              </w:rPr>
              <w:t xml:space="preserve"> FINA AREIA FINA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m3</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119,00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9.520,00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350 - Areia</w:t>
            </w:r>
            <w:proofErr w:type="gramEnd"/>
            <w:r>
              <w:rPr>
                <w:rFonts w:ascii="Arial" w:hAnsi="Arial" w:cs="Arial"/>
                <w:sz w:val="22"/>
              </w:rPr>
              <w:t xml:space="preserve"> Grossa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m3</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90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117,00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10.530,00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5803 - AREIA</w:t>
            </w:r>
            <w:proofErr w:type="gramEnd"/>
            <w:r>
              <w:rPr>
                <w:rFonts w:ascii="Arial" w:hAnsi="Arial" w:cs="Arial"/>
                <w:sz w:val="22"/>
              </w:rPr>
              <w:t xml:space="preserve"> MEDIA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³</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109,65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7.675,50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15336 - ARGAMASSA 20</w:t>
            </w:r>
            <w:proofErr w:type="gramEnd"/>
            <w:r>
              <w:rPr>
                <w:rFonts w:ascii="Arial" w:hAnsi="Arial" w:cs="Arial"/>
                <w:sz w:val="22"/>
              </w:rPr>
              <w:t xml:space="preserve"> KG ACI</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9,27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1.205,10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15521 - ASSENTO</w:t>
            </w:r>
            <w:proofErr w:type="gramEnd"/>
            <w:r>
              <w:rPr>
                <w:rFonts w:ascii="Arial" w:hAnsi="Arial" w:cs="Arial"/>
                <w:sz w:val="22"/>
              </w:rPr>
              <w:t xml:space="preserve"> ALMOFADADO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72,53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3.626,50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15412 - ASSENTO</w:t>
            </w:r>
            <w:proofErr w:type="gramEnd"/>
            <w:r>
              <w:rPr>
                <w:rFonts w:ascii="Arial" w:hAnsi="Arial" w:cs="Arial"/>
                <w:sz w:val="22"/>
              </w:rPr>
              <w:t xml:space="preserve"> PARA VASO SANITARIO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21,80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2.616,00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17703 - ASSENTO</w:t>
            </w:r>
            <w:proofErr w:type="gramEnd"/>
            <w:r>
              <w:rPr>
                <w:rFonts w:ascii="Arial" w:hAnsi="Arial" w:cs="Arial"/>
                <w:sz w:val="22"/>
              </w:rPr>
              <w:t xml:space="preserve"> PARA VASO SANITARIO PARA PCD</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4196 - ASSOALHO</w:t>
            </w:r>
            <w:proofErr w:type="gramEnd"/>
            <w:r>
              <w:rPr>
                <w:rFonts w:ascii="Arial" w:hAnsi="Arial" w:cs="Arial"/>
                <w:sz w:val="22"/>
              </w:rPr>
              <w:t xml:space="preserve"> DE MADEIRA 1</w:t>
            </w:r>
            <w:r>
              <w:rPr>
                <w:rFonts w:ascii="Arial" w:hAnsi="Arial" w:cs="Arial" w:hint="eastAsia"/>
                <w:sz w:val="22"/>
              </w:rPr>
              <w:t>º</w:t>
            </w:r>
            <w:r>
              <w:rPr>
                <w:rFonts w:ascii="Arial" w:hAnsi="Arial" w:cs="Arial"/>
                <w:sz w:val="22"/>
              </w:rPr>
              <w:t xml:space="preserve"> QUALIDADE EM PINUS [18 4/2012 - TP] ASSOALHO DE MADEIRA 1</w:t>
            </w:r>
            <w:r>
              <w:rPr>
                <w:rFonts w:ascii="Arial" w:hAnsi="Arial" w:cs="Arial" w:hint="eastAsia"/>
                <w:sz w:val="22"/>
              </w:rPr>
              <w:t>º</w:t>
            </w:r>
            <w:r>
              <w:rPr>
                <w:rFonts w:ascii="Arial" w:hAnsi="Arial" w:cs="Arial"/>
                <w:sz w:val="22"/>
              </w:rPr>
              <w:t xml:space="preserve"> QUALIDADE EM PINUS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m2</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24,68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24.680,00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6810 - Bandeja</w:t>
            </w:r>
            <w:proofErr w:type="gramEnd"/>
            <w:r>
              <w:rPr>
                <w:rFonts w:ascii="Arial" w:hAnsi="Arial" w:cs="Arial"/>
                <w:sz w:val="22"/>
              </w:rPr>
              <w:t xml:space="preserve"> pintura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32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17702 - Barra de apoio 0,70 </w:t>
            </w:r>
            <w:proofErr w:type="spellStart"/>
            <w:proofErr w:type="gramStart"/>
            <w:r>
              <w:rPr>
                <w:rFonts w:ascii="Arial" w:hAnsi="Arial" w:cs="Arial"/>
                <w:sz w:val="22"/>
              </w:rPr>
              <w:t>mt</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17704 - Barra de apoio 0,80 </w:t>
            </w:r>
            <w:proofErr w:type="spellStart"/>
            <w:proofErr w:type="gramStart"/>
            <w:r>
              <w:rPr>
                <w:rFonts w:ascii="Arial" w:hAnsi="Arial" w:cs="Arial"/>
                <w:sz w:val="22"/>
              </w:rPr>
              <w:t>mt</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6813 - Base</w:t>
            </w:r>
            <w:proofErr w:type="gramEnd"/>
            <w:r>
              <w:rPr>
                <w:rFonts w:ascii="Arial" w:hAnsi="Arial" w:cs="Arial"/>
                <w:sz w:val="22"/>
              </w:rPr>
              <w:t xml:space="preserve"> p/ rel</w:t>
            </w:r>
            <w:r>
              <w:rPr>
                <w:rFonts w:ascii="Arial" w:hAnsi="Arial" w:cs="Arial" w:hint="eastAsia"/>
                <w:sz w:val="22"/>
              </w:rPr>
              <w:t>ê</w:t>
            </w:r>
            <w:r>
              <w:rPr>
                <w:rFonts w:ascii="Arial" w:hAnsi="Arial" w:cs="Arial"/>
                <w:sz w:val="22"/>
              </w:rPr>
              <w:t xml:space="preserve"> fotoc</w:t>
            </w:r>
            <w:r>
              <w:rPr>
                <w:rFonts w:ascii="Arial" w:hAnsi="Arial" w:cs="Arial" w:hint="eastAsia"/>
                <w:sz w:val="22"/>
              </w:rPr>
              <w:t>é</w:t>
            </w:r>
            <w:r>
              <w:rPr>
                <w:rFonts w:ascii="Arial" w:hAnsi="Arial" w:cs="Arial"/>
                <w:sz w:val="22"/>
              </w:rPr>
              <w:t>lula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11,77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470,80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17616 - Bico </w:t>
            </w:r>
            <w:proofErr w:type="spellStart"/>
            <w:r>
              <w:rPr>
                <w:rFonts w:ascii="Arial" w:hAnsi="Arial" w:cs="Arial"/>
                <w:sz w:val="22"/>
              </w:rPr>
              <w:t>herc</w:t>
            </w:r>
            <w:proofErr w:type="spellEnd"/>
            <w:r>
              <w:rPr>
                <w:rFonts w:ascii="Arial" w:hAnsi="Arial" w:cs="Arial"/>
                <w:sz w:val="22"/>
              </w:rPr>
              <w:t xml:space="preserve">. </w:t>
            </w:r>
            <w:proofErr w:type="gramStart"/>
            <w:r>
              <w:rPr>
                <w:rFonts w:ascii="Arial" w:hAnsi="Arial" w:cs="Arial"/>
                <w:sz w:val="22"/>
              </w:rPr>
              <w:t>para</w:t>
            </w:r>
            <w:proofErr w:type="gramEnd"/>
            <w:r>
              <w:rPr>
                <w:rFonts w:ascii="Arial" w:hAnsi="Arial" w:cs="Arial"/>
                <w:sz w:val="22"/>
              </w:rPr>
              <w:t xml:space="preserve"> Torneira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6815 - Bloco concreto </w:t>
            </w:r>
            <w:proofErr w:type="gramStart"/>
            <w:r>
              <w:rPr>
                <w:rFonts w:ascii="Arial" w:hAnsi="Arial" w:cs="Arial"/>
                <w:sz w:val="22"/>
              </w:rPr>
              <w:t>15cm</w:t>
            </w:r>
            <w:proofErr w:type="gramEnd"/>
            <w:r>
              <w:rPr>
                <w:rFonts w:ascii="Arial" w:hAnsi="Arial" w:cs="Arial"/>
                <w:sz w:val="22"/>
              </w:rPr>
              <w:t xml:space="preserve"> com fundo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11.840,00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6814 - Bloco concreto </w:t>
            </w:r>
            <w:proofErr w:type="gramStart"/>
            <w:r>
              <w:rPr>
                <w:rFonts w:ascii="Arial" w:hAnsi="Arial" w:cs="Arial"/>
                <w:sz w:val="22"/>
              </w:rPr>
              <w:t>15cm</w:t>
            </w:r>
            <w:proofErr w:type="gramEnd"/>
            <w:r>
              <w:rPr>
                <w:rFonts w:ascii="Arial" w:hAnsi="Arial" w:cs="Arial"/>
                <w:sz w:val="22"/>
              </w:rPr>
              <w:t xml:space="preserve"> sem fundo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5.900,00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7725 - BLOCO DE CONCRETO </w:t>
            </w:r>
            <w:proofErr w:type="gramStart"/>
            <w:r>
              <w:rPr>
                <w:rFonts w:ascii="Arial" w:hAnsi="Arial" w:cs="Arial"/>
                <w:sz w:val="22"/>
              </w:rPr>
              <w:t>10CM</w:t>
            </w:r>
            <w:proofErr w:type="gramEnd"/>
            <w:r>
              <w:rPr>
                <w:rFonts w:ascii="Arial" w:hAnsi="Arial" w:cs="Arial"/>
                <w:sz w:val="22"/>
              </w:rPr>
              <w:t xml:space="preserve"> C/ FUNDO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14304 - BOCAL</w:t>
            </w:r>
            <w:proofErr w:type="gramEnd"/>
            <w:r>
              <w:rPr>
                <w:rFonts w:ascii="Arial" w:hAnsi="Arial" w:cs="Arial"/>
                <w:sz w:val="22"/>
              </w:rPr>
              <w:t xml:space="preserve"> DE LOUÇA E 40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17581 - Bocal</w:t>
            </w:r>
            <w:proofErr w:type="gramEnd"/>
            <w:r>
              <w:rPr>
                <w:rFonts w:ascii="Arial" w:hAnsi="Arial" w:cs="Arial"/>
                <w:sz w:val="22"/>
              </w:rPr>
              <w:t xml:space="preserve"> </w:t>
            </w:r>
            <w:proofErr w:type="spellStart"/>
            <w:r>
              <w:rPr>
                <w:rFonts w:ascii="Arial" w:hAnsi="Arial" w:cs="Arial"/>
                <w:sz w:val="22"/>
              </w:rPr>
              <w:t>plafon</w:t>
            </w:r>
            <w:proofErr w:type="spellEnd"/>
            <w:r>
              <w:rPr>
                <w:rFonts w:ascii="Arial" w:hAnsi="Arial" w:cs="Arial"/>
                <w:sz w:val="22"/>
              </w:rPr>
              <w:t xml:space="preserve"> branco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4,67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1.074,10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6816 - Bolsa</w:t>
            </w:r>
            <w:proofErr w:type="gramEnd"/>
            <w:r>
              <w:rPr>
                <w:rFonts w:ascii="Arial" w:hAnsi="Arial" w:cs="Arial"/>
                <w:sz w:val="22"/>
              </w:rPr>
              <w:t xml:space="preserve"> ligação vaso sanfonado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226,20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11903 - BOMBA SUB</w:t>
            </w:r>
            <w:proofErr w:type="gramStart"/>
            <w:r>
              <w:rPr>
                <w:rFonts w:ascii="Arial" w:hAnsi="Arial" w:cs="Arial"/>
                <w:sz w:val="22"/>
              </w:rPr>
              <w:t xml:space="preserve">  </w:t>
            </w:r>
            <w:proofErr w:type="gramEnd"/>
            <w:r>
              <w:rPr>
                <w:rFonts w:ascii="Arial" w:hAnsi="Arial" w:cs="Arial"/>
                <w:sz w:val="22"/>
              </w:rPr>
              <w:t>PR  650 220 V 60 HZ  GA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26</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241,40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6.276,40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17751 - BOMBA</w:t>
            </w:r>
            <w:proofErr w:type="gramEnd"/>
            <w:r>
              <w:rPr>
                <w:rFonts w:ascii="Arial" w:hAnsi="Arial" w:cs="Arial"/>
                <w:sz w:val="22"/>
              </w:rPr>
              <w:t xml:space="preserve"> SUBMERSA capacidade min de 970 w 220 volts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651,80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13452 - BOTA PVC CANO </w:t>
            </w:r>
            <w:proofErr w:type="gramStart"/>
            <w:r>
              <w:rPr>
                <w:rFonts w:ascii="Arial" w:hAnsi="Arial" w:cs="Arial"/>
                <w:sz w:val="22"/>
              </w:rPr>
              <w:t>LONGO</w:t>
            </w:r>
            <w:proofErr w:type="gramEnd"/>
            <w:r>
              <w:rPr>
                <w:rFonts w:ascii="Arial" w:hAnsi="Arial" w:cs="Arial"/>
                <w:sz w:val="22"/>
              </w:rPr>
              <w:t xml:space="preserve"> (30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72,20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1.805,00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8204 - BRAÇO</w:t>
            </w:r>
            <w:proofErr w:type="gramEnd"/>
            <w:r>
              <w:rPr>
                <w:rFonts w:ascii="Arial" w:hAnsi="Arial" w:cs="Arial"/>
                <w:sz w:val="22"/>
              </w:rPr>
              <w:t xml:space="preserve"> P/ CHUVEIRO PVC 30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12,12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363,60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17764 - Brocha </w:t>
            </w:r>
            <w:proofErr w:type="spellStart"/>
            <w:r>
              <w:rPr>
                <w:rFonts w:ascii="Arial" w:hAnsi="Arial" w:cs="Arial"/>
                <w:sz w:val="22"/>
              </w:rPr>
              <w:t>super</w:t>
            </w:r>
            <w:proofErr w:type="spellEnd"/>
            <w:r>
              <w:rPr>
                <w:rFonts w:ascii="Arial" w:hAnsi="Arial" w:cs="Arial"/>
                <w:sz w:val="22"/>
              </w:rPr>
              <w:t xml:space="preserve"> 18x8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6,86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137,20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2863 - Bucha</w:t>
            </w:r>
            <w:proofErr w:type="gramEnd"/>
            <w:r>
              <w:rPr>
                <w:rFonts w:ascii="Arial" w:hAnsi="Arial" w:cs="Arial"/>
                <w:sz w:val="22"/>
              </w:rPr>
              <w:t xml:space="preserve"> de fixação 10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0,12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2997 - Bucha de fixação </w:t>
            </w:r>
            <w:proofErr w:type="gramStart"/>
            <w:r>
              <w:rPr>
                <w:rFonts w:ascii="Arial" w:hAnsi="Arial" w:cs="Arial"/>
                <w:sz w:val="22"/>
              </w:rPr>
              <w:t>5</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0,05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49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2815 - Bucha de fixação </w:t>
            </w:r>
            <w:proofErr w:type="gramStart"/>
            <w:r>
              <w:rPr>
                <w:rFonts w:ascii="Arial" w:hAnsi="Arial" w:cs="Arial"/>
                <w:sz w:val="22"/>
              </w:rPr>
              <w:t>6</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0,05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2865 - Bucha de fixação </w:t>
            </w:r>
            <w:proofErr w:type="gramStart"/>
            <w:r>
              <w:rPr>
                <w:rFonts w:ascii="Arial" w:hAnsi="Arial" w:cs="Arial"/>
                <w:sz w:val="22"/>
              </w:rPr>
              <w:t>8</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0,09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184,50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14116 - BUCHA</w:t>
            </w:r>
            <w:proofErr w:type="gramEnd"/>
            <w:r>
              <w:rPr>
                <w:rFonts w:ascii="Arial" w:hAnsi="Arial" w:cs="Arial"/>
                <w:sz w:val="22"/>
              </w:rPr>
              <w:t xml:space="preserve"> NYLON S-06 USAF</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0,07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15422 - BUCHA</w:t>
            </w:r>
            <w:proofErr w:type="gramEnd"/>
            <w:r>
              <w:rPr>
                <w:rFonts w:ascii="Arial" w:hAnsi="Arial" w:cs="Arial"/>
                <w:sz w:val="22"/>
              </w:rPr>
              <w:t xml:space="preserve"> NYLON S-10 USAF</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0,14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13119 - BUCHA</w:t>
            </w:r>
            <w:proofErr w:type="gramEnd"/>
            <w:r>
              <w:rPr>
                <w:rFonts w:ascii="Arial" w:hAnsi="Arial" w:cs="Arial"/>
                <w:sz w:val="22"/>
              </w:rPr>
              <w:t xml:space="preserve"> REDUÇÃO CURTA 25/20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15421 - BUCHA</w:t>
            </w:r>
            <w:proofErr w:type="gramEnd"/>
            <w:r>
              <w:rPr>
                <w:rFonts w:ascii="Arial" w:hAnsi="Arial" w:cs="Arial"/>
                <w:sz w:val="22"/>
              </w:rPr>
              <w:t xml:space="preserve"> REDUÇÃO LONGA MARROM 50X40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7,28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145,60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17753 - Bucha</w:t>
            </w:r>
            <w:proofErr w:type="gramEnd"/>
            <w:r>
              <w:rPr>
                <w:rFonts w:ascii="Arial" w:hAnsi="Arial" w:cs="Arial"/>
                <w:sz w:val="22"/>
              </w:rPr>
              <w:t xml:space="preserve"> sanfonada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2884 - Cabo 10</w:t>
            </w:r>
            <w:proofErr w:type="gramEnd"/>
            <w:r>
              <w:rPr>
                <w:rFonts w:ascii="Arial" w:hAnsi="Arial" w:cs="Arial"/>
                <w:sz w:val="22"/>
              </w:rPr>
              <w:t xml:space="preserve"> m </w:t>
            </w:r>
            <w:proofErr w:type="spellStart"/>
            <w:r>
              <w:rPr>
                <w:rFonts w:ascii="Arial" w:hAnsi="Arial" w:cs="Arial"/>
                <w:sz w:val="22"/>
              </w:rPr>
              <w:t>flexivel</w:t>
            </w:r>
            <w:proofErr w:type="spellEnd"/>
            <w:r>
              <w:rPr>
                <w:rFonts w:ascii="Arial" w:hAnsi="Arial" w:cs="Arial"/>
                <w:sz w:val="22"/>
              </w:rPr>
              <w:t xml:space="preserve"> verde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17580 - Cabo 10</w:t>
            </w:r>
            <w:proofErr w:type="gramEnd"/>
            <w:r>
              <w:rPr>
                <w:rFonts w:ascii="Arial" w:hAnsi="Arial" w:cs="Arial"/>
                <w:sz w:val="22"/>
              </w:rPr>
              <w:t xml:space="preserve"> mm </w:t>
            </w:r>
            <w:proofErr w:type="spellStart"/>
            <w:r>
              <w:rPr>
                <w:rFonts w:ascii="Arial" w:hAnsi="Arial" w:cs="Arial"/>
                <w:sz w:val="22"/>
              </w:rPr>
              <w:t>flexivel</w:t>
            </w:r>
            <w:proofErr w:type="spellEnd"/>
            <w:r>
              <w:rPr>
                <w:rFonts w:ascii="Arial" w:hAnsi="Arial" w:cs="Arial"/>
                <w:sz w:val="22"/>
              </w:rPr>
              <w:t xml:space="preserve"> azul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5,10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17579 - Cabo 10</w:t>
            </w:r>
            <w:proofErr w:type="gramEnd"/>
            <w:r>
              <w:rPr>
                <w:rFonts w:ascii="Arial" w:hAnsi="Arial" w:cs="Arial"/>
                <w:sz w:val="22"/>
              </w:rPr>
              <w:t xml:space="preserve"> mm </w:t>
            </w:r>
            <w:proofErr w:type="spellStart"/>
            <w:r>
              <w:rPr>
                <w:rFonts w:ascii="Arial" w:hAnsi="Arial" w:cs="Arial"/>
                <w:sz w:val="22"/>
              </w:rPr>
              <w:t>flexivel</w:t>
            </w:r>
            <w:proofErr w:type="spellEnd"/>
            <w:r>
              <w:rPr>
                <w:rFonts w:ascii="Arial" w:hAnsi="Arial" w:cs="Arial"/>
                <w:sz w:val="22"/>
              </w:rPr>
              <w:t xml:space="preserve"> preto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5,10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59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1371 - Cabo 2,5</w:t>
            </w:r>
            <w:proofErr w:type="gramEnd"/>
            <w:r>
              <w:rPr>
                <w:rFonts w:ascii="Arial" w:hAnsi="Arial" w:cs="Arial"/>
                <w:sz w:val="22"/>
              </w:rPr>
              <w:t xml:space="preserve"> m </w:t>
            </w:r>
            <w:proofErr w:type="spellStart"/>
            <w:r>
              <w:rPr>
                <w:rFonts w:ascii="Arial" w:hAnsi="Arial" w:cs="Arial"/>
                <w:sz w:val="22"/>
              </w:rPr>
              <w:t>flexivel</w:t>
            </w:r>
            <w:proofErr w:type="spellEnd"/>
            <w:r>
              <w:rPr>
                <w:rFonts w:ascii="Arial" w:hAnsi="Arial" w:cs="Arial"/>
                <w:sz w:val="22"/>
              </w:rPr>
              <w:t xml:space="preserve"> azul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889,00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17441 - Cabo 2,5</w:t>
            </w:r>
            <w:proofErr w:type="gramEnd"/>
            <w:r>
              <w:rPr>
                <w:rFonts w:ascii="Arial" w:hAnsi="Arial" w:cs="Arial"/>
                <w:sz w:val="22"/>
              </w:rPr>
              <w:t xml:space="preserve"> m </w:t>
            </w:r>
            <w:proofErr w:type="spellStart"/>
            <w:r>
              <w:rPr>
                <w:rFonts w:ascii="Arial" w:hAnsi="Arial" w:cs="Arial"/>
                <w:sz w:val="22"/>
              </w:rPr>
              <w:t>flexivel</w:t>
            </w:r>
            <w:proofErr w:type="spellEnd"/>
            <w:r>
              <w:rPr>
                <w:rFonts w:ascii="Arial" w:hAnsi="Arial" w:cs="Arial"/>
                <w:sz w:val="22"/>
              </w:rPr>
              <w:t xml:space="preserve"> preto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889,00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17575 - Cabo 2,5</w:t>
            </w:r>
            <w:proofErr w:type="gramEnd"/>
            <w:r>
              <w:rPr>
                <w:rFonts w:ascii="Arial" w:hAnsi="Arial" w:cs="Arial"/>
                <w:sz w:val="22"/>
              </w:rPr>
              <w:t xml:space="preserve"> m </w:t>
            </w:r>
            <w:proofErr w:type="spellStart"/>
            <w:r>
              <w:rPr>
                <w:rFonts w:ascii="Arial" w:hAnsi="Arial" w:cs="Arial"/>
                <w:sz w:val="22"/>
              </w:rPr>
              <w:t>flexivel</w:t>
            </w:r>
            <w:proofErr w:type="spellEnd"/>
            <w:r>
              <w:rPr>
                <w:rFonts w:ascii="Arial" w:hAnsi="Arial" w:cs="Arial"/>
                <w:sz w:val="22"/>
              </w:rPr>
              <w:t xml:space="preserve"> verde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889,00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16129 - Cabo </w:t>
            </w:r>
            <w:proofErr w:type="gramStart"/>
            <w:r>
              <w:rPr>
                <w:rFonts w:ascii="Arial" w:hAnsi="Arial" w:cs="Arial"/>
                <w:sz w:val="22"/>
              </w:rPr>
              <w:t>4mm</w:t>
            </w:r>
            <w:proofErr w:type="gramEnd"/>
            <w:r>
              <w:rPr>
                <w:rFonts w:ascii="Arial" w:hAnsi="Arial" w:cs="Arial"/>
                <w:sz w:val="22"/>
              </w:rPr>
              <w:t xml:space="preserve"> azul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16127 - Cabo </w:t>
            </w:r>
            <w:proofErr w:type="gramStart"/>
            <w:r>
              <w:rPr>
                <w:rFonts w:ascii="Arial" w:hAnsi="Arial" w:cs="Arial"/>
                <w:sz w:val="22"/>
              </w:rPr>
              <w:t>4mm</w:t>
            </w:r>
            <w:proofErr w:type="gramEnd"/>
            <w:r>
              <w:rPr>
                <w:rFonts w:ascii="Arial" w:hAnsi="Arial" w:cs="Arial"/>
                <w:sz w:val="22"/>
              </w:rPr>
              <w:t xml:space="preserve"> preto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17576 - Cabo 6,0</w:t>
            </w:r>
            <w:proofErr w:type="gramEnd"/>
            <w:r>
              <w:rPr>
                <w:rFonts w:ascii="Arial" w:hAnsi="Arial" w:cs="Arial"/>
                <w:sz w:val="22"/>
              </w:rPr>
              <w:t xml:space="preserve"> mm </w:t>
            </w:r>
            <w:proofErr w:type="spellStart"/>
            <w:r>
              <w:rPr>
                <w:rFonts w:ascii="Arial" w:hAnsi="Arial" w:cs="Arial"/>
                <w:sz w:val="22"/>
              </w:rPr>
              <w:t>flexivel</w:t>
            </w:r>
            <w:proofErr w:type="spellEnd"/>
            <w:r>
              <w:rPr>
                <w:rFonts w:ascii="Arial" w:hAnsi="Arial" w:cs="Arial"/>
                <w:sz w:val="22"/>
              </w:rPr>
              <w:t xml:space="preserve"> azul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1.722,00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17577 - Cabo 6,0</w:t>
            </w:r>
            <w:proofErr w:type="gramEnd"/>
            <w:r>
              <w:rPr>
                <w:rFonts w:ascii="Arial" w:hAnsi="Arial" w:cs="Arial"/>
                <w:sz w:val="22"/>
              </w:rPr>
              <w:t xml:space="preserve"> mm </w:t>
            </w:r>
            <w:proofErr w:type="spellStart"/>
            <w:r>
              <w:rPr>
                <w:rFonts w:ascii="Arial" w:hAnsi="Arial" w:cs="Arial"/>
                <w:sz w:val="22"/>
              </w:rPr>
              <w:t>flexivel</w:t>
            </w:r>
            <w:proofErr w:type="spellEnd"/>
            <w:r>
              <w:rPr>
                <w:rFonts w:ascii="Arial" w:hAnsi="Arial" w:cs="Arial"/>
                <w:sz w:val="22"/>
              </w:rPr>
              <w:t xml:space="preserve"> preto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1.716,00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17578 - Cabo 6,0</w:t>
            </w:r>
            <w:proofErr w:type="gramEnd"/>
            <w:r>
              <w:rPr>
                <w:rFonts w:ascii="Arial" w:hAnsi="Arial" w:cs="Arial"/>
                <w:sz w:val="22"/>
              </w:rPr>
              <w:t xml:space="preserve"> mm </w:t>
            </w:r>
            <w:proofErr w:type="spellStart"/>
            <w:r>
              <w:rPr>
                <w:rFonts w:ascii="Arial" w:hAnsi="Arial" w:cs="Arial"/>
                <w:sz w:val="22"/>
              </w:rPr>
              <w:t>flexivel</w:t>
            </w:r>
            <w:proofErr w:type="spellEnd"/>
            <w:r>
              <w:rPr>
                <w:rFonts w:ascii="Arial" w:hAnsi="Arial" w:cs="Arial"/>
                <w:sz w:val="22"/>
              </w:rPr>
              <w:t xml:space="preserve"> verde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1.716,00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16351 - Cabo</w:t>
            </w:r>
            <w:proofErr w:type="gramEnd"/>
            <w:r>
              <w:rPr>
                <w:rFonts w:ascii="Arial" w:hAnsi="Arial" w:cs="Arial"/>
                <w:sz w:val="22"/>
              </w:rPr>
              <w:t xml:space="preserve"> auto </w:t>
            </w:r>
            <w:proofErr w:type="spellStart"/>
            <w:r>
              <w:rPr>
                <w:rFonts w:ascii="Arial" w:hAnsi="Arial" w:cs="Arial"/>
                <w:sz w:val="22"/>
              </w:rPr>
              <w:t>flexivel</w:t>
            </w:r>
            <w:proofErr w:type="spellEnd"/>
            <w:r>
              <w:rPr>
                <w:rFonts w:ascii="Arial" w:hAnsi="Arial" w:cs="Arial"/>
                <w:sz w:val="22"/>
              </w:rPr>
              <w:t xml:space="preserve"> 1,5mm preto classe 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0,88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14665 - CABO</w:t>
            </w:r>
            <w:proofErr w:type="gramEnd"/>
            <w:r>
              <w:rPr>
                <w:rFonts w:ascii="Arial" w:hAnsi="Arial" w:cs="Arial"/>
                <w:sz w:val="22"/>
              </w:rPr>
              <w:t xml:space="preserve"> FLEXIVEL 1,5 MM AZUL CLASSE 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0,88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69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15428 - CACAMBA CARRINHO 60L PLAST PRETA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430,00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6826 - Cadeado 20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187,20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71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6827 - Cadeado 25</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11,79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589,50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6828 - Cadeado 30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15,17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303,40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6829 - Cadeado 35</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17,86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535,80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6830 - Cadeado 40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19,98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399,60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6831 - Cadeado 45</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24,29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485,80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6832 - Cadeado 50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29,83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1.789,80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6833 - Caibro </w:t>
            </w:r>
            <w:proofErr w:type="gramStart"/>
            <w:r>
              <w:rPr>
                <w:rFonts w:ascii="Arial" w:hAnsi="Arial" w:cs="Arial"/>
                <w:sz w:val="22"/>
              </w:rPr>
              <w:t>2</w:t>
            </w:r>
            <w:proofErr w:type="gramEnd"/>
            <w:r>
              <w:rPr>
                <w:rFonts w:ascii="Arial" w:hAnsi="Arial" w:cs="Arial"/>
                <w:sz w:val="22"/>
              </w:rPr>
              <w:t xml:space="preserve"> x 4 primeira qualidade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7,19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2.516,50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8398 - CAIXA DE AGUA PLASTICA </w:t>
            </w:r>
            <w:proofErr w:type="gramStart"/>
            <w:r>
              <w:rPr>
                <w:rFonts w:ascii="Arial" w:hAnsi="Arial" w:cs="Arial"/>
                <w:sz w:val="22"/>
              </w:rPr>
              <w:t>1000 LTS</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312,31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3.123,10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79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17572 - CAIXA DE AGUA PLASTICA </w:t>
            </w:r>
            <w:proofErr w:type="gramStart"/>
            <w:r>
              <w:rPr>
                <w:rFonts w:ascii="Arial" w:hAnsi="Arial" w:cs="Arial"/>
                <w:sz w:val="22"/>
              </w:rPr>
              <w:t>310 LTS</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160,66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1.606,60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17571 - CAIXA DE AGUA PLASTICA </w:t>
            </w:r>
            <w:proofErr w:type="gramStart"/>
            <w:r>
              <w:rPr>
                <w:rFonts w:ascii="Arial" w:hAnsi="Arial" w:cs="Arial"/>
                <w:sz w:val="22"/>
              </w:rPr>
              <w:t>500 LTS</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188,58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1.885,80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17583 - Caixa de disjuntor </w:t>
            </w:r>
            <w:proofErr w:type="gramStart"/>
            <w:r>
              <w:rPr>
                <w:rFonts w:ascii="Arial" w:hAnsi="Arial" w:cs="Arial"/>
                <w:sz w:val="22"/>
              </w:rPr>
              <w:t>1</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10,31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206,20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17584 - Caixa de disjuntor </w:t>
            </w:r>
            <w:proofErr w:type="gramStart"/>
            <w:r>
              <w:rPr>
                <w:rFonts w:ascii="Arial" w:hAnsi="Arial" w:cs="Arial"/>
                <w:sz w:val="22"/>
              </w:rPr>
              <w:t>6</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34,71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694,20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4232 - CAIXA</w:t>
            </w:r>
            <w:proofErr w:type="gramEnd"/>
            <w:r>
              <w:rPr>
                <w:rFonts w:ascii="Arial" w:hAnsi="Arial" w:cs="Arial"/>
                <w:sz w:val="22"/>
              </w:rPr>
              <w:t xml:space="preserve"> DE GORDURA [54 4/2012 - TP] CAIXA DE GORDURA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100,14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200,28</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17705 - Caixa</w:t>
            </w:r>
            <w:proofErr w:type="gramEnd"/>
            <w:r>
              <w:rPr>
                <w:rFonts w:ascii="Arial" w:hAnsi="Arial" w:cs="Arial"/>
                <w:sz w:val="22"/>
              </w:rPr>
              <w:t xml:space="preserve"> de inspeção PVC completa, DN 100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249,90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1.249,50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11005 - CAIXA DE MEDIDOR</w:t>
            </w:r>
            <w:proofErr w:type="gramStart"/>
            <w:r>
              <w:rPr>
                <w:rFonts w:ascii="Arial" w:hAnsi="Arial" w:cs="Arial"/>
                <w:sz w:val="22"/>
              </w:rPr>
              <w:t xml:space="preserve">  </w:t>
            </w:r>
            <w:proofErr w:type="gramEnd"/>
            <w:r>
              <w:rPr>
                <w:rFonts w:ascii="Arial" w:hAnsi="Arial" w:cs="Arial"/>
                <w:sz w:val="22"/>
              </w:rPr>
              <w:t>MONO-FÁSICA PADRÃO CELESC- NOVO CAIXA DE MEDIDOR  MONO-FÁSICA PADRÃO CELESC</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133,90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6.695,00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15485 - caixa de porta de cambara </w:t>
            </w:r>
            <w:proofErr w:type="gramStart"/>
            <w:r>
              <w:rPr>
                <w:rFonts w:ascii="Arial" w:hAnsi="Arial" w:cs="Arial"/>
                <w:sz w:val="22"/>
              </w:rPr>
              <w:t>14cm</w:t>
            </w:r>
            <w:proofErr w:type="gramEnd"/>
            <w:r>
              <w:rPr>
                <w:rFonts w:ascii="Arial" w:hAnsi="Arial" w:cs="Arial"/>
                <w:sz w:val="22"/>
              </w:rPr>
              <w:t xml:space="preserve"> s/vista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92,00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6842 - Caixa</w:t>
            </w:r>
            <w:proofErr w:type="gramEnd"/>
            <w:r>
              <w:rPr>
                <w:rFonts w:ascii="Arial" w:hAnsi="Arial" w:cs="Arial"/>
                <w:sz w:val="22"/>
              </w:rPr>
              <w:t xml:space="preserve"> descarga branca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95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26,97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2.562,15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4202 - Caixa luz </w:t>
            </w:r>
            <w:proofErr w:type="spellStart"/>
            <w:proofErr w:type="gramStart"/>
            <w:r>
              <w:rPr>
                <w:rFonts w:ascii="Arial" w:hAnsi="Arial" w:cs="Arial"/>
                <w:sz w:val="22"/>
              </w:rPr>
              <w:t>pvc</w:t>
            </w:r>
            <w:proofErr w:type="spellEnd"/>
            <w:proofErr w:type="gramEnd"/>
            <w:r>
              <w:rPr>
                <w:rFonts w:ascii="Arial" w:hAnsi="Arial" w:cs="Arial"/>
                <w:sz w:val="22"/>
              </w:rPr>
              <w:t xml:space="preserve"> 4x2 (derivação) 9131</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89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10976 - CAIXA SIFONADA 100X100X50</w:t>
            </w:r>
            <w:proofErr w:type="gramStart"/>
            <w:r>
              <w:rPr>
                <w:rFonts w:ascii="Arial" w:hAnsi="Arial" w:cs="Arial"/>
                <w:sz w:val="22"/>
              </w:rPr>
              <w:t xml:space="preserve">  </w:t>
            </w:r>
            <w:proofErr w:type="gramEnd"/>
            <w:r>
              <w:rPr>
                <w:rFonts w:ascii="Arial" w:hAnsi="Arial" w:cs="Arial"/>
                <w:sz w:val="22"/>
              </w:rPr>
              <w:t>[36 4/2012 - TP] CAIXA SIFONADA 100X100X50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6843 - Cal hidratada </w:t>
            </w:r>
            <w:proofErr w:type="gramStart"/>
            <w:r>
              <w:rPr>
                <w:rFonts w:ascii="Arial" w:hAnsi="Arial" w:cs="Arial"/>
                <w:sz w:val="22"/>
              </w:rPr>
              <w:t>20kg</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SC</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235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2.347,65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6844 - Cal pintura </w:t>
            </w:r>
            <w:proofErr w:type="gramStart"/>
            <w:r>
              <w:rPr>
                <w:rFonts w:ascii="Arial" w:hAnsi="Arial" w:cs="Arial"/>
                <w:sz w:val="22"/>
              </w:rPr>
              <w:t>8kg</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SC</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7,48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112,20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15481 - CALHA</w:t>
            </w:r>
            <w:proofErr w:type="gramEnd"/>
            <w:r>
              <w:rPr>
                <w:rFonts w:ascii="Arial" w:hAnsi="Arial" w:cs="Arial"/>
                <w:sz w:val="22"/>
              </w:rPr>
              <w:t xml:space="preserve"> FLUORESCENTE 1X18W COMPLETA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90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36,49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3.284,10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15482 - CALHA</w:t>
            </w:r>
            <w:proofErr w:type="gramEnd"/>
            <w:r>
              <w:rPr>
                <w:rFonts w:ascii="Arial" w:hAnsi="Arial" w:cs="Arial"/>
                <w:sz w:val="22"/>
              </w:rPr>
              <w:t xml:space="preserve"> FLUORESCENTE 1X36W COMPLETA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90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63,10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5.679,00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17582 - Canaleta c/ dupla face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7,87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1.652,70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4211 - CANO</w:t>
            </w:r>
            <w:proofErr w:type="gramEnd"/>
            <w:r>
              <w:rPr>
                <w:rFonts w:ascii="Arial" w:hAnsi="Arial" w:cs="Arial"/>
                <w:sz w:val="22"/>
              </w:rPr>
              <w:t xml:space="preserve"> PVC DIAMETRO 100 MM B [33 4/2012 - TP] CANO PVC DIAMETRO 100 MM B</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36,00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7.200,00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17643 - CANO</w:t>
            </w:r>
            <w:proofErr w:type="gramEnd"/>
            <w:r>
              <w:rPr>
                <w:rFonts w:ascii="Arial" w:hAnsi="Arial" w:cs="Arial"/>
                <w:sz w:val="22"/>
              </w:rPr>
              <w:t xml:space="preserve"> PVC DIAMETRO 25 MM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10975 - CANO PVC DIAMETRO 40 MM B</w:t>
            </w:r>
            <w:proofErr w:type="gramStart"/>
            <w:r>
              <w:rPr>
                <w:rFonts w:ascii="Arial" w:hAnsi="Arial" w:cs="Arial"/>
                <w:sz w:val="22"/>
              </w:rPr>
              <w:t xml:space="preserve">  </w:t>
            </w:r>
            <w:proofErr w:type="gramEnd"/>
            <w:r>
              <w:rPr>
                <w:rFonts w:ascii="Arial" w:hAnsi="Arial" w:cs="Arial"/>
                <w:sz w:val="22"/>
              </w:rPr>
              <w:t>[35 4/2012 - TP] CANO PVC DIAMETRO 40 MM B</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5.970,00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10974 - CANO PVC DIAMETRO 50 MM B</w:t>
            </w:r>
            <w:proofErr w:type="gramStart"/>
            <w:r>
              <w:rPr>
                <w:rFonts w:ascii="Arial" w:hAnsi="Arial" w:cs="Arial"/>
                <w:sz w:val="22"/>
              </w:rPr>
              <w:t xml:space="preserve">  </w:t>
            </w:r>
            <w:proofErr w:type="gramEnd"/>
            <w:r>
              <w:rPr>
                <w:rFonts w:ascii="Arial" w:hAnsi="Arial" w:cs="Arial"/>
                <w:sz w:val="22"/>
              </w:rPr>
              <w:t>[34 4/2012 - TP] CANO PVC DIAMETRO 50 MM B</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32,40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9.720,00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99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17641 - CANO</w:t>
            </w:r>
            <w:proofErr w:type="gramEnd"/>
            <w:r>
              <w:rPr>
                <w:rFonts w:ascii="Arial" w:hAnsi="Arial" w:cs="Arial"/>
                <w:sz w:val="22"/>
              </w:rPr>
              <w:t xml:space="preserve"> PVC DIAMETRO 60 MM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17642 - CANO</w:t>
            </w:r>
            <w:proofErr w:type="gramEnd"/>
            <w:r>
              <w:rPr>
                <w:rFonts w:ascii="Arial" w:hAnsi="Arial" w:cs="Arial"/>
                <w:sz w:val="22"/>
              </w:rPr>
              <w:t xml:space="preserve"> PVC DIAMETRO 75 MM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6846 - Canto</w:t>
            </w:r>
            <w:proofErr w:type="gramEnd"/>
            <w:r>
              <w:rPr>
                <w:rFonts w:ascii="Arial" w:hAnsi="Arial" w:cs="Arial"/>
                <w:sz w:val="22"/>
              </w:rPr>
              <w:t xml:space="preserve"> para forro PVC</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672,00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13642 - Carrinho</w:t>
            </w:r>
            <w:proofErr w:type="gramEnd"/>
            <w:r>
              <w:rPr>
                <w:rFonts w:ascii="Arial" w:hAnsi="Arial" w:cs="Arial"/>
                <w:sz w:val="22"/>
              </w:rPr>
              <w:t xml:space="preserve"> de mão de fibra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121,60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608,00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15429 - CHUVEIRO </w:t>
            </w:r>
            <w:proofErr w:type="gramStart"/>
            <w:r>
              <w:rPr>
                <w:rFonts w:ascii="Arial" w:hAnsi="Arial" w:cs="Arial"/>
                <w:sz w:val="22"/>
              </w:rPr>
              <w:t>4</w:t>
            </w:r>
            <w:proofErr w:type="gramEnd"/>
            <w:r>
              <w:rPr>
                <w:rFonts w:ascii="Arial" w:hAnsi="Arial" w:cs="Arial"/>
                <w:sz w:val="22"/>
              </w:rPr>
              <w:t xml:space="preserve"> TEMPERATURAS 6800W</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47,02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3.996,70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8427 - CIMENTO 50</w:t>
            </w:r>
            <w:proofErr w:type="gramEnd"/>
            <w:r>
              <w:rPr>
                <w:rFonts w:ascii="Arial" w:hAnsi="Arial" w:cs="Arial"/>
                <w:sz w:val="22"/>
              </w:rPr>
              <w:t xml:space="preserve"> KG CPII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30,12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8.132,40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6849 - Cinto</w:t>
            </w:r>
            <w:proofErr w:type="gramEnd"/>
            <w:r>
              <w:rPr>
                <w:rFonts w:ascii="Arial" w:hAnsi="Arial" w:cs="Arial"/>
                <w:sz w:val="22"/>
              </w:rPr>
              <w:t xml:space="preserve"> carpinteiro em couro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37,92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379,20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106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1355 - COLA DUREPOXI </w:t>
            </w:r>
            <w:proofErr w:type="spellStart"/>
            <w:r>
              <w:rPr>
                <w:rFonts w:ascii="Arial" w:hAnsi="Arial" w:cs="Arial"/>
                <w:sz w:val="22"/>
              </w:rPr>
              <w:t>Durepox</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119,10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6850 - Cola PVC 75g</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5,26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368,20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15465 - COLA SILIONE BRANCO 280GR</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14,31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1.073,25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109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13643 - COLHER DE PEDREIRO GRANDE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179,30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15430 - CONECTOR CUNHA </w:t>
            </w:r>
            <w:proofErr w:type="gramStart"/>
            <w:r>
              <w:rPr>
                <w:rFonts w:ascii="Arial" w:hAnsi="Arial" w:cs="Arial"/>
                <w:sz w:val="22"/>
              </w:rPr>
              <w:t>25MM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11021 - CONECTOR DE SAPATA 35</w:t>
            </w:r>
            <w:proofErr w:type="gramStart"/>
            <w:r>
              <w:rPr>
                <w:rFonts w:ascii="Arial" w:hAnsi="Arial" w:cs="Arial"/>
                <w:sz w:val="22"/>
              </w:rPr>
              <w:t xml:space="preserve">  </w:t>
            </w:r>
            <w:proofErr w:type="gramEnd"/>
            <w:r>
              <w:rPr>
                <w:rFonts w:ascii="Arial" w:hAnsi="Arial" w:cs="Arial"/>
                <w:sz w:val="22"/>
              </w:rPr>
              <w:t>[84 4/2012 - TP] CONECTOR DE SAPATA 35</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212,50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15431 - CONECTOR P/HASTE 5/8</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7,72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154,40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17586 - Conjunto</w:t>
            </w:r>
            <w:proofErr w:type="gramEnd"/>
            <w:r>
              <w:rPr>
                <w:rFonts w:ascii="Arial" w:hAnsi="Arial" w:cs="Arial"/>
                <w:sz w:val="22"/>
              </w:rPr>
              <w:t xml:space="preserve"> para </w:t>
            </w:r>
            <w:proofErr w:type="spellStart"/>
            <w:r>
              <w:rPr>
                <w:rFonts w:ascii="Arial" w:hAnsi="Arial" w:cs="Arial"/>
                <w:sz w:val="22"/>
              </w:rPr>
              <w:t>instalalação</w:t>
            </w:r>
            <w:proofErr w:type="spellEnd"/>
            <w:r>
              <w:rPr>
                <w:rFonts w:ascii="Arial" w:hAnsi="Arial" w:cs="Arial"/>
                <w:sz w:val="22"/>
              </w:rPr>
              <w:t xml:space="preserve"> de mict</w:t>
            </w:r>
            <w:r>
              <w:rPr>
                <w:rFonts w:ascii="Arial" w:hAnsi="Arial" w:cs="Arial" w:hint="eastAsia"/>
                <w:sz w:val="22"/>
              </w:rPr>
              <w:t>ó</w:t>
            </w:r>
            <w:r>
              <w:rPr>
                <w:rFonts w:ascii="Arial" w:hAnsi="Arial" w:cs="Arial"/>
                <w:sz w:val="22"/>
              </w:rPr>
              <w:t>rio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rsidP="0032550F">
            <w:pPr>
              <w:spacing w:line="276" w:lineRule="auto"/>
              <w:rPr>
                <w:sz w:val="24"/>
                <w:szCs w:val="24"/>
                <w:lang w:bidi="hi-IN"/>
              </w:rPr>
            </w:pPr>
            <w:r>
              <w:rPr>
                <w:rFonts w:ascii="Arial" w:hAnsi="Arial" w:cs="Arial"/>
                <w:sz w:val="22"/>
              </w:rPr>
              <w:t>CONJ</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134,99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2.699,80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15433 - CORANTE</w:t>
            </w:r>
            <w:proofErr w:type="gramEnd"/>
            <w:r>
              <w:rPr>
                <w:rFonts w:ascii="Arial" w:hAnsi="Arial" w:cs="Arial"/>
                <w:sz w:val="22"/>
              </w:rPr>
              <w:t xml:space="preserve"> UNIVERSAL 34 ML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17585 - CUMEEIRA</w:t>
            </w:r>
            <w:proofErr w:type="gramStart"/>
            <w:r>
              <w:rPr>
                <w:rFonts w:ascii="Arial" w:hAnsi="Arial" w:cs="Arial"/>
                <w:sz w:val="22"/>
              </w:rPr>
              <w:t xml:space="preserve">  </w:t>
            </w:r>
            <w:proofErr w:type="gramEnd"/>
            <w:r>
              <w:rPr>
                <w:rFonts w:ascii="Arial" w:hAnsi="Arial" w:cs="Arial"/>
                <w:sz w:val="22"/>
              </w:rPr>
              <w:t>4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PAR</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11,46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229,20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6859 - Cumeeira fibrocimento </w:t>
            </w:r>
            <w:proofErr w:type="gramStart"/>
            <w:r>
              <w:rPr>
                <w:rFonts w:ascii="Arial" w:hAnsi="Arial" w:cs="Arial"/>
                <w:sz w:val="22"/>
              </w:rPr>
              <w:t>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32,60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652,00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6860 - Curva esgoto </w:t>
            </w:r>
            <w:proofErr w:type="gramStart"/>
            <w:r>
              <w:rPr>
                <w:rFonts w:ascii="Arial" w:hAnsi="Arial" w:cs="Arial"/>
                <w:sz w:val="22"/>
              </w:rPr>
              <w:t>100mm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8,04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15436 - CURVA ESGOTO </w:t>
            </w:r>
            <w:proofErr w:type="gramStart"/>
            <w:r>
              <w:rPr>
                <w:rFonts w:ascii="Arial" w:hAnsi="Arial" w:cs="Arial"/>
                <w:sz w:val="22"/>
              </w:rPr>
              <w:t>40MM</w:t>
            </w:r>
            <w:proofErr w:type="gramEnd"/>
            <w:r>
              <w:rPr>
                <w:rFonts w:ascii="Arial" w:hAnsi="Arial" w:cs="Arial"/>
                <w:sz w:val="22"/>
              </w:rPr>
              <w:t xml:space="preserve">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119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16371 - Desempenadeira canto redondo.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38,75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6862 - Disco corte </w:t>
            </w:r>
            <w:proofErr w:type="gramStart"/>
            <w:r>
              <w:rPr>
                <w:rFonts w:ascii="Arial" w:hAnsi="Arial" w:cs="Arial"/>
                <w:sz w:val="22"/>
              </w:rPr>
              <w:t>4</w:t>
            </w:r>
            <w:proofErr w:type="gramEnd"/>
            <w:r>
              <w:rPr>
                <w:rFonts w:ascii="Arial" w:hAnsi="Arial" w:cs="Arial"/>
                <w:sz w:val="22"/>
              </w:rPr>
              <w:t xml:space="preserve"> </w:t>
            </w:r>
            <w:r>
              <w:rPr>
                <w:rFonts w:ascii="Arial" w:hAnsi="Arial" w:cs="Arial"/>
                <w:sz w:val="22"/>
              </w:rPr>
              <w:t>½</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79,75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15437 - DISCO</w:t>
            </w:r>
            <w:proofErr w:type="gramEnd"/>
            <w:r>
              <w:rPr>
                <w:rFonts w:ascii="Arial" w:hAnsi="Arial" w:cs="Arial"/>
                <w:sz w:val="22"/>
              </w:rPr>
              <w:t xml:space="preserve"> DESBASTE 4.1/2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114,60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 xml:space="preserve">222 - Disjuntor </w:t>
            </w:r>
            <w:proofErr w:type="spellStart"/>
            <w:r>
              <w:rPr>
                <w:rFonts w:ascii="Arial" w:hAnsi="Arial" w:cs="Arial"/>
                <w:sz w:val="22"/>
              </w:rPr>
              <w:t>din</w:t>
            </w:r>
            <w:proofErr w:type="spellEnd"/>
            <w:r>
              <w:rPr>
                <w:rFonts w:ascii="Arial" w:hAnsi="Arial" w:cs="Arial"/>
                <w:sz w:val="22"/>
              </w:rPr>
              <w:t xml:space="preserve"> uni</w:t>
            </w:r>
            <w:proofErr w:type="gramEnd"/>
            <w:r>
              <w:rPr>
                <w:rFonts w:ascii="Arial" w:hAnsi="Arial" w:cs="Arial"/>
                <w:sz w:val="22"/>
              </w:rPr>
              <w:t xml:space="preserve"> 25</w:t>
            </w:r>
            <w:r>
              <w:rPr>
                <w:rFonts w:ascii="Arial" w:hAnsi="Arial" w:cs="Arial"/>
                <w:sz w:val="22"/>
              </w:rPr>
              <w:t>ª</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9,46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946,00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 xml:space="preserve">4253 - Disjuntor </w:t>
            </w:r>
            <w:proofErr w:type="spellStart"/>
            <w:r>
              <w:rPr>
                <w:rFonts w:ascii="Arial" w:hAnsi="Arial" w:cs="Arial"/>
                <w:sz w:val="22"/>
              </w:rPr>
              <w:t>din</w:t>
            </w:r>
            <w:proofErr w:type="spellEnd"/>
            <w:r>
              <w:rPr>
                <w:rFonts w:ascii="Arial" w:hAnsi="Arial" w:cs="Arial"/>
                <w:sz w:val="22"/>
              </w:rPr>
              <w:t xml:space="preserve"> uni</w:t>
            </w:r>
            <w:proofErr w:type="gramEnd"/>
            <w:r>
              <w:rPr>
                <w:rFonts w:ascii="Arial" w:hAnsi="Arial" w:cs="Arial"/>
                <w:sz w:val="22"/>
              </w:rPr>
              <w:t xml:space="preserve"> 32</w:t>
            </w:r>
            <w:r>
              <w:rPr>
                <w:rFonts w:ascii="Arial" w:hAnsi="Arial" w:cs="Arial"/>
                <w:sz w:val="22"/>
              </w:rPr>
              <w:t>ª</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9,23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923,00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 xml:space="preserve">1365 - Disjuntor </w:t>
            </w:r>
            <w:proofErr w:type="spellStart"/>
            <w:r>
              <w:rPr>
                <w:rFonts w:ascii="Arial" w:hAnsi="Arial" w:cs="Arial"/>
                <w:sz w:val="22"/>
              </w:rPr>
              <w:t>din</w:t>
            </w:r>
            <w:proofErr w:type="spellEnd"/>
            <w:r>
              <w:rPr>
                <w:rFonts w:ascii="Arial" w:hAnsi="Arial" w:cs="Arial"/>
                <w:sz w:val="22"/>
              </w:rPr>
              <w:t xml:space="preserve"> uni</w:t>
            </w:r>
            <w:proofErr w:type="gramEnd"/>
            <w:r>
              <w:rPr>
                <w:rFonts w:ascii="Arial" w:hAnsi="Arial" w:cs="Arial"/>
                <w:sz w:val="22"/>
              </w:rPr>
              <w:t xml:space="preserve"> 40</w:t>
            </w:r>
            <w:r>
              <w:rPr>
                <w:rFonts w:ascii="Arial" w:hAnsi="Arial" w:cs="Arial"/>
                <w:sz w:val="22"/>
              </w:rPr>
              <w:t>ª</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 xml:space="preserve">17587 - Disjuntor </w:t>
            </w:r>
            <w:proofErr w:type="spellStart"/>
            <w:r>
              <w:rPr>
                <w:rFonts w:ascii="Arial" w:hAnsi="Arial" w:cs="Arial"/>
                <w:sz w:val="22"/>
              </w:rPr>
              <w:t>din</w:t>
            </w:r>
            <w:proofErr w:type="spellEnd"/>
            <w:r>
              <w:rPr>
                <w:rFonts w:ascii="Arial" w:hAnsi="Arial" w:cs="Arial"/>
                <w:sz w:val="22"/>
              </w:rPr>
              <w:t xml:space="preserve"> uni</w:t>
            </w:r>
            <w:proofErr w:type="gramEnd"/>
            <w:r>
              <w:rPr>
                <w:rFonts w:ascii="Arial" w:hAnsi="Arial" w:cs="Arial"/>
                <w:sz w:val="22"/>
              </w:rPr>
              <w:t xml:space="preserve"> 50</w:t>
            </w:r>
            <w:r>
              <w:rPr>
                <w:rFonts w:ascii="Arial" w:hAnsi="Arial" w:cs="Arial"/>
                <w:sz w:val="22"/>
              </w:rPr>
              <w:t>ª</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11,32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1.132,00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15439 - DISJUNTOR </w:t>
            </w:r>
            <w:proofErr w:type="gramStart"/>
            <w:r>
              <w:rPr>
                <w:rFonts w:ascii="Arial" w:hAnsi="Arial" w:cs="Arial"/>
                <w:sz w:val="22"/>
              </w:rPr>
              <w:t>MONOF.</w:t>
            </w:r>
            <w:proofErr w:type="gramEnd"/>
            <w:r>
              <w:rPr>
                <w:rFonts w:ascii="Arial" w:hAnsi="Arial" w:cs="Arial"/>
                <w:sz w:val="22"/>
              </w:rPr>
              <w:t>50</w:t>
            </w:r>
            <w:r>
              <w:rPr>
                <w:rFonts w:ascii="Arial" w:hAnsi="Arial" w:cs="Arial"/>
                <w:sz w:val="22"/>
              </w:rPr>
              <w:t>ª</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28,13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843,90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15438 - DISJUNTOR</w:t>
            </w:r>
            <w:proofErr w:type="gramEnd"/>
            <w:r>
              <w:rPr>
                <w:rFonts w:ascii="Arial" w:hAnsi="Arial" w:cs="Arial"/>
                <w:sz w:val="22"/>
              </w:rPr>
              <w:t xml:space="preserve"> MONOFASICO 35</w:t>
            </w:r>
            <w:r>
              <w:rPr>
                <w:rFonts w:ascii="Arial" w:hAnsi="Arial" w:cs="Arial"/>
                <w:sz w:val="22"/>
              </w:rPr>
              <w:t>ª</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16,03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480,90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1369 - Disjuntor</w:t>
            </w:r>
            <w:proofErr w:type="gramEnd"/>
            <w:r>
              <w:rPr>
                <w:rFonts w:ascii="Arial" w:hAnsi="Arial" w:cs="Arial"/>
                <w:sz w:val="22"/>
              </w:rPr>
              <w:t xml:space="preserve"> </w:t>
            </w:r>
            <w:proofErr w:type="spellStart"/>
            <w:r>
              <w:rPr>
                <w:rFonts w:ascii="Arial" w:hAnsi="Arial" w:cs="Arial"/>
                <w:sz w:val="22"/>
              </w:rPr>
              <w:t>monofasico</w:t>
            </w:r>
            <w:proofErr w:type="spellEnd"/>
            <w:r>
              <w:rPr>
                <w:rFonts w:ascii="Arial" w:hAnsi="Arial" w:cs="Arial"/>
                <w:sz w:val="22"/>
              </w:rPr>
              <w:t xml:space="preserve"> de 20 A [105 14/2006 - CV] Disjuntor </w:t>
            </w:r>
            <w:proofErr w:type="spellStart"/>
            <w:r>
              <w:rPr>
                <w:rFonts w:ascii="Arial" w:hAnsi="Arial" w:cs="Arial"/>
                <w:sz w:val="22"/>
              </w:rPr>
              <w:t>monofasico</w:t>
            </w:r>
            <w:proofErr w:type="spellEnd"/>
            <w:r>
              <w:rPr>
                <w:rFonts w:ascii="Arial" w:hAnsi="Arial" w:cs="Arial"/>
                <w:sz w:val="22"/>
              </w:rPr>
              <w:t xml:space="preserve"> de 25 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14,96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448,80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129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17706 - </w:t>
            </w:r>
            <w:proofErr w:type="spellStart"/>
            <w:r>
              <w:rPr>
                <w:rFonts w:ascii="Arial" w:hAnsi="Arial" w:cs="Arial"/>
                <w:sz w:val="22"/>
              </w:rPr>
              <w:t>Dispenser</w:t>
            </w:r>
            <w:proofErr w:type="spellEnd"/>
            <w:r>
              <w:rPr>
                <w:rFonts w:ascii="Arial" w:hAnsi="Arial" w:cs="Arial"/>
                <w:sz w:val="22"/>
              </w:rPr>
              <w:t xml:space="preserve"> papel toalha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249,50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14094 - DOBRADIÇA 3.1/2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6873 - Engate</w:t>
            </w:r>
            <w:proofErr w:type="gramEnd"/>
            <w:r>
              <w:rPr>
                <w:rFonts w:ascii="Arial" w:hAnsi="Arial" w:cs="Arial"/>
                <w:sz w:val="22"/>
              </w:rPr>
              <w:t xml:space="preserve"> </w:t>
            </w:r>
            <w:proofErr w:type="spellStart"/>
            <w:r>
              <w:rPr>
                <w:rFonts w:ascii="Arial" w:hAnsi="Arial" w:cs="Arial"/>
                <w:sz w:val="22"/>
              </w:rPr>
              <w:t>flexivel</w:t>
            </w:r>
            <w:proofErr w:type="spellEnd"/>
            <w:r>
              <w:rPr>
                <w:rFonts w:ascii="Arial" w:hAnsi="Arial" w:cs="Arial"/>
                <w:sz w:val="22"/>
              </w:rPr>
              <w:t xml:space="preserve"> 40 cm -9004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5,21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156,30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15442 - ENXADA C/</w:t>
            </w:r>
            <w:proofErr w:type="gramStart"/>
            <w:r>
              <w:rPr>
                <w:rFonts w:ascii="Arial" w:hAnsi="Arial" w:cs="Arial"/>
                <w:sz w:val="22"/>
              </w:rPr>
              <w:t>CABO(</w:t>
            </w:r>
            <w:proofErr w:type="gramEnd"/>
            <w:r>
              <w:rPr>
                <w:rFonts w:ascii="Arial" w:hAnsi="Arial" w:cs="Arial"/>
                <w:sz w:val="22"/>
              </w:rPr>
              <w:t>250x235mm)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42,20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548,60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15724 - ESCADA</w:t>
            </w:r>
            <w:proofErr w:type="gramEnd"/>
            <w:r>
              <w:rPr>
                <w:rFonts w:ascii="Arial" w:hAnsi="Arial" w:cs="Arial"/>
                <w:sz w:val="22"/>
              </w:rPr>
              <w:t xml:space="preserve"> DE ALUMINIO SEIS DEGRAUS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7</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12552 - ESPUMA</w:t>
            </w:r>
            <w:proofErr w:type="gramEnd"/>
            <w:r>
              <w:rPr>
                <w:rFonts w:ascii="Arial" w:hAnsi="Arial" w:cs="Arial"/>
                <w:sz w:val="22"/>
              </w:rPr>
              <w:t xml:space="preserve"> EXPASIVA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1.545,00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6874 - Esquadro</w:t>
            </w:r>
            <w:proofErr w:type="gramEnd"/>
            <w:r>
              <w:rPr>
                <w:rFonts w:ascii="Arial" w:hAnsi="Arial" w:cs="Arial"/>
                <w:sz w:val="22"/>
              </w:rPr>
              <w:t xml:space="preserve"> cabo polipropileno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14,53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145,30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17560 - EXTENSOR DE </w:t>
            </w:r>
            <w:proofErr w:type="gramStart"/>
            <w:r>
              <w:rPr>
                <w:rFonts w:ascii="Arial" w:hAnsi="Arial" w:cs="Arial"/>
                <w:sz w:val="22"/>
              </w:rPr>
              <w:t>2</w:t>
            </w:r>
            <w:proofErr w:type="gramEnd"/>
            <w:r>
              <w:rPr>
                <w:rFonts w:ascii="Arial" w:hAnsi="Arial" w:cs="Arial"/>
                <w:sz w:val="22"/>
              </w:rPr>
              <w:t xml:space="preserve"> PARA 20 MTS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128,75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10997 - Fechadura</w:t>
            </w:r>
            <w:proofErr w:type="gramEnd"/>
            <w:r>
              <w:rPr>
                <w:rFonts w:ascii="Arial" w:hAnsi="Arial" w:cs="Arial"/>
                <w:sz w:val="22"/>
              </w:rPr>
              <w:t xml:space="preserve"> externa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4.650,00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14624 - FECHADURA</w:t>
            </w:r>
            <w:proofErr w:type="gramEnd"/>
            <w:r>
              <w:rPr>
                <w:rFonts w:ascii="Arial" w:hAnsi="Arial" w:cs="Arial"/>
                <w:sz w:val="22"/>
              </w:rPr>
              <w:t xml:space="preserve"> INTERNA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2.029,30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139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6312 - FECHADURA</w:t>
            </w:r>
            <w:proofErr w:type="gramEnd"/>
            <w:r>
              <w:rPr>
                <w:rFonts w:ascii="Arial" w:hAnsi="Arial" w:cs="Arial"/>
                <w:sz w:val="22"/>
              </w:rPr>
              <w:t xml:space="preserve"> PARA DIVISORIA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26,60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15444 - FECHADURA</w:t>
            </w:r>
            <w:proofErr w:type="gramEnd"/>
            <w:r>
              <w:rPr>
                <w:rFonts w:ascii="Arial" w:hAnsi="Arial" w:cs="Arial"/>
                <w:sz w:val="22"/>
              </w:rPr>
              <w:t xml:space="preserve"> WC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1.559,80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14836 - FECHADURAS</w:t>
            </w:r>
            <w:proofErr w:type="gramStart"/>
            <w:r>
              <w:rPr>
                <w:rFonts w:ascii="Arial" w:hAnsi="Arial" w:cs="Arial"/>
                <w:sz w:val="22"/>
              </w:rPr>
              <w:t xml:space="preserve">   </w:t>
            </w:r>
            <w:proofErr w:type="gramEnd"/>
            <w:r>
              <w:rPr>
                <w:rFonts w:ascii="Arial" w:hAnsi="Arial" w:cs="Arial"/>
                <w:sz w:val="22"/>
              </w:rPr>
              <w:t xml:space="preserve">COM CILINDROS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387,50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17588 - Ferro CA 50 1/4 BR </w:t>
            </w:r>
            <w:proofErr w:type="gramStart"/>
            <w:r>
              <w:rPr>
                <w:rFonts w:ascii="Arial" w:hAnsi="Arial" w:cs="Arial"/>
                <w:sz w:val="22"/>
              </w:rPr>
              <w:t>12 MTS</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BARRA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6881 - Ferro CA50 3/8 (10,0 mm) 12MT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BARRA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34,90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3.839,00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8406 - FERRO CA50 4.2 BR </w:t>
            </w:r>
            <w:proofErr w:type="gramStart"/>
            <w:r>
              <w:rPr>
                <w:rFonts w:ascii="Arial" w:hAnsi="Arial" w:cs="Arial"/>
                <w:sz w:val="22"/>
              </w:rPr>
              <w:t>12 MTS</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6882 - Ferro CA50 5/16 (8,0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BARRA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27,38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4.107,00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17707 - Filtro</w:t>
            </w:r>
            <w:proofErr w:type="gramEnd"/>
            <w:r>
              <w:rPr>
                <w:rFonts w:ascii="Arial" w:hAnsi="Arial" w:cs="Arial"/>
                <w:sz w:val="22"/>
              </w:rPr>
              <w:t xml:space="preserve"> anaer</w:t>
            </w:r>
            <w:r>
              <w:rPr>
                <w:rFonts w:ascii="Arial" w:hAnsi="Arial" w:cs="Arial" w:hint="eastAsia"/>
                <w:sz w:val="22"/>
              </w:rPr>
              <w:t>ó</w:t>
            </w:r>
            <w:r>
              <w:rPr>
                <w:rFonts w:ascii="Arial" w:hAnsi="Arial" w:cs="Arial"/>
                <w:sz w:val="22"/>
              </w:rPr>
              <w:t>bio em polietileno 3.072 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1</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1.600,00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14750 - FILTRO DE LINHA ELÉTRICO </w:t>
            </w:r>
            <w:proofErr w:type="gramStart"/>
            <w:r>
              <w:rPr>
                <w:rFonts w:ascii="Arial" w:hAnsi="Arial" w:cs="Arial"/>
                <w:sz w:val="22"/>
              </w:rPr>
              <w:t>5</w:t>
            </w:r>
            <w:proofErr w:type="gramEnd"/>
            <w:r>
              <w:rPr>
                <w:rFonts w:ascii="Arial" w:hAnsi="Arial" w:cs="Arial"/>
                <w:sz w:val="22"/>
              </w:rPr>
              <w:t xml:space="preserve"> ENTRADAS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39,30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148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17752 - Fita adesiva para telha e </w:t>
            </w:r>
            <w:proofErr w:type="spellStart"/>
            <w:r>
              <w:rPr>
                <w:rFonts w:ascii="Arial" w:hAnsi="Arial" w:cs="Arial"/>
                <w:sz w:val="22"/>
              </w:rPr>
              <w:t>eternite</w:t>
            </w:r>
            <w:proofErr w:type="spellEnd"/>
            <w:r>
              <w:rPr>
                <w:rFonts w:ascii="Arial" w:hAnsi="Arial" w:cs="Arial"/>
                <w:sz w:val="22"/>
              </w:rPr>
              <w:t xml:space="preserve"> </w:t>
            </w:r>
            <w:proofErr w:type="gramStart"/>
            <w:r>
              <w:rPr>
                <w:rFonts w:ascii="Arial" w:hAnsi="Arial" w:cs="Arial"/>
                <w:sz w:val="22"/>
              </w:rPr>
              <w:t>10cm</w:t>
            </w:r>
            <w:proofErr w:type="gramEnd"/>
            <w:r>
              <w:rPr>
                <w:rFonts w:ascii="Arial" w:hAnsi="Arial" w:cs="Arial"/>
                <w:sz w:val="22"/>
              </w:rPr>
              <w:t xml:space="preserve"> x10 </w:t>
            </w:r>
            <w:proofErr w:type="spellStart"/>
            <w:r>
              <w:rPr>
                <w:rFonts w:ascii="Arial" w:hAnsi="Arial" w:cs="Arial"/>
                <w:sz w:val="22"/>
              </w:rPr>
              <w:t>mts</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149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8754 - FITA ISOLANTE </w:t>
            </w:r>
            <w:proofErr w:type="gramStart"/>
            <w:r>
              <w:rPr>
                <w:rFonts w:ascii="Arial" w:hAnsi="Arial" w:cs="Arial"/>
                <w:sz w:val="22"/>
              </w:rPr>
              <w:t>20 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5,04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1.310,40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1889 - Fita</w:t>
            </w:r>
            <w:proofErr w:type="gramEnd"/>
            <w:r>
              <w:rPr>
                <w:rFonts w:ascii="Arial" w:hAnsi="Arial" w:cs="Arial"/>
                <w:sz w:val="22"/>
              </w:rPr>
              <w:t xml:space="preserve"> veda rosca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353,70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17589 - Flange</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d'</w:t>
            </w:r>
            <w:r>
              <w:rPr>
                <w:rFonts w:ascii="Arial" w:hAnsi="Arial" w:cs="Arial" w:hint="eastAsia"/>
                <w:sz w:val="22"/>
              </w:rPr>
              <w:t>á</w:t>
            </w:r>
            <w:r>
              <w:rPr>
                <w:rFonts w:ascii="Arial" w:hAnsi="Arial" w:cs="Arial"/>
                <w:sz w:val="22"/>
              </w:rPr>
              <w:t>gua 25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141,00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15441 - FLEXIVEL PVC 30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4,15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124,50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15448 - FLEXIVEL PVC 50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17743 - Forro de madeira de cedrinho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²</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387,30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17177 - Forro de pinus sem n</w:t>
            </w:r>
            <w:r>
              <w:rPr>
                <w:rFonts w:ascii="Arial" w:hAnsi="Arial" w:cs="Arial" w:hint="eastAsia"/>
                <w:sz w:val="22"/>
              </w:rPr>
              <w:t>ó</w:t>
            </w:r>
            <w:r>
              <w:rPr>
                <w:rFonts w:ascii="Arial" w:hAnsi="Arial" w:cs="Arial"/>
                <w:sz w:val="22"/>
              </w:rPr>
              <w: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²</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2.582,00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6898 - Forro PVC </w:t>
            </w:r>
            <w:proofErr w:type="gramStart"/>
            <w:r>
              <w:rPr>
                <w:rFonts w:ascii="Arial" w:hAnsi="Arial" w:cs="Arial"/>
                <w:sz w:val="22"/>
              </w:rPr>
              <w:t>20CM</w:t>
            </w:r>
            <w:proofErr w:type="gramEnd"/>
            <w:r>
              <w:rPr>
                <w:rFonts w:ascii="Arial" w:hAnsi="Arial" w:cs="Arial"/>
                <w:sz w:val="22"/>
              </w:rPr>
              <w:t xml:space="preserve"> 5MT  BRC gelo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m2</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16,55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1.655,00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6896 - Forro PVC Frisado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m2</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15,21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6.084,00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17708 - Fossa</w:t>
            </w:r>
            <w:proofErr w:type="gramEnd"/>
            <w:r>
              <w:rPr>
                <w:rFonts w:ascii="Arial" w:hAnsi="Arial" w:cs="Arial"/>
                <w:sz w:val="22"/>
              </w:rPr>
              <w:t xml:space="preserve"> s</w:t>
            </w:r>
            <w:r>
              <w:rPr>
                <w:rFonts w:ascii="Arial" w:hAnsi="Arial" w:cs="Arial" w:hint="eastAsia"/>
                <w:sz w:val="22"/>
              </w:rPr>
              <w:t>é</w:t>
            </w:r>
            <w:r>
              <w:rPr>
                <w:rFonts w:ascii="Arial" w:hAnsi="Arial" w:cs="Arial"/>
                <w:sz w:val="22"/>
              </w:rPr>
              <w:t>ptica em polietileno 3.960 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1</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3.200,00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159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3002 - Grampo</w:t>
            </w:r>
            <w:proofErr w:type="gramEnd"/>
            <w:r>
              <w:rPr>
                <w:rFonts w:ascii="Arial" w:hAnsi="Arial" w:cs="Arial"/>
                <w:sz w:val="22"/>
              </w:rPr>
              <w:t xml:space="preserve"> de cerca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15450 - GRAMPO</w:t>
            </w:r>
            <w:proofErr w:type="gramEnd"/>
            <w:r>
              <w:rPr>
                <w:rFonts w:ascii="Arial" w:hAnsi="Arial" w:cs="Arial"/>
                <w:sz w:val="22"/>
              </w:rPr>
              <w:t xml:space="preserve"> DE TELA 13X6</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18,07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903,50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15497 - HASTE</w:t>
            </w:r>
            <w:proofErr w:type="gramEnd"/>
            <w:r>
              <w:rPr>
                <w:rFonts w:ascii="Arial" w:hAnsi="Arial" w:cs="Arial"/>
                <w:sz w:val="22"/>
              </w:rPr>
              <w:t xml:space="preserve"> DE TELHA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141,60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17701 - Impermeabilizante para concreto e argamassa - </w:t>
            </w:r>
            <w:proofErr w:type="gramStart"/>
            <w:r>
              <w:rPr>
                <w:rFonts w:ascii="Arial" w:hAnsi="Arial" w:cs="Arial"/>
                <w:sz w:val="22"/>
              </w:rPr>
              <w:t xml:space="preserve">18 </w:t>
            </w:r>
            <w:proofErr w:type="spellStart"/>
            <w:r>
              <w:rPr>
                <w:rFonts w:ascii="Arial" w:hAnsi="Arial" w:cs="Arial"/>
                <w:sz w:val="22"/>
              </w:rPr>
              <w:t>lts</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8,03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321,20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15451 - INTER ELETRO T </w:t>
            </w:r>
            <w:proofErr w:type="gramStart"/>
            <w:r>
              <w:rPr>
                <w:rFonts w:ascii="Arial" w:hAnsi="Arial" w:cs="Arial"/>
                <w:sz w:val="22"/>
              </w:rPr>
              <w:t>1T</w:t>
            </w:r>
            <w:proofErr w:type="gramEnd"/>
            <w:r>
              <w:rPr>
                <w:rFonts w:ascii="Arial" w:hAnsi="Arial" w:cs="Arial"/>
                <w:sz w:val="22"/>
              </w:rPr>
              <w:t xml:space="preserve"> SIMPLES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201,00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14617 - INTER EXT BRANCO </w:t>
            </w:r>
            <w:proofErr w:type="gramStart"/>
            <w:r>
              <w:rPr>
                <w:rFonts w:ascii="Arial" w:hAnsi="Arial" w:cs="Arial"/>
                <w:sz w:val="22"/>
              </w:rPr>
              <w:t>1</w:t>
            </w:r>
            <w:proofErr w:type="gramEnd"/>
            <w:r>
              <w:rPr>
                <w:rFonts w:ascii="Arial" w:hAnsi="Arial" w:cs="Arial"/>
                <w:sz w:val="22"/>
              </w:rPr>
              <w:t xml:space="preserve"> T SIMPLES + TOMADA 10A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17599 - Interruptor </w:t>
            </w:r>
            <w:proofErr w:type="gramStart"/>
            <w:r>
              <w:rPr>
                <w:rFonts w:ascii="Arial" w:hAnsi="Arial" w:cs="Arial"/>
                <w:sz w:val="22"/>
              </w:rPr>
              <w:t>1</w:t>
            </w:r>
            <w:proofErr w:type="gramEnd"/>
            <w:r>
              <w:rPr>
                <w:rFonts w:ascii="Arial" w:hAnsi="Arial" w:cs="Arial"/>
                <w:sz w:val="22"/>
              </w:rPr>
              <w:t xml:space="preserve"> tecla madeira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7,52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827,20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17598 - Interruptor </w:t>
            </w:r>
            <w:proofErr w:type="gramStart"/>
            <w:r>
              <w:rPr>
                <w:rFonts w:ascii="Arial" w:hAnsi="Arial" w:cs="Arial"/>
                <w:sz w:val="22"/>
              </w:rPr>
              <w:t>1</w:t>
            </w:r>
            <w:proofErr w:type="gramEnd"/>
            <w:r>
              <w:rPr>
                <w:rFonts w:ascii="Arial" w:hAnsi="Arial" w:cs="Arial"/>
                <w:sz w:val="22"/>
              </w:rPr>
              <w:t xml:space="preserve"> teclas alvenaria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5,85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17440 - Interruptor </w:t>
            </w:r>
            <w:proofErr w:type="gramStart"/>
            <w:r>
              <w:rPr>
                <w:rFonts w:ascii="Arial" w:hAnsi="Arial" w:cs="Arial"/>
                <w:sz w:val="22"/>
              </w:rPr>
              <w:t>1</w:t>
            </w:r>
            <w:proofErr w:type="gramEnd"/>
            <w:r>
              <w:rPr>
                <w:rFonts w:ascii="Arial" w:hAnsi="Arial" w:cs="Arial"/>
                <w:sz w:val="22"/>
              </w:rPr>
              <w:t xml:space="preserve"> teclas para madeira sistema X</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387,00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17600 - Interruptor </w:t>
            </w:r>
            <w:proofErr w:type="gramStart"/>
            <w:r>
              <w:rPr>
                <w:rFonts w:ascii="Arial" w:hAnsi="Arial" w:cs="Arial"/>
                <w:sz w:val="22"/>
              </w:rPr>
              <w:t>2</w:t>
            </w:r>
            <w:proofErr w:type="gramEnd"/>
            <w:r>
              <w:rPr>
                <w:rFonts w:ascii="Arial" w:hAnsi="Arial" w:cs="Arial"/>
                <w:sz w:val="22"/>
              </w:rPr>
              <w:t xml:space="preserve"> tecla madeira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10,65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1.171,50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169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17597 - Interruptor </w:t>
            </w:r>
            <w:proofErr w:type="gramStart"/>
            <w:r>
              <w:rPr>
                <w:rFonts w:ascii="Arial" w:hAnsi="Arial" w:cs="Arial"/>
                <w:sz w:val="22"/>
              </w:rPr>
              <w:t>2</w:t>
            </w:r>
            <w:proofErr w:type="gramEnd"/>
            <w:r>
              <w:rPr>
                <w:rFonts w:ascii="Arial" w:hAnsi="Arial" w:cs="Arial"/>
                <w:sz w:val="22"/>
              </w:rPr>
              <w:t xml:space="preserve"> teclas alvenaria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1.068,00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17439 - Interruptor </w:t>
            </w:r>
            <w:proofErr w:type="gramStart"/>
            <w:r>
              <w:rPr>
                <w:rFonts w:ascii="Arial" w:hAnsi="Arial" w:cs="Arial"/>
                <w:sz w:val="22"/>
              </w:rPr>
              <w:t>2</w:t>
            </w:r>
            <w:proofErr w:type="gramEnd"/>
            <w:r>
              <w:rPr>
                <w:rFonts w:ascii="Arial" w:hAnsi="Arial" w:cs="Arial"/>
                <w:sz w:val="22"/>
              </w:rPr>
              <w:t xml:space="preserve"> teclas para madeira sistema X</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13,80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690,00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6900 - Janela</w:t>
            </w:r>
            <w:proofErr w:type="gramEnd"/>
            <w:r>
              <w:rPr>
                <w:rFonts w:ascii="Arial" w:hAnsi="Arial" w:cs="Arial"/>
                <w:sz w:val="22"/>
              </w:rPr>
              <w:t xml:space="preserve"> </w:t>
            </w:r>
            <w:proofErr w:type="spellStart"/>
            <w:r>
              <w:rPr>
                <w:rFonts w:ascii="Arial" w:hAnsi="Arial" w:cs="Arial"/>
                <w:sz w:val="22"/>
              </w:rPr>
              <w:t>aluminio</w:t>
            </w:r>
            <w:proofErr w:type="spellEnd"/>
            <w:r>
              <w:rPr>
                <w:rFonts w:ascii="Arial" w:hAnsi="Arial" w:cs="Arial"/>
                <w:sz w:val="22"/>
              </w:rPr>
              <w:t xml:space="preserve"> basculante 60x40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59,52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1.190,40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17709 - Janela basculante de </w:t>
            </w:r>
            <w:proofErr w:type="spellStart"/>
            <w:r>
              <w:rPr>
                <w:rFonts w:ascii="Arial" w:hAnsi="Arial" w:cs="Arial"/>
                <w:sz w:val="22"/>
              </w:rPr>
              <w:t>aluminio</w:t>
            </w:r>
            <w:proofErr w:type="spellEnd"/>
            <w:r>
              <w:rPr>
                <w:rFonts w:ascii="Arial" w:hAnsi="Arial" w:cs="Arial"/>
                <w:sz w:val="22"/>
              </w:rPr>
              <w:t xml:space="preserve"> galv. 0,60</w:t>
            </w:r>
            <w:proofErr w:type="gramStart"/>
            <w:r>
              <w:rPr>
                <w:rFonts w:ascii="Arial" w:hAnsi="Arial" w:cs="Arial"/>
                <w:sz w:val="22"/>
              </w:rPr>
              <w:t>x0,</w:t>
            </w:r>
            <w:proofErr w:type="gramEnd"/>
            <w:r>
              <w:rPr>
                <w:rFonts w:ascii="Arial" w:hAnsi="Arial" w:cs="Arial"/>
                <w:sz w:val="22"/>
              </w:rPr>
              <w:t xml:space="preserve">60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4</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84,50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17614 - Joelho </w:t>
            </w:r>
            <w:proofErr w:type="gramStart"/>
            <w:r>
              <w:rPr>
                <w:rFonts w:ascii="Arial" w:hAnsi="Arial" w:cs="Arial"/>
                <w:sz w:val="22"/>
              </w:rPr>
              <w:t>20mm</w:t>
            </w:r>
            <w:proofErr w:type="gramEnd"/>
            <w:r>
              <w:rPr>
                <w:rFonts w:ascii="Arial" w:hAnsi="Arial" w:cs="Arial"/>
                <w:sz w:val="22"/>
              </w:rPr>
              <w:t xml:space="preserve">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76,80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17623 - Joelho</w:t>
            </w:r>
            <w:proofErr w:type="gramEnd"/>
            <w:r>
              <w:rPr>
                <w:rFonts w:ascii="Arial" w:hAnsi="Arial" w:cs="Arial"/>
                <w:sz w:val="22"/>
              </w:rPr>
              <w:t xml:space="preserve"> com rosca 20 mm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52,80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17624 - Joelho</w:t>
            </w:r>
            <w:proofErr w:type="gramEnd"/>
            <w:r>
              <w:rPr>
                <w:rFonts w:ascii="Arial" w:hAnsi="Arial" w:cs="Arial"/>
                <w:sz w:val="22"/>
              </w:rPr>
              <w:t xml:space="preserve"> com rosca 25 mm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87,90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6901 - Joelho de esgoto </w:t>
            </w:r>
            <w:proofErr w:type="gramStart"/>
            <w:r>
              <w:rPr>
                <w:rFonts w:ascii="Arial" w:hAnsi="Arial" w:cs="Arial"/>
                <w:sz w:val="22"/>
              </w:rPr>
              <w:t>100mm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317,70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17591 - Joelho de esgoto </w:t>
            </w:r>
            <w:proofErr w:type="gramStart"/>
            <w:r>
              <w:rPr>
                <w:rFonts w:ascii="Arial" w:hAnsi="Arial" w:cs="Arial"/>
                <w:sz w:val="22"/>
              </w:rPr>
              <w:t>40mm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17744 - Joelho de esgoto </w:t>
            </w:r>
            <w:proofErr w:type="gramStart"/>
            <w:r>
              <w:rPr>
                <w:rFonts w:ascii="Arial" w:hAnsi="Arial" w:cs="Arial"/>
                <w:sz w:val="22"/>
              </w:rPr>
              <w:t>50mm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179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17745 - Joelho de esgoto </w:t>
            </w:r>
            <w:proofErr w:type="gramStart"/>
            <w:r>
              <w:rPr>
                <w:rFonts w:ascii="Arial" w:hAnsi="Arial" w:cs="Arial"/>
                <w:sz w:val="22"/>
              </w:rPr>
              <w:t>75mm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180 - Joelho</w:t>
            </w:r>
            <w:proofErr w:type="gramEnd"/>
            <w:r>
              <w:rPr>
                <w:rFonts w:ascii="Arial" w:hAnsi="Arial" w:cs="Arial"/>
                <w:sz w:val="22"/>
              </w:rPr>
              <w:t xml:space="preserve"> de PVC 90</w:t>
            </w:r>
            <w:r>
              <w:rPr>
                <w:rFonts w:ascii="Arial" w:hAnsi="Arial" w:cs="Arial" w:hint="eastAsia"/>
                <w:sz w:val="22"/>
              </w:rPr>
              <w:t>º</w:t>
            </w:r>
            <w:r>
              <w:rPr>
                <w:rFonts w:ascii="Arial" w:hAnsi="Arial" w:cs="Arial"/>
                <w:sz w:val="22"/>
              </w:rPr>
              <w:t xml:space="preserve"> sold</w:t>
            </w:r>
            <w:r>
              <w:rPr>
                <w:rFonts w:ascii="Arial" w:hAnsi="Arial" w:cs="Arial" w:hint="eastAsia"/>
                <w:sz w:val="22"/>
              </w:rPr>
              <w:t>á</w:t>
            </w:r>
            <w:r>
              <w:rPr>
                <w:rFonts w:ascii="Arial" w:hAnsi="Arial" w:cs="Arial"/>
                <w:sz w:val="22"/>
              </w:rPr>
              <w:t>vel marrom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0,95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7730 - JOELHO</w:t>
            </w:r>
            <w:proofErr w:type="gramEnd"/>
            <w:r>
              <w:rPr>
                <w:rFonts w:ascii="Arial" w:hAnsi="Arial" w:cs="Arial"/>
                <w:sz w:val="22"/>
              </w:rPr>
              <w:t xml:space="preserve"> ESGOTO 50 MM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141,20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17625 - Joelho</w:t>
            </w:r>
            <w:proofErr w:type="gramEnd"/>
            <w:r>
              <w:rPr>
                <w:rFonts w:ascii="Arial" w:hAnsi="Arial" w:cs="Arial"/>
                <w:sz w:val="22"/>
              </w:rPr>
              <w:t xml:space="preserve"> interno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17628 - Joelho</w:t>
            </w:r>
            <w:proofErr w:type="gramEnd"/>
            <w:r>
              <w:rPr>
                <w:rFonts w:ascii="Arial" w:hAnsi="Arial" w:cs="Arial"/>
                <w:sz w:val="22"/>
              </w:rPr>
              <w:t xml:space="preserve"> interno cachimbo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6904 - Joelho marrom </w:t>
            </w:r>
            <w:proofErr w:type="gramStart"/>
            <w:r>
              <w:rPr>
                <w:rFonts w:ascii="Arial" w:hAnsi="Arial" w:cs="Arial"/>
                <w:sz w:val="22"/>
              </w:rPr>
              <w:t>25mm</w:t>
            </w:r>
            <w:proofErr w:type="gramEnd"/>
            <w:r>
              <w:rPr>
                <w:rFonts w:ascii="Arial" w:hAnsi="Arial" w:cs="Arial"/>
                <w:sz w:val="22"/>
              </w:rPr>
              <w:t xml:space="preserve"> x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131,30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6905 - Joelho marrom </w:t>
            </w:r>
            <w:proofErr w:type="gramStart"/>
            <w:r>
              <w:rPr>
                <w:rFonts w:ascii="Arial" w:hAnsi="Arial" w:cs="Arial"/>
                <w:sz w:val="22"/>
              </w:rPr>
              <w:t>25mm</w:t>
            </w:r>
            <w:proofErr w:type="gramEnd"/>
            <w:r>
              <w:rPr>
                <w:rFonts w:ascii="Arial" w:hAnsi="Arial" w:cs="Arial"/>
                <w:sz w:val="22"/>
              </w:rPr>
              <w:t xml:space="preserve"> x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112,80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6906 - Joelho marrom </w:t>
            </w:r>
            <w:proofErr w:type="gramStart"/>
            <w:r>
              <w:rPr>
                <w:rFonts w:ascii="Arial" w:hAnsi="Arial" w:cs="Arial"/>
                <w:sz w:val="22"/>
              </w:rPr>
              <w:t>50mm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14309 - JOELHO</w:t>
            </w:r>
            <w:proofErr w:type="gramEnd"/>
            <w:r>
              <w:rPr>
                <w:rFonts w:ascii="Arial" w:hAnsi="Arial" w:cs="Arial"/>
                <w:sz w:val="22"/>
              </w:rPr>
              <w:t xml:space="preserve"> MARRON 25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188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17749 - Joelho PVC 90</w:t>
            </w:r>
            <w:r>
              <w:rPr>
                <w:rFonts w:ascii="Arial" w:hAnsi="Arial" w:cs="Arial" w:hint="eastAsia"/>
                <w:sz w:val="22"/>
              </w:rPr>
              <w:t>º</w:t>
            </w:r>
            <w:r>
              <w:rPr>
                <w:rFonts w:ascii="Arial" w:hAnsi="Arial" w:cs="Arial"/>
                <w:sz w:val="22"/>
              </w:rPr>
              <w:t xml:space="preserve">, </w:t>
            </w:r>
            <w:proofErr w:type="gramStart"/>
            <w:r>
              <w:rPr>
                <w:rFonts w:ascii="Arial" w:hAnsi="Arial" w:cs="Arial"/>
                <w:sz w:val="22"/>
              </w:rPr>
              <w:t>25mm</w:t>
            </w:r>
            <w:proofErr w:type="gramEnd"/>
            <w:r>
              <w:rPr>
                <w:rFonts w:ascii="Arial" w:hAnsi="Arial" w:cs="Arial"/>
                <w:sz w:val="22"/>
              </w:rPr>
              <w:t xml:space="preserve"> com bucha de latão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189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17621 - Joelho</w:t>
            </w:r>
            <w:proofErr w:type="gramEnd"/>
            <w:r>
              <w:rPr>
                <w:rFonts w:ascii="Arial" w:hAnsi="Arial" w:cs="Arial"/>
                <w:sz w:val="22"/>
              </w:rPr>
              <w:t xml:space="preserve"> sold</w:t>
            </w:r>
            <w:r>
              <w:rPr>
                <w:rFonts w:ascii="Arial" w:hAnsi="Arial" w:cs="Arial" w:hint="eastAsia"/>
                <w:sz w:val="22"/>
              </w:rPr>
              <w:t>á</w:t>
            </w:r>
            <w:r>
              <w:rPr>
                <w:rFonts w:ascii="Arial" w:hAnsi="Arial" w:cs="Arial"/>
                <w:sz w:val="22"/>
              </w:rPr>
              <w:t>vel 20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17622 - Joelho</w:t>
            </w:r>
            <w:proofErr w:type="gramEnd"/>
            <w:r>
              <w:rPr>
                <w:rFonts w:ascii="Arial" w:hAnsi="Arial" w:cs="Arial"/>
                <w:sz w:val="22"/>
              </w:rPr>
              <w:t xml:space="preserve"> sold</w:t>
            </w:r>
            <w:r>
              <w:rPr>
                <w:rFonts w:ascii="Arial" w:hAnsi="Arial" w:cs="Arial" w:hint="eastAsia"/>
                <w:sz w:val="22"/>
              </w:rPr>
              <w:t>á</w:t>
            </w:r>
            <w:r>
              <w:rPr>
                <w:rFonts w:ascii="Arial" w:hAnsi="Arial" w:cs="Arial"/>
                <w:sz w:val="22"/>
              </w:rPr>
              <w:t>vel 25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15486 - </w:t>
            </w:r>
            <w:proofErr w:type="gramStart"/>
            <w:r>
              <w:rPr>
                <w:rFonts w:ascii="Arial" w:hAnsi="Arial" w:cs="Arial"/>
                <w:sz w:val="22"/>
              </w:rPr>
              <w:t>jogo</w:t>
            </w:r>
            <w:proofErr w:type="gramEnd"/>
            <w:r>
              <w:rPr>
                <w:rFonts w:ascii="Arial" w:hAnsi="Arial" w:cs="Arial"/>
                <w:sz w:val="22"/>
              </w:rPr>
              <w:t xml:space="preserve"> de vista completo cambara rosa 7cm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17681 - Lajota </w:t>
            </w:r>
            <w:proofErr w:type="gramStart"/>
            <w:r>
              <w:rPr>
                <w:rFonts w:ascii="Arial" w:hAnsi="Arial" w:cs="Arial"/>
                <w:sz w:val="22"/>
              </w:rPr>
              <w:t xml:space="preserve">" </w:t>
            </w:r>
            <w:proofErr w:type="gramEnd"/>
            <w:r>
              <w:rPr>
                <w:rFonts w:ascii="Arial" w:hAnsi="Arial" w:cs="Arial"/>
                <w:sz w:val="22"/>
              </w:rPr>
              <w:t xml:space="preserve">tipo </w:t>
            </w:r>
            <w:proofErr w:type="spellStart"/>
            <w:r>
              <w:rPr>
                <w:rFonts w:ascii="Arial" w:hAnsi="Arial" w:cs="Arial"/>
                <w:sz w:val="22"/>
              </w:rPr>
              <w:t>paver</w:t>
            </w:r>
            <w:proofErr w:type="spellEnd"/>
            <w:r>
              <w:rPr>
                <w:rFonts w:ascii="Arial" w:hAnsi="Arial" w:cs="Arial"/>
                <w:sz w:val="22"/>
              </w:rPr>
              <w:t xml:space="preserve">" nas dimensões  20x10x6 cm </w:t>
            </w:r>
            <w:proofErr w:type="spellStart"/>
            <w:r>
              <w:rPr>
                <w:rFonts w:ascii="Arial" w:hAnsi="Arial" w:cs="Arial"/>
                <w:sz w:val="22"/>
              </w:rPr>
              <w:t>mpa</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²</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21.500,00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17682 - Lajota sextavada nas dimensões</w:t>
            </w:r>
            <w:proofErr w:type="gramStart"/>
            <w:r>
              <w:rPr>
                <w:rFonts w:ascii="Arial" w:hAnsi="Arial" w:cs="Arial"/>
                <w:sz w:val="22"/>
              </w:rPr>
              <w:t xml:space="preserve">  </w:t>
            </w:r>
            <w:proofErr w:type="gramEnd"/>
            <w:r>
              <w:rPr>
                <w:rFonts w:ascii="Arial" w:hAnsi="Arial" w:cs="Arial"/>
                <w:sz w:val="22"/>
              </w:rPr>
              <w:t>25x25x8 cm 35mpa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²</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38,45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38.450,00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15470 - LAMINA SERRA RIGIDA 18 DENTES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79,75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17595 - Lâmpada Econômica </w:t>
            </w:r>
            <w:proofErr w:type="gramStart"/>
            <w:r>
              <w:rPr>
                <w:rFonts w:ascii="Arial" w:hAnsi="Arial" w:cs="Arial"/>
                <w:sz w:val="22"/>
              </w:rPr>
              <w:t>25w</w:t>
            </w:r>
            <w:proofErr w:type="gramEnd"/>
            <w:r>
              <w:rPr>
                <w:rFonts w:ascii="Arial" w:hAnsi="Arial" w:cs="Arial"/>
                <w:sz w:val="22"/>
              </w:rPr>
              <w:t xml:space="preserve"> (reta)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12,31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5.170,20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17596 - Lâmpada Econômica </w:t>
            </w:r>
            <w:proofErr w:type="gramStart"/>
            <w:r>
              <w:rPr>
                <w:rFonts w:ascii="Arial" w:hAnsi="Arial" w:cs="Arial"/>
                <w:sz w:val="22"/>
              </w:rPr>
              <w:t>45w</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40,67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2.846,90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17640 - </w:t>
            </w:r>
            <w:proofErr w:type="spellStart"/>
            <w:r>
              <w:rPr>
                <w:rFonts w:ascii="Arial" w:hAnsi="Arial" w:cs="Arial"/>
                <w:sz w:val="22"/>
              </w:rPr>
              <w:t>Lampada</w:t>
            </w:r>
            <w:proofErr w:type="spellEnd"/>
            <w:r>
              <w:rPr>
                <w:rFonts w:ascii="Arial" w:hAnsi="Arial" w:cs="Arial"/>
                <w:sz w:val="22"/>
              </w:rPr>
              <w:t xml:space="preserve"> fluorescente compacta </w:t>
            </w:r>
            <w:proofErr w:type="gramStart"/>
            <w:r>
              <w:rPr>
                <w:rFonts w:ascii="Arial" w:hAnsi="Arial" w:cs="Arial"/>
                <w:sz w:val="22"/>
              </w:rPr>
              <w:t>75w</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13,49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1.349,00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198</w:t>
            </w:r>
          </w:p>
        </w:tc>
        <w:tc>
          <w:tcPr>
            <w:tcW w:w="4961" w:type="dxa"/>
            <w:tcBorders>
              <w:top w:val="single" w:sz="4" w:space="0" w:color="auto"/>
              <w:left w:val="single" w:sz="4" w:space="0" w:color="auto"/>
              <w:bottom w:val="single" w:sz="4" w:space="0" w:color="auto"/>
              <w:right w:val="single" w:sz="4" w:space="0" w:color="auto"/>
            </w:tcBorders>
            <w:hideMark/>
          </w:tcPr>
          <w:p w:rsidR="0032550F" w:rsidRPr="0032550F" w:rsidRDefault="0032550F">
            <w:pPr>
              <w:spacing w:line="276" w:lineRule="auto"/>
              <w:rPr>
                <w:sz w:val="24"/>
                <w:szCs w:val="24"/>
                <w:lang w:val="en-US" w:bidi="hi-IN"/>
              </w:rPr>
            </w:pPr>
            <w:r w:rsidRPr="0032550F">
              <w:rPr>
                <w:rFonts w:ascii="Arial" w:hAnsi="Arial" w:cs="Arial"/>
                <w:sz w:val="22"/>
                <w:lang w:val="en-US"/>
              </w:rPr>
              <w:t xml:space="preserve">17562 - LAMPADA LED BULBO 14W BIVOLT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5,09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407,20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199</w:t>
            </w:r>
          </w:p>
        </w:tc>
        <w:tc>
          <w:tcPr>
            <w:tcW w:w="4961" w:type="dxa"/>
            <w:tcBorders>
              <w:top w:val="single" w:sz="4" w:space="0" w:color="auto"/>
              <w:left w:val="single" w:sz="4" w:space="0" w:color="auto"/>
              <w:bottom w:val="single" w:sz="4" w:space="0" w:color="auto"/>
              <w:right w:val="single" w:sz="4" w:space="0" w:color="auto"/>
            </w:tcBorders>
            <w:hideMark/>
          </w:tcPr>
          <w:p w:rsidR="0032550F" w:rsidRPr="0032550F" w:rsidRDefault="0032550F">
            <w:pPr>
              <w:spacing w:line="276" w:lineRule="auto"/>
              <w:rPr>
                <w:sz w:val="24"/>
                <w:szCs w:val="24"/>
                <w:lang w:val="en-US" w:bidi="hi-IN"/>
              </w:rPr>
            </w:pPr>
            <w:r w:rsidRPr="0032550F">
              <w:rPr>
                <w:rFonts w:ascii="Arial" w:hAnsi="Arial" w:cs="Arial"/>
                <w:sz w:val="22"/>
                <w:lang w:val="en-US"/>
              </w:rPr>
              <w:t>17561 - LAMPADA LED BULBO 9W BIVOLT 6500K</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575,00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6911 - L</w:t>
            </w:r>
            <w:r>
              <w:rPr>
                <w:rFonts w:ascii="Arial" w:hAnsi="Arial" w:cs="Arial" w:hint="eastAsia"/>
                <w:sz w:val="22"/>
              </w:rPr>
              <w:t>á</w:t>
            </w:r>
            <w:r>
              <w:rPr>
                <w:rFonts w:ascii="Arial" w:hAnsi="Arial" w:cs="Arial"/>
                <w:sz w:val="22"/>
              </w:rPr>
              <w:t>pis carpinteiro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1316 - </w:t>
            </w:r>
            <w:proofErr w:type="spellStart"/>
            <w:r>
              <w:rPr>
                <w:rFonts w:ascii="Arial" w:hAnsi="Arial" w:cs="Arial"/>
                <w:sz w:val="22"/>
              </w:rPr>
              <w:t>Lavatorio</w:t>
            </w:r>
            <w:proofErr w:type="spellEnd"/>
            <w:r>
              <w:rPr>
                <w:rFonts w:ascii="Arial" w:hAnsi="Arial" w:cs="Arial"/>
                <w:sz w:val="22"/>
              </w:rPr>
              <w:t xml:space="preserve"> c/ coluna e parafusos [52 14/2006 - CV] </w:t>
            </w:r>
            <w:proofErr w:type="spellStart"/>
            <w:r>
              <w:rPr>
                <w:rFonts w:ascii="Arial" w:hAnsi="Arial" w:cs="Arial"/>
                <w:sz w:val="22"/>
              </w:rPr>
              <w:t>Lavatorio</w:t>
            </w:r>
            <w:proofErr w:type="spellEnd"/>
            <w:r>
              <w:rPr>
                <w:rFonts w:ascii="Arial" w:hAnsi="Arial" w:cs="Arial"/>
                <w:sz w:val="22"/>
              </w:rPr>
              <w:t xml:space="preserve"> c/ coluna e parafusos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118,30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2.957,50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5246 - LIMA CHATA COM CABO </w:t>
            </w:r>
            <w:proofErr w:type="gramStart"/>
            <w:r>
              <w:rPr>
                <w:rFonts w:ascii="Arial" w:hAnsi="Arial" w:cs="Arial"/>
                <w:sz w:val="22"/>
              </w:rPr>
              <w:t>8</w:t>
            </w:r>
            <w:proofErr w:type="gramEnd"/>
            <w:r>
              <w:rPr>
                <w:rFonts w:ascii="Arial" w:hAnsi="Arial" w:cs="Arial"/>
                <w:sz w:val="22"/>
              </w:rPr>
              <w: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6913 - Lima </w:t>
            </w:r>
            <w:proofErr w:type="spellStart"/>
            <w:r>
              <w:rPr>
                <w:rFonts w:ascii="Arial" w:hAnsi="Arial" w:cs="Arial"/>
                <w:sz w:val="22"/>
              </w:rPr>
              <w:t>Nich</w:t>
            </w:r>
            <w:proofErr w:type="spellEnd"/>
            <w:r>
              <w:rPr>
                <w:rFonts w:ascii="Arial" w:hAnsi="Arial" w:cs="Arial"/>
                <w:sz w:val="22"/>
              </w:rPr>
              <w:t xml:space="preserve"> Enxada </w:t>
            </w:r>
            <w:proofErr w:type="gramStart"/>
            <w:r>
              <w:rPr>
                <w:rFonts w:ascii="Arial" w:hAnsi="Arial" w:cs="Arial"/>
                <w:sz w:val="22"/>
              </w:rPr>
              <w:t>8</w:t>
            </w:r>
            <w:proofErr w:type="gramEnd"/>
            <w:r>
              <w:rPr>
                <w:rFonts w:ascii="Arial" w:hAnsi="Arial" w:cs="Arial"/>
                <w:sz w:val="22"/>
              </w:rPr>
              <w:t xml:space="preserve"> c/ cabo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118,30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2.366,00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15478 - LIMA</w:t>
            </w:r>
            <w:proofErr w:type="gramEnd"/>
            <w:r>
              <w:rPr>
                <w:rFonts w:ascii="Arial" w:hAnsi="Arial" w:cs="Arial"/>
                <w:sz w:val="22"/>
              </w:rPr>
              <w:t xml:space="preserve"> REDONDA MOTOSERRA 8X5/32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10,67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213,40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17765 - LIMA</w:t>
            </w:r>
            <w:proofErr w:type="gramEnd"/>
            <w:r>
              <w:rPr>
                <w:rFonts w:ascii="Arial" w:hAnsi="Arial" w:cs="Arial"/>
                <w:sz w:val="22"/>
              </w:rPr>
              <w:t xml:space="preserve"> TRIANGULAR 4.1/2'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14,65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8413 - LINHA</w:t>
            </w:r>
            <w:proofErr w:type="gramEnd"/>
            <w:r>
              <w:rPr>
                <w:rFonts w:ascii="Arial" w:hAnsi="Arial" w:cs="Arial"/>
                <w:sz w:val="22"/>
              </w:rPr>
              <w:t xml:space="preserve"> NYLON 3,0 QUADRADA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6917 - Linha</w:t>
            </w:r>
            <w:proofErr w:type="gramEnd"/>
            <w:r>
              <w:rPr>
                <w:rFonts w:ascii="Arial" w:hAnsi="Arial" w:cs="Arial"/>
                <w:sz w:val="22"/>
              </w:rPr>
              <w:t xml:space="preserve"> pedreiro lisa 100mt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10,81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216,20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4874 - Lixa</w:t>
            </w:r>
            <w:proofErr w:type="gramEnd"/>
            <w:r>
              <w:rPr>
                <w:rFonts w:ascii="Arial" w:hAnsi="Arial" w:cs="Arial"/>
                <w:sz w:val="22"/>
              </w:rPr>
              <w:t xml:space="preserve"> d</w:t>
            </w:r>
            <w:r>
              <w:rPr>
                <w:rFonts w:ascii="Arial" w:hAnsi="Arial" w:cs="Arial" w:hint="eastAsia"/>
                <w:sz w:val="22"/>
              </w:rPr>
              <w:t>´á</w:t>
            </w:r>
            <w:r>
              <w:rPr>
                <w:rFonts w:ascii="Arial" w:hAnsi="Arial" w:cs="Arial"/>
                <w:sz w:val="22"/>
              </w:rPr>
              <w:t>gua m</w:t>
            </w:r>
            <w:r>
              <w:rPr>
                <w:rFonts w:ascii="Arial" w:hAnsi="Arial" w:cs="Arial" w:hint="eastAsia"/>
                <w:sz w:val="22"/>
              </w:rPr>
              <w:t>é</w:t>
            </w:r>
            <w:r>
              <w:rPr>
                <w:rFonts w:ascii="Arial" w:hAnsi="Arial" w:cs="Arial"/>
                <w:sz w:val="22"/>
              </w:rPr>
              <w:t>dia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176,80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209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15480 - LIXA</w:t>
            </w:r>
            <w:proofErr w:type="gramEnd"/>
            <w:r>
              <w:rPr>
                <w:rFonts w:ascii="Arial" w:hAnsi="Arial" w:cs="Arial"/>
                <w:sz w:val="22"/>
              </w:rPr>
              <w:t xml:space="preserve"> EM METRO G-125 G100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297,60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17563 - LUMINARIA DE MESA 60 W BIVOLT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16,25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15432 - LUMINARIA P/POSTE ALUMINIO C/GRADE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66,00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17615 - Luva com bucha latão </w:t>
            </w:r>
            <w:proofErr w:type="gramStart"/>
            <w:r>
              <w:rPr>
                <w:rFonts w:ascii="Arial" w:hAnsi="Arial" w:cs="Arial"/>
                <w:sz w:val="22"/>
              </w:rPr>
              <w:t>25mm</w:t>
            </w:r>
            <w:proofErr w:type="gramEnd"/>
            <w:r>
              <w:rPr>
                <w:rFonts w:ascii="Arial" w:hAnsi="Arial" w:cs="Arial"/>
                <w:sz w:val="22"/>
              </w:rPr>
              <w:t xml:space="preserve">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4,71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141,30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17611 - Luva com rosca </w:t>
            </w:r>
            <w:proofErr w:type="gramStart"/>
            <w:r>
              <w:rPr>
                <w:rFonts w:ascii="Arial" w:hAnsi="Arial" w:cs="Arial"/>
                <w:sz w:val="22"/>
              </w:rPr>
              <w:t>20mm</w:t>
            </w:r>
            <w:proofErr w:type="gramEnd"/>
            <w:r>
              <w:rPr>
                <w:rFonts w:ascii="Arial" w:hAnsi="Arial" w:cs="Arial"/>
                <w:sz w:val="22"/>
              </w:rPr>
              <w:t xml:space="preserve">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17612 - Luva com rosca </w:t>
            </w:r>
            <w:proofErr w:type="gramStart"/>
            <w:r>
              <w:rPr>
                <w:rFonts w:ascii="Arial" w:hAnsi="Arial" w:cs="Arial"/>
                <w:sz w:val="22"/>
              </w:rPr>
              <w:t>25mm</w:t>
            </w:r>
            <w:proofErr w:type="gramEnd"/>
            <w:r>
              <w:rPr>
                <w:rFonts w:ascii="Arial" w:hAnsi="Arial" w:cs="Arial"/>
                <w:sz w:val="22"/>
              </w:rPr>
              <w:t xml:space="preserve">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72,90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6920 - Luva</w:t>
            </w:r>
            <w:proofErr w:type="gramEnd"/>
            <w:r>
              <w:rPr>
                <w:rFonts w:ascii="Arial" w:hAnsi="Arial" w:cs="Arial"/>
                <w:sz w:val="22"/>
              </w:rPr>
              <w:t xml:space="preserve"> esgoto 100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17637 - LUVA ESGOTO </w:t>
            </w:r>
            <w:proofErr w:type="gramStart"/>
            <w:r>
              <w:rPr>
                <w:rFonts w:ascii="Arial" w:hAnsi="Arial" w:cs="Arial"/>
                <w:sz w:val="22"/>
              </w:rPr>
              <w:t>40MM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6921 - Luva </w:t>
            </w:r>
            <w:proofErr w:type="spellStart"/>
            <w:proofErr w:type="gramStart"/>
            <w:r>
              <w:rPr>
                <w:rFonts w:ascii="Arial" w:hAnsi="Arial" w:cs="Arial"/>
                <w:sz w:val="22"/>
              </w:rPr>
              <w:t>pvc</w:t>
            </w:r>
            <w:proofErr w:type="spellEnd"/>
            <w:proofErr w:type="gramEnd"/>
            <w:r>
              <w:rPr>
                <w:rFonts w:ascii="Arial" w:hAnsi="Arial" w:cs="Arial"/>
                <w:sz w:val="22"/>
              </w:rPr>
              <w:t xml:space="preserve"> 25mm reforçada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PAR</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27,94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1.676,40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17620 - Luva</w:t>
            </w:r>
            <w:proofErr w:type="gramEnd"/>
            <w:r>
              <w:rPr>
                <w:rFonts w:ascii="Arial" w:hAnsi="Arial" w:cs="Arial"/>
                <w:sz w:val="22"/>
              </w:rPr>
              <w:t xml:space="preserve"> </w:t>
            </w:r>
            <w:proofErr w:type="spellStart"/>
            <w:r>
              <w:rPr>
                <w:rFonts w:ascii="Arial" w:hAnsi="Arial" w:cs="Arial"/>
                <w:sz w:val="22"/>
              </w:rPr>
              <w:t>roscavel</w:t>
            </w:r>
            <w:proofErr w:type="spellEnd"/>
            <w:r>
              <w:rPr>
                <w:rFonts w:ascii="Arial" w:hAnsi="Arial" w:cs="Arial"/>
                <w:sz w:val="22"/>
              </w:rPr>
              <w:t xml:space="preserve">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133,90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2.678,00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219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17609 - Luva sold</w:t>
            </w:r>
            <w:r>
              <w:rPr>
                <w:rFonts w:ascii="Arial" w:hAnsi="Arial" w:cs="Arial" w:hint="eastAsia"/>
                <w:sz w:val="22"/>
              </w:rPr>
              <w:t>á</w:t>
            </w:r>
            <w:r>
              <w:rPr>
                <w:rFonts w:ascii="Arial" w:hAnsi="Arial" w:cs="Arial"/>
                <w:sz w:val="22"/>
              </w:rPr>
              <w:t xml:space="preserve">vel </w:t>
            </w:r>
            <w:proofErr w:type="gramStart"/>
            <w:r>
              <w:rPr>
                <w:rFonts w:ascii="Arial" w:hAnsi="Arial" w:cs="Arial"/>
                <w:sz w:val="22"/>
              </w:rPr>
              <w:t>20mm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0,86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17610 - Luva sold</w:t>
            </w:r>
            <w:r>
              <w:rPr>
                <w:rFonts w:ascii="Arial" w:hAnsi="Arial" w:cs="Arial" w:hint="eastAsia"/>
                <w:sz w:val="22"/>
              </w:rPr>
              <w:t>á</w:t>
            </w:r>
            <w:r>
              <w:rPr>
                <w:rFonts w:ascii="Arial" w:hAnsi="Arial" w:cs="Arial"/>
                <w:sz w:val="22"/>
              </w:rPr>
              <w:t xml:space="preserve">vel </w:t>
            </w:r>
            <w:proofErr w:type="gramStart"/>
            <w:r>
              <w:rPr>
                <w:rFonts w:ascii="Arial" w:hAnsi="Arial" w:cs="Arial"/>
                <w:sz w:val="22"/>
              </w:rPr>
              <w:t>25mm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0,97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12275 - LUZ</w:t>
            </w:r>
            <w:proofErr w:type="gramEnd"/>
            <w:r>
              <w:rPr>
                <w:rFonts w:ascii="Arial" w:hAnsi="Arial" w:cs="Arial"/>
                <w:sz w:val="22"/>
              </w:rPr>
              <w:t xml:space="preserve"> DE EMERGENCIA COM BATERIA 30 LEDS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133,50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6922 - Machadinha</w:t>
            </w:r>
            <w:proofErr w:type="gramEnd"/>
            <w:r>
              <w:rPr>
                <w:rFonts w:ascii="Arial" w:hAnsi="Arial" w:cs="Arial"/>
                <w:sz w:val="22"/>
              </w:rPr>
              <w:t xml:space="preserve"> com cabo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40,60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6923 - Madeira ripa pinus 1x </w:t>
            </w:r>
            <w:proofErr w:type="gramStart"/>
            <w:r>
              <w:rPr>
                <w:rFonts w:ascii="Arial" w:hAnsi="Arial" w:cs="Arial"/>
                <w:sz w:val="22"/>
              </w:rPr>
              <w:t>3</w:t>
            </w:r>
            <w:proofErr w:type="gramEnd"/>
            <w:r>
              <w:rPr>
                <w:rFonts w:ascii="Arial" w:hAnsi="Arial" w:cs="Arial"/>
                <w:sz w:val="22"/>
              </w:rPr>
              <w:t xml:space="preserve"> x 3mt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2894 - Mangueira</w:t>
            </w:r>
            <w:proofErr w:type="gramEnd"/>
            <w:r>
              <w:rPr>
                <w:rFonts w:ascii="Arial" w:hAnsi="Arial" w:cs="Arial"/>
                <w:sz w:val="22"/>
              </w:rPr>
              <w:t xml:space="preserve"> corrugada 3/4 preta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1.323,00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2716 - Mangueira</w:t>
            </w:r>
            <w:proofErr w:type="gramEnd"/>
            <w:r>
              <w:rPr>
                <w:rFonts w:ascii="Arial" w:hAnsi="Arial" w:cs="Arial"/>
                <w:sz w:val="22"/>
              </w:rPr>
              <w:t xml:space="preserve"> de jardim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226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8012 - MANGUEIRA</w:t>
            </w:r>
            <w:proofErr w:type="gramEnd"/>
            <w:r>
              <w:rPr>
                <w:rFonts w:ascii="Arial" w:hAnsi="Arial" w:cs="Arial"/>
                <w:sz w:val="22"/>
              </w:rPr>
              <w:t xml:space="preserve"> GAS 3/8</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39,90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17635 - Mangueira</w:t>
            </w:r>
            <w:proofErr w:type="gramEnd"/>
            <w:r>
              <w:rPr>
                <w:rFonts w:ascii="Arial" w:hAnsi="Arial" w:cs="Arial"/>
                <w:sz w:val="22"/>
              </w:rPr>
              <w:t xml:space="preserve"> sa</w:t>
            </w:r>
            <w:r>
              <w:rPr>
                <w:rFonts w:ascii="Arial" w:hAnsi="Arial" w:cs="Arial" w:hint="eastAsia"/>
                <w:sz w:val="22"/>
              </w:rPr>
              <w:t>í</w:t>
            </w:r>
            <w:r>
              <w:rPr>
                <w:rFonts w:ascii="Arial" w:hAnsi="Arial" w:cs="Arial"/>
                <w:sz w:val="22"/>
              </w:rPr>
              <w:t>da de m</w:t>
            </w:r>
            <w:r>
              <w:rPr>
                <w:rFonts w:ascii="Arial" w:hAnsi="Arial" w:cs="Arial" w:hint="eastAsia"/>
                <w:sz w:val="22"/>
              </w:rPr>
              <w:t>á</w:t>
            </w:r>
            <w:r>
              <w:rPr>
                <w:rFonts w:ascii="Arial" w:hAnsi="Arial" w:cs="Arial"/>
                <w:sz w:val="22"/>
              </w:rPr>
              <w:t>quina de lavar roupa 1,40 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12,82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128,20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17768 - Mangueira</w:t>
            </w:r>
            <w:proofErr w:type="gramEnd"/>
            <w:r>
              <w:rPr>
                <w:rFonts w:ascii="Arial" w:hAnsi="Arial" w:cs="Arial"/>
                <w:sz w:val="22"/>
              </w:rPr>
              <w:t xml:space="preserve"> silicone 5/16 n</w:t>
            </w:r>
            <w:r>
              <w:rPr>
                <w:rFonts w:ascii="Arial" w:hAnsi="Arial" w:cs="Arial" w:hint="eastAsia"/>
                <w:sz w:val="22"/>
              </w:rPr>
              <w:t>í</w:t>
            </w:r>
            <w:r>
              <w:rPr>
                <w:rFonts w:ascii="Arial" w:hAnsi="Arial" w:cs="Arial"/>
                <w:sz w:val="22"/>
              </w:rPr>
              <w:t>vel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106,50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229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17766 - MARRETA/PICARETA PARA ASSENTAR PARALELEPIPEDO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45,65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456,50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15487 - Martelo unho </w:t>
            </w:r>
            <w:proofErr w:type="gramStart"/>
            <w:r>
              <w:rPr>
                <w:rFonts w:ascii="Arial" w:hAnsi="Arial" w:cs="Arial"/>
                <w:sz w:val="22"/>
              </w:rPr>
              <w:t>27mm</w:t>
            </w:r>
            <w:proofErr w:type="gramEnd"/>
            <w:r>
              <w:rPr>
                <w:rFonts w:ascii="Arial" w:hAnsi="Arial" w:cs="Arial"/>
                <w:sz w:val="22"/>
              </w:rPr>
              <w:t xml:space="preserve">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35,20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528,00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17564 - MASSA CORRIDA </w:t>
            </w:r>
            <w:proofErr w:type="gramStart"/>
            <w:r>
              <w:rPr>
                <w:rFonts w:ascii="Arial" w:hAnsi="Arial" w:cs="Arial"/>
                <w:sz w:val="22"/>
              </w:rPr>
              <w:t>18 LTS</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4198 - </w:t>
            </w:r>
            <w:proofErr w:type="gramStart"/>
            <w:r>
              <w:rPr>
                <w:rFonts w:ascii="Arial" w:hAnsi="Arial" w:cs="Arial"/>
                <w:sz w:val="22"/>
              </w:rPr>
              <w:t>MATA</w:t>
            </w:r>
            <w:proofErr w:type="gramEnd"/>
            <w:r>
              <w:rPr>
                <w:rFonts w:ascii="Arial" w:hAnsi="Arial" w:cs="Arial"/>
                <w:sz w:val="22"/>
              </w:rPr>
              <w:t xml:space="preserve"> JUNTA DE MADEIRA PLAINADA 1</w:t>
            </w:r>
            <w:r>
              <w:rPr>
                <w:rFonts w:ascii="Arial" w:hAnsi="Arial" w:cs="Arial" w:hint="eastAsia"/>
                <w:sz w:val="22"/>
              </w:rPr>
              <w:t>º</w:t>
            </w:r>
            <w:r>
              <w:rPr>
                <w:rFonts w:ascii="Arial" w:hAnsi="Arial" w:cs="Arial"/>
                <w:sz w:val="22"/>
              </w:rPr>
              <w:t>QUAL. EM PINUS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30,60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12.240,00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4017 - MEIO FIO DE CONCRETO 100x30x13x10 MEIO FIO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4.497,50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166 - </w:t>
            </w:r>
            <w:proofErr w:type="spellStart"/>
            <w:r>
              <w:rPr>
                <w:rFonts w:ascii="Arial" w:hAnsi="Arial" w:cs="Arial"/>
                <w:sz w:val="22"/>
              </w:rPr>
              <w:t>Mictorio</w:t>
            </w:r>
            <w:proofErr w:type="spellEnd"/>
            <w:r>
              <w:rPr>
                <w:rFonts w:ascii="Arial" w:hAnsi="Arial" w:cs="Arial"/>
                <w:sz w:val="22"/>
              </w:rPr>
              <w:t xml:space="preserve"> de louça com sifão integrado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275,92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5.518,40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17617 - </w:t>
            </w:r>
            <w:proofErr w:type="spellStart"/>
            <w:r>
              <w:rPr>
                <w:rFonts w:ascii="Arial" w:hAnsi="Arial" w:cs="Arial"/>
                <w:sz w:val="22"/>
              </w:rPr>
              <w:t>Nipel</w:t>
            </w:r>
            <w:proofErr w:type="spellEnd"/>
            <w:r>
              <w:rPr>
                <w:rFonts w:ascii="Arial" w:hAnsi="Arial" w:cs="Arial"/>
                <w:sz w:val="22"/>
              </w:rPr>
              <w:t xml:space="preserve"> </w:t>
            </w:r>
            <w:proofErr w:type="spellStart"/>
            <w:r>
              <w:rPr>
                <w:rFonts w:ascii="Arial" w:hAnsi="Arial" w:cs="Arial"/>
                <w:sz w:val="22"/>
              </w:rPr>
              <w:t>rpscavel</w:t>
            </w:r>
            <w:proofErr w:type="spellEnd"/>
            <w:r>
              <w:rPr>
                <w:rFonts w:ascii="Arial" w:hAnsi="Arial" w:cs="Arial"/>
                <w:sz w:val="22"/>
              </w:rPr>
              <w:t xml:space="preserve">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6931 - N</w:t>
            </w:r>
            <w:r>
              <w:rPr>
                <w:rFonts w:ascii="Arial" w:hAnsi="Arial" w:cs="Arial" w:hint="eastAsia"/>
                <w:sz w:val="22"/>
              </w:rPr>
              <w:t>í</w:t>
            </w:r>
            <w:r>
              <w:rPr>
                <w:rFonts w:ascii="Arial" w:hAnsi="Arial" w:cs="Arial"/>
                <w:sz w:val="22"/>
              </w:rPr>
              <w:t>vel</w:t>
            </w:r>
            <w:proofErr w:type="gramEnd"/>
            <w:r>
              <w:rPr>
                <w:rFonts w:ascii="Arial" w:hAnsi="Arial" w:cs="Arial"/>
                <w:sz w:val="22"/>
              </w:rPr>
              <w:t xml:space="preserve"> profissional em madeira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6</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13,49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80,94</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10628 - OCULOS HASTE ARTIC. </w:t>
            </w:r>
            <w:proofErr w:type="gramStart"/>
            <w:r>
              <w:rPr>
                <w:rFonts w:ascii="Arial" w:hAnsi="Arial" w:cs="Arial"/>
                <w:sz w:val="22"/>
              </w:rPr>
              <w:t>ANTI RISCO</w:t>
            </w:r>
            <w:proofErr w:type="gramEnd"/>
            <w:r>
              <w:rPr>
                <w:rFonts w:ascii="Arial" w:hAnsi="Arial" w:cs="Arial"/>
                <w:sz w:val="22"/>
              </w:rPr>
              <w:t xml:space="preserve"> INCOLOR</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6,19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123,80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6932 - Parafuso</w:t>
            </w:r>
            <w:proofErr w:type="gramEnd"/>
            <w:r>
              <w:rPr>
                <w:rFonts w:ascii="Arial" w:hAnsi="Arial" w:cs="Arial"/>
                <w:sz w:val="22"/>
              </w:rPr>
              <w:t xml:space="preserve"> de telha completo 5-16x110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0,69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690,00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239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15493 - PARAFUSO</w:t>
            </w:r>
            <w:proofErr w:type="gramEnd"/>
            <w:r>
              <w:rPr>
                <w:rFonts w:ascii="Arial" w:hAnsi="Arial" w:cs="Arial"/>
                <w:sz w:val="22"/>
              </w:rPr>
              <w:t xml:space="preserve"> PHILIPS 5,0X40 CC</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0,20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15494 - PARAFUSO</w:t>
            </w:r>
            <w:proofErr w:type="gramEnd"/>
            <w:r>
              <w:rPr>
                <w:rFonts w:ascii="Arial" w:hAnsi="Arial" w:cs="Arial"/>
                <w:sz w:val="22"/>
              </w:rPr>
              <w:t xml:space="preserve"> PHILIPS 5,0X60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15495 - PARAFUSO</w:t>
            </w:r>
            <w:proofErr w:type="gramEnd"/>
            <w:r>
              <w:rPr>
                <w:rFonts w:ascii="Arial" w:hAnsi="Arial" w:cs="Arial"/>
                <w:sz w:val="22"/>
              </w:rPr>
              <w:t xml:space="preserve"> PHILIPS 5,0X80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6933 - Parafuso</w:t>
            </w:r>
            <w:proofErr w:type="gramEnd"/>
            <w:r>
              <w:rPr>
                <w:rFonts w:ascii="Arial" w:hAnsi="Arial" w:cs="Arial"/>
                <w:sz w:val="22"/>
              </w:rPr>
              <w:t xml:space="preserve"> WC B10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4.935,00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15496 - PARAFUSO</w:t>
            </w:r>
            <w:proofErr w:type="gramEnd"/>
            <w:r>
              <w:rPr>
                <w:rFonts w:ascii="Arial" w:hAnsi="Arial" w:cs="Arial"/>
                <w:sz w:val="22"/>
              </w:rPr>
              <w:t xml:space="preserve"> WC CROMADO B12MM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6934 - Pedra brita </w:t>
            </w:r>
            <w:proofErr w:type="gramStart"/>
            <w:r>
              <w:rPr>
                <w:rFonts w:ascii="Arial" w:hAnsi="Arial" w:cs="Arial"/>
                <w:sz w:val="22"/>
              </w:rPr>
              <w:t>1</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³</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93,26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12.123,80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14673 - PEDRISCO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13.000,00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6936 - Pincel</w:t>
            </w:r>
            <w:proofErr w:type="gramEnd"/>
            <w:r>
              <w:rPr>
                <w:rFonts w:ascii="Arial" w:hAnsi="Arial" w:cs="Arial"/>
                <w:sz w:val="22"/>
              </w:rPr>
              <w:t xml:space="preserve"> chato 700 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5,15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12272 - PINO</w:t>
            </w:r>
            <w:proofErr w:type="gramEnd"/>
            <w:r>
              <w:rPr>
                <w:rFonts w:ascii="Arial" w:hAnsi="Arial" w:cs="Arial"/>
                <w:sz w:val="22"/>
              </w:rPr>
              <w:t xml:space="preserve"> MACHO 10 A 2 P</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5,40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15501 - PINO</w:t>
            </w:r>
            <w:proofErr w:type="gramEnd"/>
            <w:r>
              <w:rPr>
                <w:rFonts w:ascii="Arial" w:hAnsi="Arial" w:cs="Arial"/>
                <w:sz w:val="22"/>
              </w:rPr>
              <w:t xml:space="preserve"> MACHO RETO 2P 20A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4,10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249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15500 - PINO</w:t>
            </w:r>
            <w:proofErr w:type="gramEnd"/>
            <w:r>
              <w:rPr>
                <w:rFonts w:ascii="Arial" w:hAnsi="Arial" w:cs="Arial"/>
                <w:sz w:val="22"/>
              </w:rPr>
              <w:t xml:space="preserve"> MACHO RETO 2P+T 20A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28,75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17632 - Pino</w:t>
            </w:r>
            <w:proofErr w:type="gramEnd"/>
            <w:r>
              <w:rPr>
                <w:rFonts w:ascii="Arial" w:hAnsi="Arial" w:cs="Arial"/>
                <w:sz w:val="22"/>
              </w:rPr>
              <w:t xml:space="preserve"> vedante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1295 - Piso 50x50</w:t>
            </w:r>
            <w:proofErr w:type="gramEnd"/>
            <w:r>
              <w:rPr>
                <w:rFonts w:ascii="Arial" w:hAnsi="Arial" w:cs="Arial"/>
                <w:sz w:val="22"/>
              </w:rPr>
              <w:t xml:space="preserve"> 1</w:t>
            </w:r>
            <w:r>
              <w:rPr>
                <w:rFonts w:ascii="Arial" w:hAnsi="Arial" w:cs="Arial" w:hint="eastAsia"/>
                <w:sz w:val="22"/>
              </w:rPr>
              <w:t>ª</w:t>
            </w:r>
            <w:r>
              <w:rPr>
                <w:rFonts w:ascii="Arial" w:hAnsi="Arial" w:cs="Arial"/>
                <w:sz w:val="22"/>
              </w:rPr>
              <w:t xml:space="preserve"> linha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²</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363,84</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6.316,26</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17742 - Piso</w:t>
            </w:r>
            <w:proofErr w:type="gramEnd"/>
            <w:r>
              <w:rPr>
                <w:rFonts w:ascii="Arial" w:hAnsi="Arial" w:cs="Arial"/>
                <w:sz w:val="22"/>
              </w:rPr>
              <w:t xml:space="preserve"> </w:t>
            </w:r>
            <w:proofErr w:type="spellStart"/>
            <w:r>
              <w:rPr>
                <w:rFonts w:ascii="Arial" w:hAnsi="Arial" w:cs="Arial"/>
                <w:sz w:val="22"/>
              </w:rPr>
              <w:t>ceramioco</w:t>
            </w:r>
            <w:proofErr w:type="spellEnd"/>
            <w:r>
              <w:rPr>
                <w:rFonts w:ascii="Arial" w:hAnsi="Arial" w:cs="Arial"/>
                <w:sz w:val="22"/>
              </w:rPr>
              <w:t xml:space="preserve"> PEI IV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m2</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898,25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17565 - PLAFONIER COM SOQUETE DE LOUÇA BRANCO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105,61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3.168,30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17027 - </w:t>
            </w:r>
            <w:proofErr w:type="spellStart"/>
            <w:r>
              <w:rPr>
                <w:rFonts w:ascii="Arial" w:hAnsi="Arial" w:cs="Arial"/>
                <w:sz w:val="22"/>
              </w:rPr>
              <w:t>Plug</w:t>
            </w:r>
            <w:proofErr w:type="spellEnd"/>
            <w:r>
              <w:rPr>
                <w:rFonts w:ascii="Arial" w:hAnsi="Arial" w:cs="Arial"/>
                <w:sz w:val="22"/>
              </w:rPr>
              <w:t xml:space="preserve"> </w:t>
            </w:r>
            <w:proofErr w:type="spellStart"/>
            <w:r>
              <w:rPr>
                <w:rFonts w:ascii="Arial" w:hAnsi="Arial" w:cs="Arial"/>
                <w:sz w:val="22"/>
              </w:rPr>
              <w:t>rosqueavel</w:t>
            </w:r>
            <w:proofErr w:type="spellEnd"/>
            <w:r>
              <w:rPr>
                <w:rFonts w:ascii="Arial" w:hAnsi="Arial" w:cs="Arial"/>
                <w:sz w:val="22"/>
              </w:rPr>
              <w:t xml:space="preserve">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2954 - P</w:t>
            </w:r>
            <w:r>
              <w:rPr>
                <w:rFonts w:ascii="Arial" w:hAnsi="Arial" w:cs="Arial" w:hint="eastAsia"/>
                <w:sz w:val="22"/>
              </w:rPr>
              <w:t>ó</w:t>
            </w:r>
            <w:proofErr w:type="gramEnd"/>
            <w:r>
              <w:rPr>
                <w:rFonts w:ascii="Arial" w:hAnsi="Arial" w:cs="Arial"/>
                <w:sz w:val="22"/>
              </w:rPr>
              <w:t xml:space="preserve"> de pedra m</w:t>
            </w:r>
            <w:r>
              <w:rPr>
                <w:rFonts w:ascii="Arial" w:hAnsi="Arial" w:cs="Arial" w:hint="eastAsia"/>
                <w:sz w:val="22"/>
              </w:rPr>
              <w:t>³</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³</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101,20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10.120,00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4237 - PORTA</w:t>
            </w:r>
            <w:proofErr w:type="gramEnd"/>
            <w:r>
              <w:rPr>
                <w:rFonts w:ascii="Arial" w:hAnsi="Arial" w:cs="Arial"/>
                <w:sz w:val="22"/>
              </w:rPr>
              <w:t xml:space="preserve"> DE MADEIRA EXTERNA EM MADEIRA DE PINUS COMPLETA (MARCO, FECHADURA, CHAPA, FERRAGENS, MONTADA) 60X210 [59 4/2012 - TP] PORTA DE MADEIRA EXTERNA EM MADEIRA DE PINUS COMPLETA (MARCO, FECHADURA, CHAPA, FERRAGENS, MONTADA) 60X210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174 - Porta</w:t>
            </w:r>
            <w:proofErr w:type="gramEnd"/>
            <w:r>
              <w:rPr>
                <w:rFonts w:ascii="Arial" w:hAnsi="Arial" w:cs="Arial"/>
                <w:sz w:val="22"/>
              </w:rPr>
              <w:t xml:space="preserve"> externa 2,10x80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422,11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18.994,95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6939 - Porta</w:t>
            </w:r>
            <w:proofErr w:type="gramEnd"/>
            <w:r>
              <w:rPr>
                <w:rFonts w:ascii="Arial" w:hAnsi="Arial" w:cs="Arial"/>
                <w:sz w:val="22"/>
              </w:rPr>
              <w:t xml:space="preserve"> externa 70x210cm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433,75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19.518,75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259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17477 - Porta externa de madeira 1,00</w:t>
            </w:r>
            <w:proofErr w:type="gramStart"/>
            <w:r>
              <w:rPr>
                <w:rFonts w:ascii="Arial" w:hAnsi="Arial" w:cs="Arial"/>
                <w:sz w:val="22"/>
              </w:rPr>
              <w:t>x2,</w:t>
            </w:r>
            <w:proofErr w:type="gramEnd"/>
            <w:r>
              <w:rPr>
                <w:rFonts w:ascii="Arial" w:hAnsi="Arial" w:cs="Arial"/>
                <w:sz w:val="22"/>
              </w:rPr>
              <w:t xml:space="preserve">10m </w:t>
            </w:r>
            <w:r>
              <w:rPr>
                <w:rFonts w:ascii="Arial" w:hAnsi="Arial" w:cs="Arial"/>
                <w:sz w:val="22"/>
              </w:rPr>
              <w:lastRenderedPageBreak/>
              <w:t>completa em angelim.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lastRenderedPageBreak/>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4</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930,00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260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6938 - Porta</w:t>
            </w:r>
            <w:proofErr w:type="gramEnd"/>
            <w:r>
              <w:rPr>
                <w:rFonts w:ascii="Arial" w:hAnsi="Arial" w:cs="Arial"/>
                <w:sz w:val="22"/>
              </w:rPr>
              <w:t xml:space="preserve"> interna 70x210cm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137,93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6.206,85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17180 - Porta</w:t>
            </w:r>
            <w:proofErr w:type="gramEnd"/>
            <w:r>
              <w:rPr>
                <w:rFonts w:ascii="Arial" w:hAnsi="Arial" w:cs="Arial"/>
                <w:sz w:val="22"/>
              </w:rPr>
              <w:t xml:space="preserve"> interna lisa de madeira com fechadura 0,80 x 2,10 </w:t>
            </w:r>
            <w:proofErr w:type="spellStart"/>
            <w:r>
              <w:rPr>
                <w:rFonts w:ascii="Arial" w:hAnsi="Arial" w:cs="Arial"/>
                <w:sz w:val="22"/>
              </w:rPr>
              <w:t>mts</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9.000,00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15129 - PREGO</w:t>
            </w:r>
            <w:proofErr w:type="gramStart"/>
            <w:r>
              <w:rPr>
                <w:rFonts w:ascii="Arial" w:hAnsi="Arial" w:cs="Arial"/>
                <w:sz w:val="22"/>
              </w:rPr>
              <w:t xml:space="preserve">  </w:t>
            </w:r>
            <w:proofErr w:type="gramEnd"/>
            <w:r>
              <w:rPr>
                <w:rFonts w:ascii="Arial" w:hAnsi="Arial" w:cs="Arial"/>
                <w:sz w:val="22"/>
              </w:rPr>
              <w:t>18x30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10,23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2.250,60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6942 - Prego 12x12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KG</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13,14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2.890,80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8416 - PREGO 17 X 27</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2.279,20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8418 - PREGO 19 X 39</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10,03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2.206,60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8419 - PREGO 25 X 72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11,86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2.609,20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8415 - PREGO TELHEIRO</w:t>
            </w:r>
            <w:proofErr w:type="gramStart"/>
            <w:r>
              <w:rPr>
                <w:rFonts w:ascii="Arial" w:hAnsi="Arial" w:cs="Arial"/>
                <w:sz w:val="22"/>
              </w:rPr>
              <w:t xml:space="preserve">   </w:t>
            </w:r>
            <w:proofErr w:type="gramEnd"/>
            <w:r>
              <w:rPr>
                <w:rFonts w:ascii="Arial" w:hAnsi="Arial" w:cs="Arial"/>
                <w:sz w:val="22"/>
              </w:rPr>
              <w:t>1 KG</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1.299,00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 xml:space="preserve">1381 - Prensa fio </w:t>
            </w:r>
            <w:proofErr w:type="spellStart"/>
            <w:r>
              <w:rPr>
                <w:rFonts w:ascii="Arial" w:hAnsi="Arial" w:cs="Arial"/>
                <w:sz w:val="22"/>
              </w:rPr>
              <w:t>miguelão</w:t>
            </w:r>
            <w:proofErr w:type="spellEnd"/>
            <w:r>
              <w:rPr>
                <w:rFonts w:ascii="Arial" w:hAnsi="Arial" w:cs="Arial"/>
                <w:sz w:val="22"/>
              </w:rPr>
              <w:t>]</w:t>
            </w:r>
            <w:proofErr w:type="gramEnd"/>
            <w:r>
              <w:rPr>
                <w:rFonts w:ascii="Arial" w:hAnsi="Arial" w:cs="Arial"/>
                <w:sz w:val="22"/>
              </w:rPr>
              <w:t xml:space="preserve"> Prensa fio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269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13647 - PRUMO 500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22,85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114,25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17593 - Ralo de banheiro 100x100x40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9,39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187,80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3204 - Reator 2x40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34,35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687,00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15507 - REATOR PARTIDA RAPIDA </w:t>
            </w:r>
            <w:proofErr w:type="gramStart"/>
            <w:r>
              <w:rPr>
                <w:rFonts w:ascii="Arial" w:hAnsi="Arial" w:cs="Arial"/>
                <w:sz w:val="22"/>
              </w:rPr>
              <w:t>1</w:t>
            </w:r>
            <w:proofErr w:type="gramEnd"/>
            <w:r>
              <w:rPr>
                <w:rFonts w:ascii="Arial" w:hAnsi="Arial" w:cs="Arial"/>
                <w:sz w:val="22"/>
              </w:rPr>
              <w:t xml:space="preserve"> X 20W</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35,86</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273</w:t>
            </w:r>
          </w:p>
        </w:tc>
        <w:tc>
          <w:tcPr>
            <w:tcW w:w="4961" w:type="dxa"/>
            <w:tcBorders>
              <w:top w:val="single" w:sz="4" w:space="0" w:color="auto"/>
              <w:left w:val="single" w:sz="4" w:space="0" w:color="auto"/>
              <w:bottom w:val="single" w:sz="4" w:space="0" w:color="auto"/>
              <w:right w:val="single" w:sz="4" w:space="0" w:color="auto"/>
            </w:tcBorders>
            <w:hideMark/>
          </w:tcPr>
          <w:p w:rsidR="0032550F" w:rsidRPr="0032550F" w:rsidRDefault="0032550F">
            <w:pPr>
              <w:spacing w:line="276" w:lineRule="auto"/>
              <w:rPr>
                <w:sz w:val="24"/>
                <w:szCs w:val="24"/>
                <w:lang w:val="en-US" w:bidi="hi-IN"/>
              </w:rPr>
            </w:pPr>
            <w:r w:rsidRPr="0032550F">
              <w:rPr>
                <w:rFonts w:ascii="Arial" w:hAnsi="Arial" w:cs="Arial"/>
                <w:sz w:val="22"/>
                <w:lang w:val="en-US"/>
              </w:rPr>
              <w:t xml:space="preserve">3074 - </w:t>
            </w:r>
            <w:proofErr w:type="spellStart"/>
            <w:r w:rsidRPr="0032550F">
              <w:rPr>
                <w:rFonts w:ascii="Arial" w:hAnsi="Arial" w:cs="Arial"/>
                <w:sz w:val="22"/>
                <w:lang w:val="en-US"/>
              </w:rPr>
              <w:t>Reator</w:t>
            </w:r>
            <w:proofErr w:type="spellEnd"/>
            <w:r w:rsidRPr="0032550F">
              <w:rPr>
                <w:rFonts w:ascii="Arial" w:hAnsi="Arial" w:cs="Arial"/>
                <w:sz w:val="22"/>
                <w:lang w:val="en-US"/>
              </w:rPr>
              <w:t xml:space="preserve"> VM 400W [11 20/2008 - CV] </w:t>
            </w:r>
            <w:proofErr w:type="spellStart"/>
            <w:r w:rsidRPr="0032550F">
              <w:rPr>
                <w:rFonts w:ascii="Arial" w:hAnsi="Arial" w:cs="Arial"/>
                <w:sz w:val="22"/>
                <w:lang w:val="en-US"/>
              </w:rPr>
              <w:t>Reator</w:t>
            </w:r>
            <w:proofErr w:type="spellEnd"/>
            <w:r w:rsidRPr="0032550F">
              <w:rPr>
                <w:rFonts w:ascii="Arial" w:hAnsi="Arial" w:cs="Arial"/>
                <w:sz w:val="22"/>
                <w:lang w:val="en-US"/>
              </w:rPr>
              <w:t xml:space="preserve"> VM 400W</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94,73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473,65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8400 - REDUÇAO EXCENTRICA</w:t>
            </w:r>
            <w:proofErr w:type="gramStart"/>
            <w:r>
              <w:rPr>
                <w:rFonts w:ascii="Arial" w:hAnsi="Arial" w:cs="Arial"/>
                <w:sz w:val="22"/>
              </w:rPr>
              <w:t xml:space="preserve">  </w:t>
            </w:r>
            <w:proofErr w:type="gramEnd"/>
            <w:r>
              <w:rPr>
                <w:rFonts w:ascii="Arial" w:hAnsi="Arial" w:cs="Arial"/>
                <w:sz w:val="22"/>
              </w:rPr>
              <w:t>50 X40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175 - Registro</w:t>
            </w:r>
            <w:proofErr w:type="gramEnd"/>
            <w:r>
              <w:rPr>
                <w:rFonts w:ascii="Arial" w:hAnsi="Arial" w:cs="Arial"/>
                <w:sz w:val="22"/>
              </w:rPr>
              <w:t xml:space="preserve"> de gaveta (3/4) c/ </w:t>
            </w:r>
            <w:proofErr w:type="spellStart"/>
            <w:r>
              <w:rPr>
                <w:rFonts w:ascii="Arial" w:hAnsi="Arial" w:cs="Arial"/>
                <w:sz w:val="22"/>
              </w:rPr>
              <w:t>canopla</w:t>
            </w:r>
            <w:proofErr w:type="spellEnd"/>
            <w:r>
              <w:rPr>
                <w:rFonts w:ascii="Arial" w:hAnsi="Arial" w:cs="Arial"/>
                <w:sz w:val="22"/>
              </w:rPr>
              <w:t xml:space="preserve"> cromada [116 4/2003 - CV] Registro de gaveta (3/4) c/ </w:t>
            </w:r>
            <w:proofErr w:type="spellStart"/>
            <w:r>
              <w:rPr>
                <w:rFonts w:ascii="Arial" w:hAnsi="Arial" w:cs="Arial"/>
                <w:sz w:val="22"/>
              </w:rPr>
              <w:t>canopla</w:t>
            </w:r>
            <w:proofErr w:type="spellEnd"/>
            <w:r>
              <w:rPr>
                <w:rFonts w:ascii="Arial" w:hAnsi="Arial" w:cs="Arial"/>
                <w:sz w:val="22"/>
              </w:rPr>
              <w:t xml:space="preserve"> cromada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6953 - Registro esfera </w:t>
            </w:r>
            <w:proofErr w:type="gramStart"/>
            <w:r>
              <w:rPr>
                <w:rFonts w:ascii="Arial" w:hAnsi="Arial" w:cs="Arial"/>
                <w:sz w:val="22"/>
              </w:rPr>
              <w:t>25mm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7,12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142,40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6954 - Registro</w:t>
            </w:r>
            <w:proofErr w:type="gramEnd"/>
            <w:r>
              <w:rPr>
                <w:rFonts w:ascii="Arial" w:hAnsi="Arial" w:cs="Arial"/>
                <w:sz w:val="22"/>
              </w:rPr>
              <w:t xml:space="preserve"> esfera 50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19,15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17636 - Registro </w:t>
            </w:r>
            <w:proofErr w:type="spellStart"/>
            <w:proofErr w:type="gramStart"/>
            <w:r>
              <w:rPr>
                <w:rFonts w:ascii="Arial" w:hAnsi="Arial" w:cs="Arial"/>
                <w:sz w:val="22"/>
              </w:rPr>
              <w:t>pvc</w:t>
            </w:r>
            <w:proofErr w:type="spellEnd"/>
            <w:proofErr w:type="gramEnd"/>
            <w:r>
              <w:rPr>
                <w:rFonts w:ascii="Arial" w:hAnsi="Arial" w:cs="Arial"/>
                <w:sz w:val="22"/>
              </w:rPr>
              <w:t xml:space="preserve"> </w:t>
            </w:r>
            <w:proofErr w:type="spellStart"/>
            <w:r>
              <w:rPr>
                <w:rFonts w:ascii="Arial" w:hAnsi="Arial" w:cs="Arial"/>
                <w:sz w:val="22"/>
              </w:rPr>
              <w:t>soldavel</w:t>
            </w:r>
            <w:proofErr w:type="spellEnd"/>
            <w:r>
              <w:rPr>
                <w:rFonts w:ascii="Arial" w:hAnsi="Arial" w:cs="Arial"/>
                <w:sz w:val="22"/>
              </w:rPr>
              <w:t xml:space="preserve"> 20mm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8,51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170,20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279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17634 - Regulador</w:t>
            </w:r>
            <w:proofErr w:type="gramEnd"/>
            <w:r>
              <w:rPr>
                <w:rFonts w:ascii="Arial" w:hAnsi="Arial" w:cs="Arial"/>
                <w:sz w:val="22"/>
              </w:rPr>
              <w:t xml:space="preserve"> de g</w:t>
            </w:r>
            <w:r>
              <w:rPr>
                <w:rFonts w:ascii="Arial" w:hAnsi="Arial" w:cs="Arial" w:hint="eastAsia"/>
                <w:sz w:val="22"/>
              </w:rPr>
              <w:t>á</w:t>
            </w:r>
            <w:r>
              <w:rPr>
                <w:rFonts w:ascii="Arial" w:hAnsi="Arial" w:cs="Arial"/>
                <w:sz w:val="22"/>
              </w:rPr>
              <w:t>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30,40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6955 - Rejunte 1 Kg</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KG</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401,70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4223 - Ripa 1x2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DZ</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1.128,00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17176 - Ripas 2x4x3 metros pinus tratado.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17747 - Ripas </w:t>
            </w:r>
            <w:proofErr w:type="gramStart"/>
            <w:r>
              <w:rPr>
                <w:rFonts w:ascii="Arial" w:hAnsi="Arial" w:cs="Arial"/>
                <w:sz w:val="22"/>
              </w:rPr>
              <w:t>5x2,</w:t>
            </w:r>
            <w:proofErr w:type="gramEnd"/>
            <w:r>
              <w:rPr>
                <w:rFonts w:ascii="Arial" w:hAnsi="Arial" w:cs="Arial"/>
                <w:sz w:val="22"/>
              </w:rPr>
              <w:t>5 metros pinus tratado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r>
              <w:rPr>
                <w:rFonts w:ascii="Arial" w:hAnsi="Arial" w:cs="Arial" w:hint="eastAsia"/>
                <w:sz w:val="22"/>
              </w:rPr>
              <w:t>²</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7,19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2.157,00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17178 - Rodap</w:t>
            </w:r>
            <w:r>
              <w:rPr>
                <w:rFonts w:ascii="Arial" w:hAnsi="Arial" w:cs="Arial" w:hint="eastAsia"/>
                <w:sz w:val="22"/>
              </w:rPr>
              <w:t>é</w:t>
            </w:r>
            <w:r>
              <w:rPr>
                <w:rFonts w:ascii="Arial" w:hAnsi="Arial" w:cs="Arial"/>
                <w:sz w:val="22"/>
              </w:rPr>
              <w:t xml:space="preserve"> de pinus sem n</w:t>
            </w:r>
            <w:r>
              <w:rPr>
                <w:rFonts w:ascii="Arial" w:hAnsi="Arial" w:cs="Arial" w:hint="eastAsia"/>
                <w:sz w:val="22"/>
              </w:rPr>
              <w:t>ó</w:t>
            </w:r>
            <w:r>
              <w:rPr>
                <w:rFonts w:ascii="Arial" w:hAnsi="Arial" w:cs="Arial"/>
                <w:sz w:val="22"/>
              </w:rPr>
              <w:t>, de primeira.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5,46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2.184,00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6959 - </w:t>
            </w:r>
            <w:proofErr w:type="spellStart"/>
            <w:r>
              <w:rPr>
                <w:rFonts w:ascii="Arial" w:hAnsi="Arial" w:cs="Arial"/>
                <w:sz w:val="22"/>
              </w:rPr>
              <w:t>Semalha</w:t>
            </w:r>
            <w:proofErr w:type="spellEnd"/>
            <w:r>
              <w:rPr>
                <w:rFonts w:ascii="Arial" w:hAnsi="Arial" w:cs="Arial"/>
                <w:sz w:val="22"/>
              </w:rPr>
              <w:t xml:space="preserve"> pinus </w:t>
            </w:r>
            <w:proofErr w:type="gramStart"/>
            <w:r>
              <w:rPr>
                <w:rFonts w:ascii="Arial" w:hAnsi="Arial" w:cs="Arial"/>
                <w:sz w:val="22"/>
              </w:rPr>
              <w:t xml:space="preserve">( </w:t>
            </w:r>
            <w:proofErr w:type="gramEnd"/>
            <w:r>
              <w:rPr>
                <w:rFonts w:ascii="Arial" w:hAnsi="Arial" w:cs="Arial"/>
                <w:sz w:val="22"/>
              </w:rPr>
              <w:t xml:space="preserve">PC com 2,70 </w:t>
            </w:r>
            <w:proofErr w:type="spellStart"/>
            <w:r>
              <w:rPr>
                <w:rFonts w:ascii="Arial" w:hAnsi="Arial" w:cs="Arial"/>
                <w:sz w:val="22"/>
              </w:rPr>
              <w:t>mt</w:t>
            </w:r>
            <w:proofErr w:type="spellEnd"/>
            <w:r>
              <w:rPr>
                <w:rFonts w:ascii="Arial" w:hAnsi="Arial" w:cs="Arial"/>
                <w:sz w:val="22"/>
              </w:rPr>
              <w: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2.930,00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10984 - </w:t>
            </w:r>
            <w:proofErr w:type="spellStart"/>
            <w:r>
              <w:rPr>
                <w:rFonts w:ascii="Arial" w:hAnsi="Arial" w:cs="Arial"/>
                <w:sz w:val="22"/>
              </w:rPr>
              <w:t>Semalhas</w:t>
            </w:r>
            <w:proofErr w:type="spellEnd"/>
            <w:r>
              <w:rPr>
                <w:rFonts w:ascii="Arial" w:hAnsi="Arial" w:cs="Arial"/>
                <w:sz w:val="22"/>
              </w:rPr>
              <w:t xml:space="preserve"> de primeira, </w:t>
            </w:r>
            <w:proofErr w:type="gramStart"/>
            <w:r>
              <w:rPr>
                <w:rFonts w:ascii="Arial" w:hAnsi="Arial" w:cs="Arial"/>
                <w:sz w:val="22"/>
              </w:rPr>
              <w:t>linear</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5.860,00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6961 - Separador de piso </w:t>
            </w:r>
            <w:proofErr w:type="gramStart"/>
            <w:r>
              <w:rPr>
                <w:rFonts w:ascii="Arial" w:hAnsi="Arial" w:cs="Arial"/>
                <w:sz w:val="22"/>
              </w:rPr>
              <w:t>4</w:t>
            </w:r>
            <w:proofErr w:type="gramEnd"/>
            <w:r>
              <w:rPr>
                <w:rFonts w:ascii="Arial" w:hAnsi="Arial" w:cs="Arial"/>
                <w:sz w:val="22"/>
              </w:rPr>
              <w:t xml:space="preserve">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682,00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11899 - SEPARADOR PISO </w:t>
            </w:r>
            <w:proofErr w:type="gramStart"/>
            <w:r>
              <w:rPr>
                <w:rFonts w:ascii="Arial" w:hAnsi="Arial" w:cs="Arial"/>
                <w:sz w:val="22"/>
              </w:rPr>
              <w:t>3</w:t>
            </w:r>
            <w:proofErr w:type="gramEnd"/>
            <w:r>
              <w:rPr>
                <w:rFonts w:ascii="Arial" w:hAnsi="Arial" w:cs="Arial"/>
                <w:sz w:val="22"/>
              </w:rPr>
              <w:t xml:space="preserve">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289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17767 - Serrote 22</w:t>
            </w:r>
            <w:proofErr w:type="gramEnd"/>
            <w:r>
              <w:rPr>
                <w:rFonts w:ascii="Arial" w:hAnsi="Arial" w:cs="Arial"/>
                <w:sz w:val="22"/>
              </w:rPr>
              <w:t>' DENTS PEQUENOS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42,83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428,30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17466 - Sifão sanfonado 1,10</w:t>
            </w:r>
            <w:proofErr w:type="gramStart"/>
            <w:r>
              <w:rPr>
                <w:rFonts w:ascii="Arial" w:hAnsi="Arial" w:cs="Arial"/>
                <w:sz w:val="22"/>
              </w:rPr>
              <w:t>mt</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6964 - Solvente </w:t>
            </w:r>
            <w:proofErr w:type="spellStart"/>
            <w:r>
              <w:rPr>
                <w:rFonts w:ascii="Arial" w:hAnsi="Arial" w:cs="Arial"/>
                <w:sz w:val="22"/>
              </w:rPr>
              <w:t>Aguarraz</w:t>
            </w:r>
            <w:proofErr w:type="spellEnd"/>
            <w:r>
              <w:rPr>
                <w:rFonts w:ascii="Arial" w:hAnsi="Arial" w:cs="Arial"/>
                <w:sz w:val="22"/>
              </w:rPr>
              <w:t xml:space="preserve"> </w:t>
            </w:r>
            <w:proofErr w:type="gramStart"/>
            <w:r>
              <w:rPr>
                <w:rFonts w:ascii="Arial" w:hAnsi="Arial" w:cs="Arial"/>
                <w:sz w:val="22"/>
              </w:rPr>
              <w:t xml:space="preserve">5 </w:t>
            </w:r>
            <w:proofErr w:type="spellStart"/>
            <w:r>
              <w:rPr>
                <w:rFonts w:ascii="Arial" w:hAnsi="Arial" w:cs="Arial"/>
                <w:sz w:val="22"/>
              </w:rPr>
              <w:t>lts</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GALÃO</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55,12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2.204,80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17724 - Suporte</w:t>
            </w:r>
            <w:proofErr w:type="gramEnd"/>
            <w:r>
              <w:rPr>
                <w:rFonts w:ascii="Arial" w:hAnsi="Arial" w:cs="Arial"/>
                <w:sz w:val="22"/>
              </w:rPr>
              <w:t xml:space="preserve"> para Papel </w:t>
            </w:r>
            <w:proofErr w:type="spellStart"/>
            <w:r>
              <w:rPr>
                <w:rFonts w:ascii="Arial" w:hAnsi="Arial" w:cs="Arial"/>
                <w:sz w:val="22"/>
              </w:rPr>
              <w:t>higienico</w:t>
            </w:r>
            <w:proofErr w:type="spellEnd"/>
            <w:r>
              <w:rPr>
                <w:rFonts w:ascii="Arial" w:hAnsi="Arial" w:cs="Arial"/>
                <w:sz w:val="22"/>
              </w:rPr>
              <w:t xml:space="preserve"> - </w:t>
            </w:r>
            <w:proofErr w:type="spellStart"/>
            <w:r>
              <w:rPr>
                <w:rFonts w:ascii="Arial" w:hAnsi="Arial" w:cs="Arial"/>
                <w:sz w:val="22"/>
              </w:rPr>
              <w:t>rolão</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4</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53,00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10388 - suporte para sabonete liquido</w:t>
            </w:r>
            <w:proofErr w:type="gramEnd"/>
            <w:r>
              <w:rPr>
                <w:rFonts w:ascii="Arial" w:hAnsi="Arial" w:cs="Arial"/>
                <w:sz w:val="22"/>
              </w:rPr>
              <w:t xml:space="preserve"> 800 ml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6965 - T</w:t>
            </w:r>
            <w:r>
              <w:rPr>
                <w:rFonts w:ascii="Arial" w:hAnsi="Arial" w:cs="Arial" w:hint="eastAsia"/>
                <w:sz w:val="22"/>
              </w:rPr>
              <w:t>á</w:t>
            </w:r>
            <w:r>
              <w:rPr>
                <w:rFonts w:ascii="Arial" w:hAnsi="Arial" w:cs="Arial"/>
                <w:sz w:val="22"/>
              </w:rPr>
              <w:t>bua</w:t>
            </w:r>
            <w:proofErr w:type="gramEnd"/>
            <w:r>
              <w:rPr>
                <w:rFonts w:ascii="Arial" w:hAnsi="Arial" w:cs="Arial"/>
                <w:sz w:val="22"/>
              </w:rPr>
              <w:t xml:space="preserve"> caixaria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10,87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10.870,00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17723 - TABUAS DE PINUS 1x12x3</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24,00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1.440,00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17618 - Tampão</w:t>
            </w:r>
            <w:proofErr w:type="gramEnd"/>
            <w:r>
              <w:rPr>
                <w:rFonts w:ascii="Arial" w:hAnsi="Arial" w:cs="Arial"/>
                <w:sz w:val="22"/>
              </w:rPr>
              <w:t xml:space="preserve"> </w:t>
            </w:r>
            <w:proofErr w:type="spellStart"/>
            <w:r>
              <w:rPr>
                <w:rFonts w:ascii="Arial" w:hAnsi="Arial" w:cs="Arial"/>
                <w:sz w:val="22"/>
              </w:rPr>
              <w:t>roscavel</w:t>
            </w:r>
            <w:proofErr w:type="spellEnd"/>
            <w:r>
              <w:rPr>
                <w:rFonts w:ascii="Arial" w:hAnsi="Arial" w:cs="Arial"/>
                <w:sz w:val="22"/>
              </w:rPr>
              <w:t xml:space="preserve">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48,30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17619 - Tampão sold</w:t>
            </w:r>
            <w:r>
              <w:rPr>
                <w:rFonts w:ascii="Arial" w:hAnsi="Arial" w:cs="Arial" w:hint="eastAsia"/>
                <w:sz w:val="22"/>
              </w:rPr>
              <w:t>á</w:t>
            </w:r>
            <w:r>
              <w:rPr>
                <w:rFonts w:ascii="Arial" w:hAnsi="Arial" w:cs="Arial"/>
                <w:sz w:val="22"/>
              </w:rPr>
              <w:t xml:space="preserve">vel </w:t>
            </w:r>
            <w:proofErr w:type="gramStart"/>
            <w:r>
              <w:rPr>
                <w:rFonts w:ascii="Arial" w:hAnsi="Arial" w:cs="Arial"/>
                <w:sz w:val="22"/>
              </w:rPr>
              <w:t>20mm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39,30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17607 - </w:t>
            </w:r>
            <w:proofErr w:type="spellStart"/>
            <w:r>
              <w:rPr>
                <w:rFonts w:ascii="Arial" w:hAnsi="Arial" w:cs="Arial"/>
                <w:sz w:val="22"/>
              </w:rPr>
              <w:t>Tee</w:t>
            </w:r>
            <w:proofErr w:type="spellEnd"/>
            <w:r>
              <w:rPr>
                <w:rFonts w:ascii="Arial" w:hAnsi="Arial" w:cs="Arial"/>
                <w:sz w:val="22"/>
              </w:rPr>
              <w:t xml:space="preserve"> 20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299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17608 - </w:t>
            </w:r>
            <w:proofErr w:type="spellStart"/>
            <w:r>
              <w:rPr>
                <w:rFonts w:ascii="Arial" w:hAnsi="Arial" w:cs="Arial"/>
                <w:sz w:val="22"/>
              </w:rPr>
              <w:t>Tee</w:t>
            </w:r>
            <w:proofErr w:type="spellEnd"/>
            <w:r>
              <w:rPr>
                <w:rFonts w:ascii="Arial" w:hAnsi="Arial" w:cs="Arial"/>
                <w:sz w:val="22"/>
              </w:rPr>
              <w:t xml:space="preserve"> 25x25x20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83,40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6970 - </w:t>
            </w:r>
            <w:proofErr w:type="spellStart"/>
            <w:r>
              <w:rPr>
                <w:rFonts w:ascii="Arial" w:hAnsi="Arial" w:cs="Arial"/>
                <w:sz w:val="22"/>
              </w:rPr>
              <w:t>Tee</w:t>
            </w:r>
            <w:proofErr w:type="spellEnd"/>
            <w:r>
              <w:rPr>
                <w:rFonts w:ascii="Arial" w:hAnsi="Arial" w:cs="Arial"/>
                <w:sz w:val="22"/>
              </w:rPr>
              <w:t xml:space="preserve"> 90</w:t>
            </w:r>
            <w:r>
              <w:rPr>
                <w:rFonts w:ascii="Arial" w:hAnsi="Arial" w:cs="Arial" w:hint="eastAsia"/>
                <w:sz w:val="22"/>
              </w:rPr>
              <w:t>º</w:t>
            </w:r>
            <w:r>
              <w:rPr>
                <w:rFonts w:ascii="Arial" w:hAnsi="Arial" w:cs="Arial"/>
                <w:sz w:val="22"/>
              </w:rPr>
              <w:t xml:space="preserve"> </w:t>
            </w:r>
            <w:proofErr w:type="spellStart"/>
            <w:r>
              <w:rPr>
                <w:rFonts w:ascii="Arial" w:hAnsi="Arial" w:cs="Arial"/>
                <w:sz w:val="22"/>
              </w:rPr>
              <w:t>soldavel</w:t>
            </w:r>
            <w:proofErr w:type="spellEnd"/>
            <w:r>
              <w:rPr>
                <w:rFonts w:ascii="Arial" w:hAnsi="Arial" w:cs="Arial"/>
                <w:sz w:val="22"/>
              </w:rPr>
              <w:t xml:space="preserve"> </w:t>
            </w:r>
            <w:proofErr w:type="gramStart"/>
            <w:r>
              <w:rPr>
                <w:rFonts w:ascii="Arial" w:hAnsi="Arial" w:cs="Arial"/>
                <w:sz w:val="22"/>
              </w:rPr>
              <w:t>25mm</w:t>
            </w:r>
            <w:proofErr w:type="gramEnd"/>
            <w:r>
              <w:rPr>
                <w:rFonts w:ascii="Arial" w:hAnsi="Arial" w:cs="Arial"/>
                <w:sz w:val="22"/>
              </w:rPr>
              <w:t xml:space="preserve"> em </w:t>
            </w:r>
            <w:proofErr w:type="spellStart"/>
            <w:r>
              <w:rPr>
                <w:rFonts w:ascii="Arial" w:hAnsi="Arial" w:cs="Arial"/>
                <w:sz w:val="22"/>
              </w:rPr>
              <w:t>pvc</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12,81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256,20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301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15519 - TEE ESGOTO </w:t>
            </w:r>
            <w:proofErr w:type="gramStart"/>
            <w:r>
              <w:rPr>
                <w:rFonts w:ascii="Arial" w:hAnsi="Arial" w:cs="Arial"/>
                <w:sz w:val="22"/>
              </w:rPr>
              <w:t>40MM</w:t>
            </w:r>
            <w:proofErr w:type="gramEnd"/>
            <w:r>
              <w:rPr>
                <w:rFonts w:ascii="Arial" w:hAnsi="Arial" w:cs="Arial"/>
                <w:sz w:val="22"/>
              </w:rPr>
              <w:t xml:space="preserve">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96,95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17626 - </w:t>
            </w:r>
            <w:proofErr w:type="spellStart"/>
            <w:r>
              <w:rPr>
                <w:rFonts w:ascii="Arial" w:hAnsi="Arial" w:cs="Arial"/>
                <w:sz w:val="22"/>
              </w:rPr>
              <w:t>Tee</w:t>
            </w:r>
            <w:proofErr w:type="spellEnd"/>
            <w:r>
              <w:rPr>
                <w:rFonts w:ascii="Arial" w:hAnsi="Arial" w:cs="Arial"/>
                <w:sz w:val="22"/>
              </w:rPr>
              <w:t xml:space="preserve"> interno triplo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71,10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15517 - TEE MARROM </w:t>
            </w:r>
            <w:proofErr w:type="gramStart"/>
            <w:r>
              <w:rPr>
                <w:rFonts w:ascii="Arial" w:hAnsi="Arial" w:cs="Arial"/>
                <w:sz w:val="22"/>
              </w:rPr>
              <w:t>25MM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8402 - TEE MARRON 50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1.984,00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17606 - </w:t>
            </w:r>
            <w:proofErr w:type="spellStart"/>
            <w:r>
              <w:rPr>
                <w:rFonts w:ascii="Arial" w:hAnsi="Arial" w:cs="Arial"/>
                <w:sz w:val="22"/>
              </w:rPr>
              <w:t>Tee</w:t>
            </w:r>
            <w:proofErr w:type="spellEnd"/>
            <w:r>
              <w:rPr>
                <w:rFonts w:ascii="Arial" w:hAnsi="Arial" w:cs="Arial"/>
                <w:sz w:val="22"/>
              </w:rPr>
              <w:t xml:space="preserve"> </w:t>
            </w:r>
            <w:proofErr w:type="spellStart"/>
            <w:r>
              <w:rPr>
                <w:rFonts w:ascii="Arial" w:hAnsi="Arial" w:cs="Arial"/>
                <w:sz w:val="22"/>
              </w:rPr>
              <w:t>soldavel</w:t>
            </w:r>
            <w:proofErr w:type="spellEnd"/>
            <w:r>
              <w:rPr>
                <w:rFonts w:ascii="Arial" w:hAnsi="Arial" w:cs="Arial"/>
                <w:sz w:val="22"/>
              </w:rPr>
              <w:t xml:space="preserve"> </w:t>
            </w:r>
            <w:proofErr w:type="gramStart"/>
            <w:r>
              <w:rPr>
                <w:rFonts w:ascii="Arial" w:hAnsi="Arial" w:cs="Arial"/>
                <w:sz w:val="22"/>
              </w:rPr>
              <w:t>20mm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17605 - </w:t>
            </w:r>
            <w:proofErr w:type="spellStart"/>
            <w:r>
              <w:rPr>
                <w:rFonts w:ascii="Arial" w:hAnsi="Arial" w:cs="Arial"/>
                <w:sz w:val="22"/>
              </w:rPr>
              <w:t>Tee</w:t>
            </w:r>
            <w:proofErr w:type="spellEnd"/>
            <w:r>
              <w:rPr>
                <w:rFonts w:ascii="Arial" w:hAnsi="Arial" w:cs="Arial"/>
                <w:sz w:val="22"/>
              </w:rPr>
              <w:t xml:space="preserve"> </w:t>
            </w:r>
            <w:proofErr w:type="spellStart"/>
            <w:r>
              <w:rPr>
                <w:rFonts w:ascii="Arial" w:hAnsi="Arial" w:cs="Arial"/>
                <w:sz w:val="22"/>
              </w:rPr>
              <w:t>soldavel</w:t>
            </w:r>
            <w:proofErr w:type="spellEnd"/>
            <w:r>
              <w:rPr>
                <w:rFonts w:ascii="Arial" w:hAnsi="Arial" w:cs="Arial"/>
                <w:sz w:val="22"/>
              </w:rPr>
              <w:t xml:space="preserve"> </w:t>
            </w:r>
            <w:proofErr w:type="gramStart"/>
            <w:r>
              <w:rPr>
                <w:rFonts w:ascii="Arial" w:hAnsi="Arial" w:cs="Arial"/>
                <w:sz w:val="22"/>
              </w:rPr>
              <w:t>25mm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16420 - TEE UNIÃO EMENDA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17677 - Tela de galinheiro </w:t>
            </w:r>
            <w:proofErr w:type="spellStart"/>
            <w:proofErr w:type="gramStart"/>
            <w:r>
              <w:rPr>
                <w:rFonts w:ascii="Arial" w:hAnsi="Arial" w:cs="Arial"/>
                <w:sz w:val="22"/>
              </w:rPr>
              <w:t>pvc</w:t>
            </w:r>
            <w:proofErr w:type="spellEnd"/>
            <w:proofErr w:type="gramEnd"/>
            <w:r>
              <w:rPr>
                <w:rFonts w:ascii="Arial" w:hAnsi="Arial" w:cs="Arial"/>
                <w:sz w:val="22"/>
              </w:rPr>
              <w:t xml:space="preserve"> (1,00 de altura)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309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17678 - Tela galvanizada </w:t>
            </w:r>
            <w:proofErr w:type="spellStart"/>
            <w:r>
              <w:rPr>
                <w:rFonts w:ascii="Arial" w:hAnsi="Arial" w:cs="Arial"/>
                <w:sz w:val="22"/>
              </w:rPr>
              <w:t>mangeirão</w:t>
            </w:r>
            <w:proofErr w:type="spellEnd"/>
            <w:proofErr w:type="gramStart"/>
            <w:r>
              <w:rPr>
                <w:rFonts w:ascii="Arial" w:hAnsi="Arial" w:cs="Arial"/>
                <w:sz w:val="22"/>
              </w:rPr>
              <w:t xml:space="preserve">  </w:t>
            </w:r>
            <w:proofErr w:type="gramEnd"/>
            <w:r>
              <w:rPr>
                <w:rFonts w:ascii="Arial" w:hAnsi="Arial" w:cs="Arial"/>
                <w:sz w:val="22"/>
              </w:rPr>
              <w:t>buraco 3x3, 1,20x50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3.400,00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17679 - Tela</w:t>
            </w:r>
            <w:proofErr w:type="gramEnd"/>
            <w:r>
              <w:rPr>
                <w:rFonts w:ascii="Arial" w:hAnsi="Arial" w:cs="Arial"/>
                <w:sz w:val="22"/>
              </w:rPr>
              <w:t xml:space="preserve"> </w:t>
            </w:r>
            <w:proofErr w:type="spellStart"/>
            <w:r>
              <w:rPr>
                <w:rFonts w:ascii="Arial" w:hAnsi="Arial" w:cs="Arial"/>
                <w:sz w:val="22"/>
              </w:rPr>
              <w:t>pinteiro</w:t>
            </w:r>
            <w:proofErr w:type="spellEnd"/>
            <w:r>
              <w:rPr>
                <w:rFonts w:ascii="Arial" w:hAnsi="Arial" w:cs="Arial"/>
                <w:sz w:val="22"/>
              </w:rPr>
              <w:t xml:space="preserve"> buraco 1x1, 1,00x50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6971 - Telha 1,22</w:t>
            </w:r>
            <w:proofErr w:type="gramStart"/>
            <w:r>
              <w:rPr>
                <w:rFonts w:ascii="Arial" w:hAnsi="Arial" w:cs="Arial"/>
                <w:sz w:val="22"/>
              </w:rPr>
              <w:t>x1,</w:t>
            </w:r>
            <w:proofErr w:type="gramEnd"/>
            <w:r>
              <w:rPr>
                <w:rFonts w:ascii="Arial" w:hAnsi="Arial" w:cs="Arial"/>
                <w:sz w:val="22"/>
              </w:rPr>
              <w:t>10x5mm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19,69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7.876,00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6972 - Telha 1,53</w:t>
            </w:r>
            <w:proofErr w:type="gramStart"/>
            <w:r>
              <w:rPr>
                <w:rFonts w:ascii="Arial" w:hAnsi="Arial" w:cs="Arial"/>
                <w:sz w:val="22"/>
              </w:rPr>
              <w:t>x1,</w:t>
            </w:r>
            <w:proofErr w:type="gramEnd"/>
            <w:r>
              <w:rPr>
                <w:rFonts w:ascii="Arial" w:hAnsi="Arial" w:cs="Arial"/>
                <w:sz w:val="22"/>
              </w:rPr>
              <w:t>10x5mm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10.944,00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6973 - Telha 1,83x 1,10 x </w:t>
            </w:r>
            <w:proofErr w:type="gramStart"/>
            <w:r>
              <w:rPr>
                <w:rFonts w:ascii="Arial" w:hAnsi="Arial" w:cs="Arial"/>
                <w:sz w:val="22"/>
              </w:rPr>
              <w:t>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27,08</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10.832,00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6974 - Telha 2,13</w:t>
            </w:r>
            <w:proofErr w:type="gramStart"/>
            <w:r>
              <w:rPr>
                <w:rFonts w:ascii="Arial" w:hAnsi="Arial" w:cs="Arial"/>
                <w:sz w:val="22"/>
              </w:rPr>
              <w:t>x1,</w:t>
            </w:r>
            <w:proofErr w:type="gramEnd"/>
            <w:r>
              <w:rPr>
                <w:rFonts w:ascii="Arial" w:hAnsi="Arial" w:cs="Arial"/>
                <w:sz w:val="22"/>
              </w:rPr>
              <w:t>10x5mm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34,14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13.656,00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8255 - TELHA 2,44 X 1,10 X </w:t>
            </w:r>
            <w:proofErr w:type="gramStart"/>
            <w:r>
              <w:rPr>
                <w:rFonts w:ascii="Arial" w:hAnsi="Arial" w:cs="Arial"/>
                <w:sz w:val="22"/>
              </w:rPr>
              <w:t>5</w:t>
            </w:r>
            <w:proofErr w:type="gramEnd"/>
            <w:r>
              <w:rPr>
                <w:rFonts w:ascii="Arial" w:hAnsi="Arial" w:cs="Arial"/>
                <w:sz w:val="22"/>
              </w:rPr>
              <w:t xml:space="preserve">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38,94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15.576,00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1277 - Telha </w:t>
            </w:r>
            <w:proofErr w:type="spellStart"/>
            <w:r>
              <w:rPr>
                <w:rFonts w:ascii="Arial" w:hAnsi="Arial" w:cs="Arial"/>
                <w:sz w:val="22"/>
              </w:rPr>
              <w:t>ceramica</w:t>
            </w:r>
            <w:proofErr w:type="spellEnd"/>
            <w:proofErr w:type="gramStart"/>
            <w:r>
              <w:rPr>
                <w:rFonts w:ascii="Arial" w:hAnsi="Arial" w:cs="Arial"/>
                <w:sz w:val="22"/>
              </w:rPr>
              <w:t xml:space="preserve">  </w:t>
            </w:r>
            <w:proofErr w:type="gramEnd"/>
            <w:r>
              <w:rPr>
                <w:rFonts w:ascii="Arial" w:hAnsi="Arial" w:cs="Arial"/>
                <w:sz w:val="22"/>
              </w:rPr>
              <w:t xml:space="preserve">( tipo portuguesa) [13 14/2006 - CV] Telha </w:t>
            </w:r>
            <w:proofErr w:type="spellStart"/>
            <w:r>
              <w:rPr>
                <w:rFonts w:ascii="Arial" w:hAnsi="Arial" w:cs="Arial"/>
                <w:sz w:val="22"/>
              </w:rPr>
              <w:t>ceramica</w:t>
            </w:r>
            <w:proofErr w:type="spellEnd"/>
            <w:r>
              <w:rPr>
                <w:rFonts w:ascii="Arial" w:hAnsi="Arial" w:cs="Arial"/>
                <w:sz w:val="22"/>
              </w:rPr>
              <w:t xml:space="preserve">  ( tipo portuguesa)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2.200,00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4179 - TELHA FIBRO-CIMENTO </w:t>
            </w:r>
            <w:proofErr w:type="gramStart"/>
            <w:r>
              <w:rPr>
                <w:rFonts w:ascii="Arial" w:hAnsi="Arial" w:cs="Arial"/>
                <w:sz w:val="22"/>
              </w:rPr>
              <w:t>6</w:t>
            </w:r>
            <w:proofErr w:type="gramEnd"/>
            <w:r>
              <w:rPr>
                <w:rFonts w:ascii="Arial" w:hAnsi="Arial" w:cs="Arial"/>
                <w:sz w:val="22"/>
              </w:rPr>
              <w:t xml:space="preserve"> MM -213X110 [1 4/2012 - TP] TELHA FIBRO-CIMENTO 6 MM -213X110</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56,15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5.615,00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15525 - TELHA FIBROCIMENTO </w:t>
            </w:r>
            <w:proofErr w:type="gramStart"/>
            <w:r>
              <w:rPr>
                <w:rFonts w:ascii="Arial" w:hAnsi="Arial" w:cs="Arial"/>
                <w:sz w:val="22"/>
              </w:rPr>
              <w:t>5MM</w:t>
            </w:r>
            <w:proofErr w:type="gramEnd"/>
            <w:r>
              <w:rPr>
                <w:rFonts w:ascii="Arial" w:hAnsi="Arial" w:cs="Arial"/>
                <w:sz w:val="22"/>
              </w:rPr>
              <w:t xml:space="preserve"> X1,22 MT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2.150,00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319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15526 - TELHA FIBROCIMENTO </w:t>
            </w:r>
            <w:proofErr w:type="gramStart"/>
            <w:r>
              <w:rPr>
                <w:rFonts w:ascii="Arial" w:hAnsi="Arial" w:cs="Arial"/>
                <w:sz w:val="22"/>
              </w:rPr>
              <w:t>5MM</w:t>
            </w:r>
            <w:proofErr w:type="gramEnd"/>
            <w:r>
              <w:rPr>
                <w:rFonts w:ascii="Arial" w:hAnsi="Arial" w:cs="Arial"/>
                <w:sz w:val="22"/>
              </w:rPr>
              <w:t xml:space="preserve"> X2,44 MT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46,90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4.690,00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17717 - Terminal</w:t>
            </w:r>
            <w:proofErr w:type="gramEnd"/>
            <w:r>
              <w:rPr>
                <w:rFonts w:ascii="Arial" w:hAnsi="Arial" w:cs="Arial"/>
                <w:sz w:val="22"/>
              </w:rPr>
              <w:t xml:space="preserve"> de ventilação para coluna de ventilação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5,79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11,58</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6976 - Tijolão </w:t>
            </w:r>
            <w:proofErr w:type="gramStart"/>
            <w:r>
              <w:rPr>
                <w:rFonts w:ascii="Arial" w:hAnsi="Arial" w:cs="Arial"/>
                <w:sz w:val="22"/>
              </w:rPr>
              <w:t>6</w:t>
            </w:r>
            <w:proofErr w:type="gramEnd"/>
            <w:r>
              <w:rPr>
                <w:rFonts w:ascii="Arial" w:hAnsi="Arial" w:cs="Arial"/>
                <w:sz w:val="22"/>
              </w:rPr>
              <w:t xml:space="preserve"> furos 9,5x19x19</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6.000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0,82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6978 - Tijolo 4F</w:t>
            </w:r>
            <w:proofErr w:type="gramEnd"/>
            <w:r>
              <w:rPr>
                <w:rFonts w:ascii="Arial" w:hAnsi="Arial" w:cs="Arial"/>
                <w:sz w:val="22"/>
              </w:rPr>
              <w:t xml:space="preserve"> avista (09x09x24) C</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2.400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3.600,00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15488 - tijolo 6f</w:t>
            </w:r>
            <w:proofErr w:type="gramEnd"/>
            <w:r>
              <w:rPr>
                <w:rFonts w:ascii="Arial" w:hAnsi="Arial" w:cs="Arial"/>
                <w:sz w:val="22"/>
              </w:rPr>
              <w:t xml:space="preserve"> meio 9x14x14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1.400,00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15454 - TIJOLO MACICO </w:t>
            </w:r>
            <w:proofErr w:type="gramStart"/>
            <w:r>
              <w:rPr>
                <w:rFonts w:ascii="Arial" w:hAnsi="Arial" w:cs="Arial"/>
                <w:sz w:val="22"/>
              </w:rPr>
              <w:t>5X9,</w:t>
            </w:r>
            <w:proofErr w:type="gramEnd"/>
            <w:r>
              <w:rPr>
                <w:rFonts w:ascii="Arial" w:hAnsi="Arial" w:cs="Arial"/>
                <w:sz w:val="22"/>
              </w:rPr>
              <w:t xml:space="preserve">5X22 CM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0,90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4219 - Tinta</w:t>
            </w:r>
            <w:proofErr w:type="gramEnd"/>
            <w:r>
              <w:rPr>
                <w:rFonts w:ascii="Arial" w:hAnsi="Arial" w:cs="Arial"/>
                <w:sz w:val="22"/>
              </w:rPr>
              <w:t xml:space="preserve"> </w:t>
            </w:r>
            <w:proofErr w:type="spellStart"/>
            <w:r>
              <w:rPr>
                <w:rFonts w:ascii="Arial" w:hAnsi="Arial" w:cs="Arial"/>
                <w:sz w:val="22"/>
              </w:rPr>
              <w:t>acrilica</w:t>
            </w:r>
            <w:proofErr w:type="spellEnd"/>
            <w:r>
              <w:rPr>
                <w:rFonts w:ascii="Arial" w:hAnsi="Arial" w:cs="Arial"/>
                <w:sz w:val="22"/>
              </w:rPr>
              <w:t xml:space="preserve"> 18 litros - cores diversas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L</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230,53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16.137,10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17566 - Tinta</w:t>
            </w:r>
            <w:proofErr w:type="gramEnd"/>
            <w:r>
              <w:rPr>
                <w:rFonts w:ascii="Arial" w:hAnsi="Arial" w:cs="Arial"/>
                <w:sz w:val="22"/>
              </w:rPr>
              <w:t xml:space="preserve"> </w:t>
            </w:r>
            <w:proofErr w:type="spellStart"/>
            <w:r>
              <w:rPr>
                <w:rFonts w:ascii="Arial" w:hAnsi="Arial" w:cs="Arial"/>
                <w:sz w:val="22"/>
              </w:rPr>
              <w:t>acrilica</w:t>
            </w:r>
            <w:proofErr w:type="spellEnd"/>
            <w:r>
              <w:rPr>
                <w:rFonts w:ascii="Arial" w:hAnsi="Arial" w:cs="Arial"/>
                <w:sz w:val="22"/>
              </w:rPr>
              <w:t xml:space="preserve"> 3,6 litros - cores diversas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L</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76,36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3.818,00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17601 - Tinta</w:t>
            </w:r>
            <w:proofErr w:type="gramEnd"/>
            <w:r>
              <w:rPr>
                <w:rFonts w:ascii="Arial" w:hAnsi="Arial" w:cs="Arial"/>
                <w:sz w:val="22"/>
              </w:rPr>
              <w:t xml:space="preserve"> asf</w:t>
            </w:r>
            <w:r>
              <w:rPr>
                <w:rFonts w:ascii="Arial" w:hAnsi="Arial" w:cs="Arial" w:hint="eastAsia"/>
                <w:sz w:val="22"/>
              </w:rPr>
              <w:t>á</w:t>
            </w:r>
            <w:r>
              <w:rPr>
                <w:rFonts w:ascii="Arial" w:hAnsi="Arial" w:cs="Arial"/>
                <w:sz w:val="22"/>
              </w:rPr>
              <w:t>ltica 3,6</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Lata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89,92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3.596,80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15456 - TINTA</w:t>
            </w:r>
            <w:proofErr w:type="gramEnd"/>
            <w:r>
              <w:rPr>
                <w:rFonts w:ascii="Arial" w:hAnsi="Arial" w:cs="Arial"/>
                <w:sz w:val="22"/>
              </w:rPr>
              <w:t xml:space="preserve"> OLEO 3,6 GL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80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4.920,00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329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14612 - TOMADA</w:t>
            </w:r>
            <w:proofErr w:type="gramEnd"/>
            <w:r>
              <w:rPr>
                <w:rFonts w:ascii="Arial" w:hAnsi="Arial" w:cs="Arial"/>
                <w:sz w:val="22"/>
              </w:rPr>
              <w:t xml:space="preserve"> ELETRO T 2P</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12</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9,60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115,20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17603 - Tomada para alvenaria</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140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884,80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17602 - Tomada para madeira</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90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5,73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515,70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11003 - TOMADA</w:t>
            </w:r>
            <w:proofErr w:type="gramEnd"/>
            <w:r>
              <w:rPr>
                <w:rFonts w:ascii="Arial" w:hAnsi="Arial" w:cs="Arial"/>
                <w:sz w:val="22"/>
              </w:rPr>
              <w:t xml:space="preserve"> PARA MADEIRA sistema X</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26</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6,46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167,96</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14306 - TORNEIRA</w:t>
            </w:r>
            <w:proofErr w:type="gramEnd"/>
            <w:r>
              <w:rPr>
                <w:rFonts w:ascii="Arial" w:hAnsi="Arial" w:cs="Arial"/>
                <w:sz w:val="22"/>
              </w:rPr>
              <w:t xml:space="preserve"> AUT LAVAT</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189,00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945,00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17629 - Torneira</w:t>
            </w:r>
            <w:proofErr w:type="gramEnd"/>
            <w:r>
              <w:rPr>
                <w:rFonts w:ascii="Arial" w:hAnsi="Arial" w:cs="Arial"/>
                <w:sz w:val="22"/>
              </w:rPr>
              <w:t xml:space="preserve"> curta 10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16,55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17638 - Torneira</w:t>
            </w:r>
            <w:proofErr w:type="gramEnd"/>
            <w:r>
              <w:rPr>
                <w:rFonts w:ascii="Arial" w:hAnsi="Arial" w:cs="Arial"/>
                <w:sz w:val="22"/>
              </w:rPr>
              <w:t xml:space="preserve"> de cozinha de parede inox, com arejador, de 1/2</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159,42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797,10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13936 - TORNEIRA</w:t>
            </w:r>
            <w:proofErr w:type="gramEnd"/>
            <w:r>
              <w:rPr>
                <w:rFonts w:ascii="Arial" w:hAnsi="Arial" w:cs="Arial"/>
                <w:sz w:val="22"/>
              </w:rPr>
              <w:t xml:space="preserve"> ELÉTRICA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47</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134,17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6.305,99</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15464 - TORNEIRA</w:t>
            </w:r>
            <w:proofErr w:type="gramEnd"/>
            <w:r>
              <w:rPr>
                <w:rFonts w:ascii="Arial" w:hAnsi="Arial" w:cs="Arial"/>
                <w:sz w:val="22"/>
              </w:rPr>
              <w:t xml:space="preserve"> JARDIM PRETA 3/4</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384,10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lastRenderedPageBreak/>
              <w:t>338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17631 - Torneira</w:t>
            </w:r>
            <w:proofErr w:type="gramEnd"/>
            <w:r>
              <w:rPr>
                <w:rFonts w:ascii="Arial" w:hAnsi="Arial" w:cs="Arial"/>
                <w:sz w:val="22"/>
              </w:rPr>
              <w:t xml:space="preserve"> metal de mesa bica alta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77,70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388,50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339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17630 - Torneira</w:t>
            </w:r>
            <w:proofErr w:type="gramEnd"/>
            <w:r>
              <w:rPr>
                <w:rFonts w:ascii="Arial" w:hAnsi="Arial" w:cs="Arial"/>
                <w:sz w:val="22"/>
              </w:rPr>
              <w:t xml:space="preserve"> metal de parede reta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84,90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424,50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17721 - TORNEIRA</w:t>
            </w:r>
            <w:proofErr w:type="gramEnd"/>
            <w:r>
              <w:rPr>
                <w:rFonts w:ascii="Arial" w:hAnsi="Arial" w:cs="Arial"/>
                <w:sz w:val="22"/>
              </w:rPr>
              <w:t xml:space="preserve"> PARA LAVATÓRIO </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99,80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17567 - TORNEIRA</w:t>
            </w:r>
            <w:proofErr w:type="gramEnd"/>
            <w:r>
              <w:rPr>
                <w:rFonts w:ascii="Arial" w:hAnsi="Arial" w:cs="Arial"/>
                <w:sz w:val="22"/>
              </w:rPr>
              <w:t xml:space="preserve"> PARA LAVATÓRIO DE MESA COM PRESSÃO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16,25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17722 - TORNEIRA</w:t>
            </w:r>
            <w:proofErr w:type="gramEnd"/>
            <w:r>
              <w:rPr>
                <w:rFonts w:ascii="Arial" w:hAnsi="Arial" w:cs="Arial"/>
                <w:sz w:val="22"/>
              </w:rPr>
              <w:t xml:space="preserve"> PARA LAVATÓRIO PNE</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6989 - Trena 7,5</w:t>
            </w:r>
            <w:proofErr w:type="gramStart"/>
            <w:r>
              <w:rPr>
                <w:rFonts w:ascii="Arial" w:hAnsi="Arial" w:cs="Arial"/>
                <w:sz w:val="22"/>
              </w:rPr>
              <w:t>mt</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29,89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448,35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14533 - TUBO</w:t>
            </w:r>
            <w:proofErr w:type="gramEnd"/>
            <w:r>
              <w:rPr>
                <w:rFonts w:ascii="Arial" w:hAnsi="Arial" w:cs="Arial"/>
                <w:sz w:val="22"/>
              </w:rPr>
              <w:t xml:space="preserve"> CAIXA DESCARGA 150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32</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336,00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5699 - TUBO CONCRETO </w:t>
            </w:r>
            <w:proofErr w:type="gramStart"/>
            <w:r>
              <w:rPr>
                <w:rFonts w:ascii="Arial" w:hAnsi="Arial" w:cs="Arial"/>
                <w:sz w:val="22"/>
              </w:rPr>
              <w:t>100CM</w:t>
            </w:r>
            <w:proofErr w:type="gramEnd"/>
            <w:r>
              <w:rPr>
                <w:rFonts w:ascii="Arial" w:hAnsi="Arial" w:cs="Arial"/>
                <w:sz w:val="22"/>
              </w:rPr>
              <w:t xml:space="preserve"> PA1</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259,03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25.903,00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17680 - TUBO</w:t>
            </w:r>
            <w:proofErr w:type="gramEnd"/>
            <w:r>
              <w:rPr>
                <w:rFonts w:ascii="Arial" w:hAnsi="Arial" w:cs="Arial"/>
                <w:sz w:val="22"/>
              </w:rPr>
              <w:t xml:space="preserve"> CONCRETO 20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20,76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5.190,00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8556 - TUBO</w:t>
            </w:r>
            <w:proofErr w:type="gramEnd"/>
            <w:r>
              <w:rPr>
                <w:rFonts w:ascii="Arial" w:hAnsi="Arial" w:cs="Arial"/>
                <w:sz w:val="22"/>
              </w:rPr>
              <w:t xml:space="preserve"> CONCRETO 30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25,27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12.635,00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5701 - TUBO</w:t>
            </w:r>
            <w:proofErr w:type="gramEnd"/>
            <w:r>
              <w:rPr>
                <w:rFonts w:ascii="Arial" w:hAnsi="Arial" w:cs="Arial"/>
                <w:sz w:val="22"/>
              </w:rPr>
              <w:t xml:space="preserve"> CONCRETO 40 CM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33,74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10.122,00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349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8557 - TUBO</w:t>
            </w:r>
            <w:proofErr w:type="gramEnd"/>
            <w:r>
              <w:rPr>
                <w:rFonts w:ascii="Arial" w:hAnsi="Arial" w:cs="Arial"/>
                <w:sz w:val="22"/>
              </w:rPr>
              <w:t xml:space="preserve"> CONCRETO 60 CM CAII</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115,05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19.558,50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17683 - TUBO</w:t>
            </w:r>
            <w:proofErr w:type="gramEnd"/>
            <w:r>
              <w:rPr>
                <w:rFonts w:ascii="Arial" w:hAnsi="Arial" w:cs="Arial"/>
                <w:sz w:val="22"/>
              </w:rPr>
              <w:t xml:space="preserve"> CONCRETO 80 CM PA1</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166,47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16.647,00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17639 - Tubo</w:t>
            </w:r>
            <w:proofErr w:type="gramEnd"/>
            <w:r>
              <w:rPr>
                <w:rFonts w:ascii="Arial" w:hAnsi="Arial" w:cs="Arial"/>
                <w:sz w:val="22"/>
              </w:rPr>
              <w:t xml:space="preserve"> de ligação flex</w:t>
            </w:r>
            <w:r>
              <w:rPr>
                <w:rFonts w:ascii="Arial" w:hAnsi="Arial" w:cs="Arial" w:hint="eastAsia"/>
                <w:sz w:val="22"/>
              </w:rPr>
              <w:t>í</w:t>
            </w:r>
            <w:r>
              <w:rPr>
                <w:rFonts w:ascii="Arial" w:hAnsi="Arial" w:cs="Arial"/>
                <w:sz w:val="22"/>
              </w:rPr>
              <w:t>vel ajust</w:t>
            </w:r>
            <w:r>
              <w:rPr>
                <w:rFonts w:ascii="Arial" w:hAnsi="Arial" w:cs="Arial" w:hint="eastAsia"/>
                <w:sz w:val="22"/>
              </w:rPr>
              <w:t>á</w:t>
            </w:r>
            <w:r>
              <w:rPr>
                <w:rFonts w:ascii="Arial" w:hAnsi="Arial" w:cs="Arial"/>
                <w:sz w:val="22"/>
              </w:rPr>
              <w:t>vel para vaso sanit</w:t>
            </w:r>
            <w:r>
              <w:rPr>
                <w:rFonts w:ascii="Arial" w:hAnsi="Arial" w:cs="Arial" w:hint="eastAsia"/>
                <w:sz w:val="22"/>
              </w:rPr>
              <w:t>á</w:t>
            </w:r>
            <w:r>
              <w:rPr>
                <w:rFonts w:ascii="Arial" w:hAnsi="Arial" w:cs="Arial"/>
                <w:sz w:val="22"/>
              </w:rPr>
              <w:t>rio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15,43</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231,45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6998 - Tubo</w:t>
            </w:r>
            <w:proofErr w:type="gramEnd"/>
            <w:r>
              <w:rPr>
                <w:rFonts w:ascii="Arial" w:hAnsi="Arial" w:cs="Arial"/>
                <w:sz w:val="22"/>
              </w:rPr>
              <w:t xml:space="preserve"> descarga longo c/ curva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PÇ</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10,67</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213,40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 xml:space="preserve">17570 - TUBO EM PVC SOLDÁVEL </w:t>
            </w:r>
            <w:proofErr w:type="gramStart"/>
            <w:r>
              <w:rPr>
                <w:rFonts w:ascii="Arial" w:hAnsi="Arial" w:cs="Arial"/>
                <w:sz w:val="22"/>
              </w:rPr>
              <w:t>25MM</w:t>
            </w:r>
            <w:proofErr w:type="gramEnd"/>
            <w:r>
              <w:rPr>
                <w:rFonts w:ascii="Arial" w:hAnsi="Arial" w:cs="Arial"/>
                <w:sz w:val="22"/>
              </w:rPr>
              <w:t xml:space="preserve"> X 3M MARROM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5</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5,45</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27,25</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6999 - Tubo</w:t>
            </w:r>
            <w:proofErr w:type="gramEnd"/>
            <w:r>
              <w:rPr>
                <w:rFonts w:ascii="Arial" w:hAnsi="Arial" w:cs="Arial"/>
                <w:sz w:val="22"/>
              </w:rPr>
              <w:t xml:space="preserve"> esgoto 100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1.975,00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7000 - Tubo</w:t>
            </w:r>
            <w:proofErr w:type="gramEnd"/>
            <w:r>
              <w:rPr>
                <w:rFonts w:ascii="Arial" w:hAnsi="Arial" w:cs="Arial"/>
                <w:sz w:val="22"/>
              </w:rPr>
              <w:t xml:space="preserve"> esgoto 40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3,19</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861,30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7001 - Tubo</w:t>
            </w:r>
            <w:proofErr w:type="gramEnd"/>
            <w:r>
              <w:rPr>
                <w:rFonts w:ascii="Arial" w:hAnsi="Arial" w:cs="Arial"/>
                <w:sz w:val="22"/>
              </w:rPr>
              <w:t xml:space="preserve"> esgoto 50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4,92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1.328,40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17691 - Tubo</w:t>
            </w:r>
            <w:proofErr w:type="gramEnd"/>
            <w:r>
              <w:rPr>
                <w:rFonts w:ascii="Arial" w:hAnsi="Arial" w:cs="Arial"/>
                <w:sz w:val="22"/>
              </w:rPr>
              <w:t xml:space="preserve"> esgoto 60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1.500,00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17633 - Tubo</w:t>
            </w:r>
            <w:proofErr w:type="gramEnd"/>
            <w:r>
              <w:rPr>
                <w:rFonts w:ascii="Arial" w:hAnsi="Arial" w:cs="Arial"/>
                <w:sz w:val="22"/>
              </w:rPr>
              <w:t xml:space="preserve"> extens</w:t>
            </w:r>
            <w:r>
              <w:rPr>
                <w:rFonts w:ascii="Arial" w:hAnsi="Arial" w:cs="Arial" w:hint="eastAsia"/>
                <w:sz w:val="22"/>
              </w:rPr>
              <w:t>í</w:t>
            </w:r>
            <w:r>
              <w:rPr>
                <w:rFonts w:ascii="Arial" w:hAnsi="Arial" w:cs="Arial"/>
                <w:sz w:val="22"/>
              </w:rPr>
              <w:t>vel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30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9,62</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288,60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359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17746 - Tubo</w:t>
            </w:r>
            <w:proofErr w:type="gramEnd"/>
            <w:r>
              <w:rPr>
                <w:rFonts w:ascii="Arial" w:hAnsi="Arial" w:cs="Arial"/>
                <w:sz w:val="22"/>
              </w:rPr>
              <w:t xml:space="preserve"> marrom 75 mm</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50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375,00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17750 - Tubo PVC sold</w:t>
            </w:r>
            <w:r>
              <w:rPr>
                <w:rFonts w:ascii="Arial" w:hAnsi="Arial" w:cs="Arial" w:hint="eastAsia"/>
                <w:sz w:val="22"/>
              </w:rPr>
              <w:t>á</w:t>
            </w:r>
            <w:r>
              <w:rPr>
                <w:rFonts w:ascii="Arial" w:hAnsi="Arial" w:cs="Arial"/>
                <w:sz w:val="22"/>
              </w:rPr>
              <w:t xml:space="preserve">vel DN </w:t>
            </w:r>
            <w:proofErr w:type="gramStart"/>
            <w:r>
              <w:rPr>
                <w:rFonts w:ascii="Arial" w:hAnsi="Arial" w:cs="Arial"/>
                <w:sz w:val="22"/>
              </w:rPr>
              <w:t>25mm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MT</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70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1,50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105,00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361</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7005 - V</w:t>
            </w:r>
            <w:r>
              <w:rPr>
                <w:rFonts w:ascii="Arial" w:hAnsi="Arial" w:cs="Arial" w:hint="eastAsia"/>
                <w:sz w:val="22"/>
              </w:rPr>
              <w:t>á</w:t>
            </w:r>
            <w:r>
              <w:rPr>
                <w:rFonts w:ascii="Arial" w:hAnsi="Arial" w:cs="Arial"/>
                <w:sz w:val="22"/>
              </w:rPr>
              <w:t xml:space="preserve">lvula descarga </w:t>
            </w:r>
            <w:proofErr w:type="gramStart"/>
            <w:r>
              <w:rPr>
                <w:rFonts w:ascii="Arial" w:hAnsi="Arial" w:cs="Arial"/>
                <w:sz w:val="22"/>
              </w:rPr>
              <w:t>50mm</w:t>
            </w:r>
            <w:proofErr w:type="gram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95,06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1.901,20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362</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7006 - V</w:t>
            </w:r>
            <w:r>
              <w:rPr>
                <w:rFonts w:ascii="Arial" w:hAnsi="Arial" w:cs="Arial" w:hint="eastAsia"/>
                <w:sz w:val="22"/>
              </w:rPr>
              <w:t>á</w:t>
            </w:r>
            <w:r>
              <w:rPr>
                <w:rFonts w:ascii="Arial" w:hAnsi="Arial" w:cs="Arial"/>
                <w:sz w:val="22"/>
              </w:rPr>
              <w:t>lvula</w:t>
            </w:r>
            <w:proofErr w:type="gramEnd"/>
            <w:r>
              <w:rPr>
                <w:rFonts w:ascii="Arial" w:hAnsi="Arial" w:cs="Arial"/>
                <w:sz w:val="22"/>
              </w:rPr>
              <w:t xml:space="preserve"> lavat</w:t>
            </w:r>
            <w:r>
              <w:rPr>
                <w:rFonts w:ascii="Arial" w:hAnsi="Arial" w:cs="Arial" w:hint="eastAsia"/>
                <w:sz w:val="22"/>
              </w:rPr>
              <w:t>ó</w:t>
            </w:r>
            <w:r>
              <w:rPr>
                <w:rFonts w:ascii="Arial" w:hAnsi="Arial" w:cs="Arial"/>
                <w:sz w:val="22"/>
              </w:rPr>
              <w:t xml:space="preserve">rio </w:t>
            </w:r>
            <w:proofErr w:type="spellStart"/>
            <w:r>
              <w:rPr>
                <w:rFonts w:ascii="Arial" w:hAnsi="Arial" w:cs="Arial"/>
                <w:sz w:val="22"/>
              </w:rPr>
              <w:t>plastica</w:t>
            </w:r>
            <w:proofErr w:type="spellEnd"/>
            <w:r>
              <w:rPr>
                <w:rFonts w:ascii="Arial" w:hAnsi="Arial" w:cs="Arial"/>
                <w:sz w:val="22"/>
              </w:rPr>
              <w:t xml:space="preserve"> curta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3,11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62,20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363</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13864 - VALVULA PIA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7,94</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119,10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364</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17592 - Vaso</w:t>
            </w:r>
            <w:proofErr w:type="gramEnd"/>
            <w:r>
              <w:rPr>
                <w:rFonts w:ascii="Arial" w:hAnsi="Arial" w:cs="Arial"/>
                <w:sz w:val="22"/>
              </w:rPr>
              <w:t xml:space="preserve"> </w:t>
            </w:r>
            <w:proofErr w:type="spellStart"/>
            <w:r>
              <w:rPr>
                <w:rFonts w:ascii="Arial" w:hAnsi="Arial" w:cs="Arial"/>
                <w:sz w:val="22"/>
              </w:rPr>
              <w:t>sanitario</w:t>
            </w:r>
            <w:proofErr w:type="spellEnd"/>
            <w:r>
              <w:rPr>
                <w:rFonts w:ascii="Arial" w:hAnsi="Arial" w:cs="Arial"/>
                <w:sz w:val="22"/>
              </w:rPr>
              <w:t xml:space="preserve"> com caixa acoplada</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202,41</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4.048,20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365</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17713 - VASO</w:t>
            </w:r>
            <w:proofErr w:type="gramEnd"/>
            <w:r>
              <w:rPr>
                <w:rFonts w:ascii="Arial" w:hAnsi="Arial" w:cs="Arial"/>
                <w:sz w:val="22"/>
              </w:rPr>
              <w:t xml:space="preserve"> SANITÁRIO com caixa acoplada especial com </w:t>
            </w:r>
            <w:proofErr w:type="spellStart"/>
            <w:r>
              <w:rPr>
                <w:rFonts w:ascii="Arial" w:hAnsi="Arial" w:cs="Arial"/>
                <w:sz w:val="22"/>
              </w:rPr>
              <w:t>aberura</w:t>
            </w:r>
            <w:proofErr w:type="spellEnd"/>
            <w:r>
              <w:rPr>
                <w:rFonts w:ascii="Arial" w:hAnsi="Arial" w:cs="Arial"/>
                <w:sz w:val="22"/>
              </w:rPr>
              <w:t xml:space="preserve"> frontal para PCD</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165,00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366</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15468 - VASSOURÃO C/CABO V45</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20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32,06</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641,20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367</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17711 - Verniz</w:t>
            </w:r>
            <w:proofErr w:type="gramEnd"/>
            <w:r>
              <w:rPr>
                <w:rFonts w:ascii="Arial" w:hAnsi="Arial" w:cs="Arial"/>
                <w:sz w:val="22"/>
              </w:rPr>
              <w:t xml:space="preserve"> acetinado incolor 0,9 l</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L</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2</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52,00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104,00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368</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17710 - Verniz</w:t>
            </w:r>
            <w:proofErr w:type="gramEnd"/>
            <w:r>
              <w:rPr>
                <w:rFonts w:ascii="Arial" w:hAnsi="Arial" w:cs="Arial"/>
                <w:sz w:val="22"/>
              </w:rPr>
              <w:t xml:space="preserve"> acr</w:t>
            </w:r>
            <w:r>
              <w:rPr>
                <w:rFonts w:ascii="Arial" w:hAnsi="Arial" w:cs="Arial" w:hint="eastAsia"/>
                <w:sz w:val="22"/>
              </w:rPr>
              <w:t>í</w:t>
            </w:r>
            <w:r>
              <w:rPr>
                <w:rFonts w:ascii="Arial" w:hAnsi="Arial" w:cs="Arial"/>
                <w:sz w:val="22"/>
              </w:rPr>
              <w:t xml:space="preserve">lico brilhante 18 </w:t>
            </w:r>
            <w:proofErr w:type="spellStart"/>
            <w:r>
              <w:rPr>
                <w:rFonts w:ascii="Arial" w:hAnsi="Arial" w:cs="Arial"/>
                <w:sz w:val="22"/>
              </w:rPr>
              <w:t>lt</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Lata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proofErr w:type="gramStart"/>
            <w:r>
              <w:rPr>
                <w:rFonts w:ascii="Arial" w:hAnsi="Arial" w:cs="Arial"/>
                <w:sz w:val="22"/>
              </w:rPr>
              <w:t>1</w:t>
            </w:r>
            <w:proofErr w:type="gramEnd"/>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330,00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369</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14627 - VERNIZ</w:t>
            </w:r>
            <w:proofErr w:type="gramEnd"/>
            <w:r>
              <w:rPr>
                <w:rFonts w:ascii="Arial" w:hAnsi="Arial" w:cs="Arial"/>
                <w:sz w:val="22"/>
              </w:rPr>
              <w:t xml:space="preserve"> TINGIDOR BRILHANTE EXTRA 3,6 LTS</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Lata</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10</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260,00</w:t>
            </w:r>
          </w:p>
        </w:tc>
      </w:tr>
      <w:tr w:rsidR="0032550F" w:rsidTr="0032550F">
        <w:tc>
          <w:tcPr>
            <w:tcW w:w="70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rFonts w:hint="eastAsia"/>
                <w:sz w:val="24"/>
                <w:szCs w:val="24"/>
                <w:lang w:bidi="hi-IN"/>
              </w:rPr>
            </w:pPr>
            <w:r>
              <w:rPr>
                <w:rFonts w:ascii="Arial" w:hAnsi="Arial" w:cs="Arial"/>
                <w:sz w:val="22"/>
              </w:rPr>
              <w:t>370</w:t>
            </w:r>
          </w:p>
        </w:tc>
        <w:tc>
          <w:tcPr>
            <w:tcW w:w="4961"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proofErr w:type="gramStart"/>
            <w:r>
              <w:rPr>
                <w:rFonts w:ascii="Arial" w:hAnsi="Arial" w:cs="Arial"/>
                <w:sz w:val="22"/>
              </w:rPr>
              <w:t>12724 - Viga 3x5</w:t>
            </w:r>
            <w:proofErr w:type="gramEnd"/>
            <w:r>
              <w:rPr>
                <w:rFonts w:ascii="Arial" w:hAnsi="Arial" w:cs="Arial"/>
                <w:sz w:val="22"/>
              </w:rPr>
              <w:t xml:space="preserve"> em eucalipto tratado</w:t>
            </w:r>
          </w:p>
        </w:tc>
        <w:tc>
          <w:tcPr>
            <w:tcW w:w="1049"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rPr>
                <w:sz w:val="24"/>
                <w:szCs w:val="24"/>
                <w:lang w:bidi="hi-IN"/>
              </w:rPr>
            </w:pPr>
            <w:r>
              <w:rPr>
                <w:rFonts w:ascii="Arial" w:hAnsi="Arial" w:cs="Arial"/>
                <w:sz w:val="22"/>
              </w:rPr>
              <w:t>Uni</w:t>
            </w:r>
          </w:p>
        </w:tc>
        <w:tc>
          <w:tcPr>
            <w:tcW w:w="975"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135</w:t>
            </w:r>
          </w:p>
        </w:tc>
        <w:tc>
          <w:tcPr>
            <w:tcW w:w="123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42,00</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pPr>
              <w:spacing w:line="276" w:lineRule="auto"/>
              <w:jc w:val="right"/>
              <w:rPr>
                <w:sz w:val="24"/>
                <w:szCs w:val="24"/>
                <w:lang w:bidi="hi-IN"/>
              </w:rPr>
            </w:pPr>
            <w:r>
              <w:rPr>
                <w:rFonts w:ascii="Arial" w:hAnsi="Arial" w:cs="Arial"/>
                <w:sz w:val="22"/>
              </w:rPr>
              <w:t xml:space="preserve"> 5.670,00</w:t>
            </w:r>
          </w:p>
        </w:tc>
      </w:tr>
      <w:tr w:rsidR="0032550F" w:rsidTr="0032550F">
        <w:tc>
          <w:tcPr>
            <w:tcW w:w="8931" w:type="dxa"/>
            <w:gridSpan w:val="5"/>
            <w:tcBorders>
              <w:top w:val="single" w:sz="4" w:space="0" w:color="auto"/>
              <w:left w:val="single" w:sz="4" w:space="0" w:color="auto"/>
              <w:bottom w:val="single" w:sz="4" w:space="0" w:color="auto"/>
              <w:right w:val="single" w:sz="4" w:space="0" w:color="auto"/>
            </w:tcBorders>
            <w:hideMark/>
          </w:tcPr>
          <w:p w:rsidR="0032550F" w:rsidRDefault="0032550F" w:rsidP="0032550F">
            <w:pPr>
              <w:spacing w:line="276" w:lineRule="auto"/>
              <w:jc w:val="center"/>
              <w:rPr>
                <w:rFonts w:hint="eastAsia"/>
                <w:sz w:val="24"/>
                <w:szCs w:val="24"/>
                <w:lang w:bidi="hi-IN"/>
              </w:rPr>
            </w:pPr>
            <w:r>
              <w:rPr>
                <w:rFonts w:ascii="Arial" w:hAnsi="Arial" w:cs="Arial"/>
                <w:b/>
                <w:sz w:val="22"/>
              </w:rPr>
              <w:t>Total Geral</w:t>
            </w:r>
          </w:p>
        </w:tc>
        <w:tc>
          <w:tcPr>
            <w:tcW w:w="1417" w:type="dxa"/>
            <w:tcBorders>
              <w:top w:val="single" w:sz="4" w:space="0" w:color="auto"/>
              <w:left w:val="single" w:sz="4" w:space="0" w:color="auto"/>
              <w:bottom w:val="single" w:sz="4" w:space="0" w:color="auto"/>
              <w:right w:val="single" w:sz="4" w:space="0" w:color="auto"/>
            </w:tcBorders>
            <w:hideMark/>
          </w:tcPr>
          <w:p w:rsidR="0032550F" w:rsidRDefault="0032550F" w:rsidP="0032550F">
            <w:pPr>
              <w:spacing w:line="276" w:lineRule="auto"/>
              <w:jc w:val="center"/>
              <w:rPr>
                <w:sz w:val="24"/>
                <w:szCs w:val="24"/>
                <w:lang w:bidi="hi-IN"/>
              </w:rPr>
            </w:pPr>
            <w:r>
              <w:rPr>
                <w:rFonts w:ascii="Arial" w:hAnsi="Arial" w:cs="Arial"/>
                <w:b/>
                <w:sz w:val="22"/>
              </w:rPr>
              <w:t>791.493,07</w:t>
            </w:r>
          </w:p>
        </w:tc>
      </w:tr>
    </w:tbl>
    <w:p w:rsidR="00881EF5" w:rsidRDefault="00881EF5"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881EF5" w:rsidRDefault="00881EF5">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C341D">
        <w:rPr>
          <w:rFonts w:ascii="Arial" w:hAnsi="Arial" w:cs="Arial"/>
          <w:b/>
          <w:sz w:val="22"/>
          <w:szCs w:val="22"/>
        </w:rPr>
        <w:t>22</w:t>
      </w:r>
      <w:r w:rsidRPr="00A47349">
        <w:rPr>
          <w:rFonts w:ascii="Arial" w:hAnsi="Arial" w:cs="Arial"/>
          <w:b/>
          <w:sz w:val="22"/>
          <w:szCs w:val="22"/>
        </w:rPr>
        <w:t>/201</w:t>
      </w:r>
      <w:r w:rsidR="00AC341D">
        <w:rPr>
          <w:rFonts w:ascii="Arial" w:hAnsi="Arial" w:cs="Arial"/>
          <w:b/>
          <w:sz w:val="22"/>
          <w:szCs w:val="22"/>
        </w:rPr>
        <w:t>8</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C341D">
        <w:rPr>
          <w:rFonts w:ascii="Arial" w:hAnsi="Arial" w:cs="Arial"/>
          <w:b/>
          <w:sz w:val="22"/>
          <w:szCs w:val="22"/>
        </w:rPr>
        <w:t>14/2018</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AC341D">
        <w:rPr>
          <w:rFonts w:ascii="Arial" w:hAnsi="Arial" w:cs="Arial"/>
          <w:b/>
        </w:rPr>
        <w:t>14/2018</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AC341D">
        <w:rPr>
          <w:rFonts w:ascii="Arial" w:hAnsi="Arial" w:cs="Arial"/>
          <w:bCs/>
          <w:lang w:val="x-none" w:eastAsia="x-none"/>
        </w:rPr>
        <w:t>14/2018</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AC341D">
        <w:rPr>
          <w:rFonts w:ascii="Arial" w:hAnsi="Arial" w:cs="Arial"/>
          <w:lang w:eastAsia="pt-BR"/>
        </w:rPr>
        <w:t>22/2018</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AC341D">
        <w:rPr>
          <w:rFonts w:ascii="Arial" w:hAnsi="Arial" w:cs="Arial"/>
          <w:spacing w:val="-4"/>
          <w:lang w:eastAsia="pt-BR"/>
        </w:rPr>
        <w:t>22/2018</w:t>
      </w:r>
      <w:r w:rsidRPr="0007495F">
        <w:rPr>
          <w:rFonts w:ascii="Arial" w:hAnsi="Arial" w:cs="Arial"/>
          <w:spacing w:val="-4"/>
          <w:lang w:eastAsia="pt-BR"/>
        </w:rPr>
        <w:t xml:space="preserve">, vinculado ao Edital do Pregão Presencial nº </w:t>
      </w:r>
      <w:r w:rsidR="00AC341D">
        <w:rPr>
          <w:rFonts w:ascii="Arial" w:hAnsi="Arial" w:cs="Arial"/>
          <w:spacing w:val="-4"/>
          <w:lang w:eastAsia="pt-BR"/>
        </w:rPr>
        <w:t>14/2018</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AC341D">
        <w:rPr>
          <w:rFonts w:ascii="Arial" w:hAnsi="Arial" w:cs="Arial"/>
          <w:spacing w:val="-8"/>
          <w:lang w:eastAsia="pt-BR"/>
        </w:rPr>
        <w:t>14/2018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AC341D">
        <w:rPr>
          <w:rFonts w:ascii="Arial" w:hAnsi="Arial" w:cs="Arial"/>
        </w:rPr>
        <w:t>14</w:t>
      </w:r>
      <w:r w:rsidR="00E9663A">
        <w:rPr>
          <w:rFonts w:ascii="Arial" w:hAnsi="Arial" w:cs="Arial"/>
        </w:rPr>
        <w:t>/201</w:t>
      </w:r>
      <w:r w:rsidR="00AC341D">
        <w:rPr>
          <w:rFonts w:ascii="Arial" w:hAnsi="Arial" w:cs="Arial"/>
        </w:rPr>
        <w:t>8</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AC341D">
        <w:rPr>
          <w:rFonts w:ascii="Arial" w:hAnsi="Arial" w:cs="Arial"/>
          <w:spacing w:val="-8"/>
        </w:rPr>
        <w:t>2018</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AC341D">
        <w:rPr>
          <w:rFonts w:ascii="Arial" w:hAnsi="Arial" w:cs="Arial"/>
          <w:color w:val="000000"/>
        </w:rPr>
        <w:t>2018</w:t>
      </w:r>
      <w:r w:rsidRPr="009D69CC">
        <w:rPr>
          <w:rFonts w:ascii="Arial" w:hAnsi="Arial" w:cs="Arial"/>
          <w:color w:val="000000"/>
        </w:rPr>
        <w:t>:</w:t>
      </w:r>
    </w:p>
    <w:p w:rsidR="0032550F" w:rsidRDefault="0032550F" w:rsidP="009D69CC">
      <w:pPr>
        <w:autoSpaceDE w:val="0"/>
        <w:autoSpaceDN w:val="0"/>
        <w:adjustRightInd w:val="0"/>
        <w:jc w:val="both"/>
        <w:rPr>
          <w:rFonts w:ascii="Arial" w:hAnsi="Arial" w:cs="Arial"/>
          <w:color w:val="000000"/>
        </w:rPr>
      </w:pP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166 -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2011 .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243 .</w:t>
      </w:r>
      <w:proofErr w:type="gramEnd"/>
      <w:r>
        <w:rPr>
          <w:rFonts w:ascii="Arial" w:hAnsi="Arial" w:cs="Arial"/>
          <w:color w:val="000000"/>
        </w:rPr>
        <w:t xml:space="preserve"> </w:t>
      </w:r>
      <w:proofErr w:type="gramStart"/>
      <w:r>
        <w:rPr>
          <w:rFonts w:ascii="Arial" w:hAnsi="Arial" w:cs="Arial"/>
          <w:color w:val="000000"/>
        </w:rPr>
        <w:t>19 .</w:t>
      </w:r>
      <w:proofErr w:type="gramEnd"/>
      <w:r>
        <w:rPr>
          <w:rFonts w:ascii="Arial" w:hAnsi="Arial" w:cs="Arial"/>
          <w:color w:val="000000"/>
        </w:rPr>
        <w:t xml:space="preserve"> </w:t>
      </w:r>
      <w:proofErr w:type="gramStart"/>
      <w:r>
        <w:rPr>
          <w:rFonts w:ascii="Arial" w:hAnsi="Arial" w:cs="Arial"/>
          <w:color w:val="000000"/>
        </w:rPr>
        <w:t>2.24 .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168 -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2011 .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244 .</w:t>
      </w:r>
      <w:proofErr w:type="gramEnd"/>
      <w:r>
        <w:rPr>
          <w:rFonts w:ascii="Arial" w:hAnsi="Arial" w:cs="Arial"/>
          <w:color w:val="000000"/>
        </w:rPr>
        <w:t xml:space="preserve"> </w:t>
      </w:r>
      <w:proofErr w:type="gramStart"/>
      <w:r>
        <w:rPr>
          <w:rFonts w:ascii="Arial" w:hAnsi="Arial" w:cs="Arial"/>
          <w:color w:val="000000"/>
        </w:rPr>
        <w:t>28 .</w:t>
      </w:r>
      <w:proofErr w:type="gramEnd"/>
      <w:r>
        <w:rPr>
          <w:rFonts w:ascii="Arial" w:hAnsi="Arial" w:cs="Arial"/>
          <w:color w:val="000000"/>
        </w:rPr>
        <w:t xml:space="preserve"> </w:t>
      </w:r>
      <w:proofErr w:type="gramStart"/>
      <w:r>
        <w:rPr>
          <w:rFonts w:ascii="Arial" w:hAnsi="Arial" w:cs="Arial"/>
          <w:color w:val="000000"/>
        </w:rPr>
        <w:t>1.27 .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172 -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2011 .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244 .</w:t>
      </w:r>
      <w:proofErr w:type="gramEnd"/>
      <w:r>
        <w:rPr>
          <w:rFonts w:ascii="Arial" w:hAnsi="Arial" w:cs="Arial"/>
          <w:color w:val="000000"/>
        </w:rPr>
        <w:t xml:space="preserve"> </w:t>
      </w:r>
      <w:proofErr w:type="gramStart"/>
      <w:r>
        <w:rPr>
          <w:rFonts w:ascii="Arial" w:hAnsi="Arial" w:cs="Arial"/>
          <w:color w:val="000000"/>
        </w:rPr>
        <w:t>28 .</w:t>
      </w:r>
      <w:proofErr w:type="gramEnd"/>
      <w:r>
        <w:rPr>
          <w:rFonts w:ascii="Arial" w:hAnsi="Arial" w:cs="Arial"/>
          <w:color w:val="000000"/>
        </w:rPr>
        <w:t xml:space="preserve"> </w:t>
      </w:r>
      <w:proofErr w:type="gramStart"/>
      <w:r>
        <w:rPr>
          <w:rFonts w:ascii="Arial" w:hAnsi="Arial" w:cs="Arial"/>
          <w:color w:val="000000"/>
        </w:rPr>
        <w:t>2.25 .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106 -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15 .</w:t>
      </w:r>
      <w:proofErr w:type="gramEnd"/>
      <w:r>
        <w:rPr>
          <w:rFonts w:ascii="Arial" w:hAnsi="Arial" w:cs="Arial"/>
          <w:color w:val="000000"/>
        </w:rPr>
        <w:t xml:space="preserve"> </w:t>
      </w:r>
      <w:proofErr w:type="gramStart"/>
      <w:r>
        <w:rPr>
          <w:rFonts w:ascii="Arial" w:hAnsi="Arial" w:cs="Arial"/>
          <w:color w:val="000000"/>
        </w:rPr>
        <w:t>541 .</w:t>
      </w:r>
      <w:proofErr w:type="gramEnd"/>
      <w:r>
        <w:rPr>
          <w:rFonts w:ascii="Arial" w:hAnsi="Arial" w:cs="Arial"/>
          <w:color w:val="000000"/>
        </w:rPr>
        <w:t xml:space="preserve"> </w:t>
      </w:r>
      <w:proofErr w:type="gramStart"/>
      <w:r>
        <w:rPr>
          <w:rFonts w:ascii="Arial" w:hAnsi="Arial" w:cs="Arial"/>
          <w:color w:val="000000"/>
        </w:rPr>
        <w:t>7 .</w:t>
      </w:r>
      <w:proofErr w:type="gramEnd"/>
      <w:r>
        <w:rPr>
          <w:rFonts w:ascii="Arial" w:hAnsi="Arial" w:cs="Arial"/>
          <w:color w:val="000000"/>
        </w:rPr>
        <w:t xml:space="preserve"> </w:t>
      </w:r>
      <w:proofErr w:type="gramStart"/>
      <w:r>
        <w:rPr>
          <w:rFonts w:ascii="Arial" w:hAnsi="Arial" w:cs="Arial"/>
          <w:color w:val="000000"/>
        </w:rPr>
        <w:t>2.28 .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108 -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15 .</w:t>
      </w:r>
      <w:proofErr w:type="gramEnd"/>
      <w:r>
        <w:rPr>
          <w:rFonts w:ascii="Arial" w:hAnsi="Arial" w:cs="Arial"/>
          <w:color w:val="000000"/>
        </w:rPr>
        <w:t xml:space="preserve"> </w:t>
      </w:r>
      <w:proofErr w:type="gramStart"/>
      <w:r>
        <w:rPr>
          <w:rFonts w:ascii="Arial" w:hAnsi="Arial" w:cs="Arial"/>
          <w:color w:val="000000"/>
        </w:rPr>
        <w:t>452 .</w:t>
      </w:r>
      <w:proofErr w:type="gramEnd"/>
      <w:r>
        <w:rPr>
          <w:rFonts w:ascii="Arial" w:hAnsi="Arial" w:cs="Arial"/>
          <w:color w:val="000000"/>
        </w:rPr>
        <w:t xml:space="preserve"> </w:t>
      </w:r>
      <w:proofErr w:type="gramStart"/>
      <w:r>
        <w:rPr>
          <w:rFonts w:ascii="Arial" w:hAnsi="Arial" w:cs="Arial"/>
          <w:color w:val="000000"/>
        </w:rPr>
        <w:t>6 .</w:t>
      </w:r>
      <w:proofErr w:type="gramEnd"/>
      <w:r>
        <w:rPr>
          <w:rFonts w:ascii="Arial" w:hAnsi="Arial" w:cs="Arial"/>
          <w:color w:val="000000"/>
        </w:rPr>
        <w:t xml:space="preserve"> </w:t>
      </w:r>
      <w:proofErr w:type="gramStart"/>
      <w:r>
        <w:rPr>
          <w:rFonts w:ascii="Arial" w:hAnsi="Arial" w:cs="Arial"/>
          <w:color w:val="000000"/>
        </w:rPr>
        <w:t>2.29 .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110 -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15 .</w:t>
      </w:r>
      <w:proofErr w:type="gramEnd"/>
      <w:r>
        <w:rPr>
          <w:rFonts w:ascii="Arial" w:hAnsi="Arial" w:cs="Arial"/>
          <w:color w:val="000000"/>
        </w:rPr>
        <w:t xml:space="preserve"> </w:t>
      </w:r>
      <w:proofErr w:type="gramStart"/>
      <w:r>
        <w:rPr>
          <w:rFonts w:ascii="Arial" w:hAnsi="Arial" w:cs="Arial"/>
          <w:color w:val="000000"/>
        </w:rPr>
        <w:t>452 .</w:t>
      </w:r>
      <w:proofErr w:type="gramEnd"/>
      <w:r>
        <w:rPr>
          <w:rFonts w:ascii="Arial" w:hAnsi="Arial" w:cs="Arial"/>
          <w:color w:val="000000"/>
        </w:rPr>
        <w:t xml:space="preserve"> </w:t>
      </w:r>
      <w:proofErr w:type="gramStart"/>
      <w:r>
        <w:rPr>
          <w:rFonts w:ascii="Arial" w:hAnsi="Arial" w:cs="Arial"/>
          <w:color w:val="000000"/>
        </w:rPr>
        <w:t>8 .</w:t>
      </w:r>
      <w:proofErr w:type="gramEnd"/>
      <w:r>
        <w:rPr>
          <w:rFonts w:ascii="Arial" w:hAnsi="Arial" w:cs="Arial"/>
          <w:color w:val="000000"/>
        </w:rPr>
        <w:t xml:space="preserve"> </w:t>
      </w:r>
      <w:proofErr w:type="gramStart"/>
      <w:r>
        <w:rPr>
          <w:rFonts w:ascii="Arial" w:hAnsi="Arial" w:cs="Arial"/>
          <w:color w:val="000000"/>
        </w:rPr>
        <w:t>2.30 .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208 -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2007 .</w:t>
      </w:r>
      <w:proofErr w:type="gramEnd"/>
      <w:r>
        <w:rPr>
          <w:rFonts w:ascii="Arial" w:hAnsi="Arial" w:cs="Arial"/>
          <w:color w:val="000000"/>
        </w:rPr>
        <w:t xml:space="preserve"> </w:t>
      </w:r>
      <w:proofErr w:type="gramStart"/>
      <w:r>
        <w:rPr>
          <w:rFonts w:ascii="Arial" w:hAnsi="Arial" w:cs="Arial"/>
          <w:color w:val="000000"/>
        </w:rPr>
        <w:t>26 .</w:t>
      </w:r>
      <w:proofErr w:type="gramEnd"/>
      <w:r>
        <w:rPr>
          <w:rFonts w:ascii="Arial" w:hAnsi="Arial" w:cs="Arial"/>
          <w:color w:val="000000"/>
        </w:rPr>
        <w:t xml:space="preserve"> </w:t>
      </w:r>
      <w:proofErr w:type="gramStart"/>
      <w:r>
        <w:rPr>
          <w:rFonts w:ascii="Arial" w:hAnsi="Arial" w:cs="Arial"/>
          <w:color w:val="000000"/>
        </w:rPr>
        <w:t>782 .</w:t>
      </w:r>
      <w:proofErr w:type="gramEnd"/>
      <w:r>
        <w:rPr>
          <w:rFonts w:ascii="Arial" w:hAnsi="Arial" w:cs="Arial"/>
          <w:color w:val="000000"/>
        </w:rPr>
        <w:t xml:space="preserve"> </w:t>
      </w:r>
      <w:proofErr w:type="gramStart"/>
      <w:r>
        <w:rPr>
          <w:rFonts w:ascii="Arial" w:hAnsi="Arial" w:cs="Arial"/>
          <w:color w:val="000000"/>
        </w:rPr>
        <w:t>7 .</w:t>
      </w:r>
      <w:proofErr w:type="gramEnd"/>
      <w:r>
        <w:rPr>
          <w:rFonts w:ascii="Arial" w:hAnsi="Arial" w:cs="Arial"/>
          <w:color w:val="000000"/>
        </w:rPr>
        <w:t xml:space="preserve"> </w:t>
      </w:r>
      <w:proofErr w:type="gramStart"/>
      <w:r>
        <w:rPr>
          <w:rFonts w:ascii="Arial" w:hAnsi="Arial" w:cs="Arial"/>
          <w:color w:val="000000"/>
        </w:rPr>
        <w:t>2.32 .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84 -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2003 .</w:t>
      </w:r>
      <w:proofErr w:type="gramEnd"/>
      <w:r>
        <w:rPr>
          <w:rFonts w:ascii="Arial" w:hAnsi="Arial" w:cs="Arial"/>
          <w:color w:val="000000"/>
        </w:rPr>
        <w:t xml:space="preserve"> </w:t>
      </w:r>
      <w:proofErr w:type="gramStart"/>
      <w:r>
        <w:rPr>
          <w:rFonts w:ascii="Arial" w:hAnsi="Arial" w:cs="Arial"/>
          <w:color w:val="000000"/>
        </w:rPr>
        <w:t>4 .</w:t>
      </w:r>
      <w:proofErr w:type="gramEnd"/>
      <w:r>
        <w:rPr>
          <w:rFonts w:ascii="Arial" w:hAnsi="Arial" w:cs="Arial"/>
          <w:color w:val="000000"/>
        </w:rPr>
        <w:t xml:space="preserve"> </w:t>
      </w:r>
      <w:proofErr w:type="gramStart"/>
      <w:r>
        <w:rPr>
          <w:rFonts w:ascii="Arial" w:hAnsi="Arial" w:cs="Arial"/>
          <w:color w:val="000000"/>
        </w:rPr>
        <w:t>122 .</w:t>
      </w:r>
      <w:proofErr w:type="gramEnd"/>
      <w:r>
        <w:rPr>
          <w:rFonts w:ascii="Arial" w:hAnsi="Arial" w:cs="Arial"/>
          <w:color w:val="000000"/>
        </w:rPr>
        <w:t xml:space="preserve"> </w:t>
      </w:r>
      <w:proofErr w:type="gramStart"/>
      <w:r>
        <w:rPr>
          <w:rFonts w:ascii="Arial" w:hAnsi="Arial" w:cs="Arial"/>
          <w:color w:val="000000"/>
        </w:rPr>
        <w:t>3 .</w:t>
      </w:r>
      <w:proofErr w:type="gramEnd"/>
      <w:r>
        <w:rPr>
          <w:rFonts w:ascii="Arial" w:hAnsi="Arial" w:cs="Arial"/>
          <w:color w:val="000000"/>
        </w:rPr>
        <w:t xml:space="preserve"> </w:t>
      </w:r>
      <w:proofErr w:type="gramStart"/>
      <w:r>
        <w:rPr>
          <w:rFonts w:ascii="Arial" w:hAnsi="Arial" w:cs="Arial"/>
          <w:color w:val="000000"/>
        </w:rPr>
        <w:t>2.4 .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32550F" w:rsidRDefault="0032550F" w:rsidP="0032550F">
      <w:pPr>
        <w:autoSpaceDE w:val="0"/>
        <w:autoSpaceDN w:val="0"/>
        <w:adjustRightInd w:val="0"/>
        <w:jc w:val="center"/>
        <w:rPr>
          <w:rFonts w:ascii="Arial" w:hAnsi="Arial" w:cs="Arial"/>
          <w:color w:val="000000"/>
        </w:rPr>
      </w:pPr>
      <w:r>
        <w:rPr>
          <w:rFonts w:ascii="Arial" w:hAnsi="Arial" w:cs="Arial"/>
          <w:color w:val="000000"/>
        </w:rPr>
        <w:t xml:space="preserve">138 - </w:t>
      </w:r>
      <w:proofErr w:type="gramStart"/>
      <w:r>
        <w:rPr>
          <w:rFonts w:ascii="Arial" w:hAnsi="Arial" w:cs="Arial"/>
          <w:color w:val="000000"/>
        </w:rPr>
        <w:t>1 .</w:t>
      </w:r>
      <w:proofErr w:type="gramEnd"/>
      <w:r>
        <w:rPr>
          <w:rFonts w:ascii="Arial" w:hAnsi="Arial" w:cs="Arial"/>
          <w:color w:val="000000"/>
        </w:rPr>
        <w:t xml:space="preserve"> </w:t>
      </w:r>
      <w:proofErr w:type="gramStart"/>
      <w:r>
        <w:rPr>
          <w:rFonts w:ascii="Arial" w:hAnsi="Arial" w:cs="Arial"/>
          <w:color w:val="000000"/>
        </w:rPr>
        <w:t>2003 .</w:t>
      </w:r>
      <w:proofErr w:type="gramEnd"/>
      <w:r>
        <w:rPr>
          <w:rFonts w:ascii="Arial" w:hAnsi="Arial" w:cs="Arial"/>
          <w:color w:val="000000"/>
        </w:rPr>
        <w:t xml:space="preserve"> </w:t>
      </w:r>
      <w:proofErr w:type="gramStart"/>
      <w:r>
        <w:rPr>
          <w:rFonts w:ascii="Arial" w:hAnsi="Arial" w:cs="Arial"/>
          <w:color w:val="000000"/>
        </w:rPr>
        <w:t>4 .</w:t>
      </w:r>
      <w:proofErr w:type="gramEnd"/>
      <w:r>
        <w:rPr>
          <w:rFonts w:ascii="Arial" w:hAnsi="Arial" w:cs="Arial"/>
          <w:color w:val="000000"/>
        </w:rPr>
        <w:t xml:space="preserve"> </w:t>
      </w:r>
      <w:proofErr w:type="gramStart"/>
      <w:r>
        <w:rPr>
          <w:rFonts w:ascii="Arial" w:hAnsi="Arial" w:cs="Arial"/>
          <w:color w:val="000000"/>
        </w:rPr>
        <w:t>122 .</w:t>
      </w:r>
      <w:proofErr w:type="gramEnd"/>
      <w:r>
        <w:rPr>
          <w:rFonts w:ascii="Arial" w:hAnsi="Arial" w:cs="Arial"/>
          <w:color w:val="000000"/>
        </w:rPr>
        <w:t xml:space="preserve"> </w:t>
      </w:r>
      <w:proofErr w:type="gramStart"/>
      <w:r>
        <w:rPr>
          <w:rFonts w:ascii="Arial" w:hAnsi="Arial" w:cs="Arial"/>
          <w:color w:val="000000"/>
        </w:rPr>
        <w:t>3 .</w:t>
      </w:r>
      <w:proofErr w:type="gramEnd"/>
      <w:r>
        <w:rPr>
          <w:rFonts w:ascii="Arial" w:hAnsi="Arial" w:cs="Arial"/>
          <w:color w:val="000000"/>
        </w:rPr>
        <w:t xml:space="preserve"> </w:t>
      </w:r>
      <w:proofErr w:type="gramStart"/>
      <w:r>
        <w:rPr>
          <w:rFonts w:ascii="Arial" w:hAnsi="Arial" w:cs="Arial"/>
          <w:color w:val="000000"/>
        </w:rPr>
        <w:t>2.70 .</w:t>
      </w:r>
      <w:proofErr w:type="gramEnd"/>
      <w:r>
        <w:rPr>
          <w:rFonts w:ascii="Arial" w:hAnsi="Arial" w:cs="Arial"/>
          <w:color w:val="000000"/>
        </w:rPr>
        <w:t xml:space="preserve"> </w:t>
      </w:r>
      <w:proofErr w:type="gramStart"/>
      <w:r>
        <w:rPr>
          <w:rFonts w:ascii="Arial" w:hAnsi="Arial" w:cs="Arial"/>
          <w:color w:val="000000"/>
        </w:rPr>
        <w:t>0 .</w:t>
      </w:r>
      <w:proofErr w:type="gramEnd"/>
      <w:r>
        <w:rPr>
          <w:rFonts w:ascii="Arial" w:hAnsi="Arial" w:cs="Arial"/>
          <w:color w:val="000000"/>
        </w:rPr>
        <w:t xml:space="preserve"> 339000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9.1.1 A Secretaria diretamente interessada poderá, a seu critério devidamente justificado, conceder prazo maior que </w:t>
      </w:r>
      <w:r w:rsidRPr="009D69CC">
        <w:rPr>
          <w:rFonts w:ascii="Arial" w:hAnsi="Arial" w:cs="Arial"/>
          <w:spacing w:val="-8"/>
        </w:rPr>
        <w:lastRenderedPageBreak/>
        <w:t>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AC341D">
        <w:rPr>
          <w:rFonts w:ascii="Arial" w:hAnsi="Arial" w:cs="Arial"/>
          <w:spacing w:val="-8"/>
        </w:rPr>
        <w:t>14</w:t>
      </w:r>
      <w:r w:rsidR="00E9663A">
        <w:rPr>
          <w:rFonts w:ascii="Arial" w:hAnsi="Arial" w:cs="Arial"/>
          <w:spacing w:val="-8"/>
        </w:rPr>
        <w:t>/201</w:t>
      </w:r>
      <w:r w:rsidR="00AC341D">
        <w:rPr>
          <w:rFonts w:ascii="Arial" w:hAnsi="Arial" w:cs="Arial"/>
          <w:spacing w:val="-8"/>
        </w:rPr>
        <w:t>8</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E9663A">
        <w:rPr>
          <w:rFonts w:ascii="Arial" w:hAnsi="Arial" w:cs="Arial"/>
          <w:spacing w:val="-8"/>
        </w:rPr>
        <w:t>1</w:t>
      </w:r>
      <w:r w:rsidR="00AC341D">
        <w:rPr>
          <w:rFonts w:ascii="Arial" w:hAnsi="Arial" w:cs="Arial"/>
          <w:spacing w:val="-8"/>
        </w:rPr>
        <w:t>4</w:t>
      </w:r>
      <w:r w:rsidR="00E9663A">
        <w:rPr>
          <w:rFonts w:ascii="Arial" w:hAnsi="Arial" w:cs="Arial"/>
          <w:spacing w:val="-8"/>
        </w:rPr>
        <w:t>/201</w:t>
      </w:r>
      <w:r w:rsidR="00AC341D">
        <w:rPr>
          <w:rFonts w:ascii="Arial" w:hAnsi="Arial" w:cs="Arial"/>
          <w:spacing w:val="-8"/>
        </w:rPr>
        <w:t>8</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C341D">
        <w:rPr>
          <w:rFonts w:ascii="Arial" w:hAnsi="Arial" w:cs="Arial"/>
          <w:b/>
        </w:rPr>
        <w:t>22/2018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C341D">
        <w:rPr>
          <w:rFonts w:ascii="Arial" w:hAnsi="Arial" w:cs="Arial"/>
          <w:b/>
        </w:rPr>
        <w:t>14/2018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AC341D">
        <w:rPr>
          <w:rFonts w:ascii="Arial" w:hAnsi="Arial" w:cs="Arial"/>
          <w:bCs/>
        </w:rPr>
        <w:t>2018</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C341D">
        <w:rPr>
          <w:rFonts w:ascii="Arial" w:hAnsi="Arial" w:cs="Arial"/>
          <w:b/>
        </w:rPr>
        <w:t>22/2018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C341D">
        <w:rPr>
          <w:rFonts w:ascii="Arial" w:hAnsi="Arial" w:cs="Arial"/>
          <w:b/>
        </w:rPr>
        <w:t>14/2018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C341D">
        <w:rPr>
          <w:rFonts w:ascii="Arial" w:hAnsi="Arial" w:cs="Arial"/>
          <w:b/>
        </w:rPr>
        <w:t>22/2018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C341D">
        <w:rPr>
          <w:rFonts w:ascii="Arial" w:hAnsi="Arial" w:cs="Arial"/>
          <w:b/>
        </w:rPr>
        <w:t>14/2018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C341D">
        <w:rPr>
          <w:rFonts w:ascii="Arial" w:hAnsi="Arial" w:cs="Arial"/>
          <w:b/>
        </w:rPr>
        <w:t>22/2018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C341D">
        <w:rPr>
          <w:rFonts w:ascii="Arial" w:hAnsi="Arial" w:cs="Arial"/>
          <w:b/>
        </w:rPr>
        <w:t>14/2018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AC341D">
        <w:rPr>
          <w:rFonts w:ascii="Arial" w:eastAsia="SimSun" w:hAnsi="Arial" w:cs="Arial"/>
          <w:b/>
          <w:bCs/>
        </w:rPr>
        <w:t>14/2018</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C341D">
        <w:rPr>
          <w:rFonts w:ascii="Arial" w:eastAsia="SimSun" w:hAnsi="Arial" w:cs="Arial"/>
        </w:rPr>
        <w:t>14/2018</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1D" w:rsidRDefault="00AC341D">
      <w:r>
        <w:separator/>
      </w:r>
    </w:p>
  </w:endnote>
  <w:endnote w:type="continuationSeparator" w:id="0">
    <w:p w:rsidR="00AC341D" w:rsidRDefault="00A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E7001EFF"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AC341D" w:rsidRDefault="00AC341D">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32550F">
              <w:rPr>
                <w:b/>
                <w:bCs/>
                <w:noProof/>
              </w:rPr>
              <w:t>29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2550F">
              <w:rPr>
                <w:b/>
                <w:bCs/>
                <w:noProof/>
              </w:rPr>
              <w:t>29</w:t>
            </w:r>
            <w:r>
              <w:rPr>
                <w:b/>
                <w:bCs/>
                <w:sz w:val="24"/>
                <w:szCs w:val="24"/>
              </w:rPr>
              <w:fldChar w:fldCharType="end"/>
            </w:r>
          </w:p>
        </w:sdtContent>
      </w:sdt>
    </w:sdtContent>
  </w:sdt>
  <w:p w:rsidR="00AC341D" w:rsidRDefault="00AC34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1D" w:rsidRDefault="00AC341D">
      <w:r>
        <w:separator/>
      </w:r>
    </w:p>
  </w:footnote>
  <w:footnote w:type="continuationSeparator" w:id="0">
    <w:p w:rsidR="00AC341D" w:rsidRDefault="00A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1D" w:rsidRDefault="0032550F">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8373249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2"/>
  </w:num>
  <w:num w:numId="3">
    <w:abstractNumId w:val="8"/>
  </w:num>
  <w:num w:numId="4">
    <w:abstractNumId w:val="10"/>
  </w:num>
  <w:num w:numId="5">
    <w:abstractNumId w:val="4"/>
  </w:num>
  <w:num w:numId="6">
    <w:abstractNumId w:val="9"/>
  </w:num>
  <w:num w:numId="7">
    <w:abstractNumId w:val="13"/>
  </w:num>
  <w:num w:numId="8">
    <w:abstractNumId w:val="6"/>
  </w:num>
  <w:num w:numId="9">
    <w:abstractNumId w:val="3"/>
  </w:num>
  <w:num w:numId="10">
    <w:abstractNumId w:val="7"/>
  </w:num>
  <w:num w:numId="11">
    <w:abstractNumId w:val="5"/>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05DB"/>
    <w:rsid w:val="0020472A"/>
    <w:rsid w:val="0021784C"/>
    <w:rsid w:val="00223CE2"/>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2550F"/>
    <w:rsid w:val="003322B0"/>
    <w:rsid w:val="00335FCD"/>
    <w:rsid w:val="00345071"/>
    <w:rsid w:val="003777BC"/>
    <w:rsid w:val="003852BE"/>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5C7C"/>
    <w:rsid w:val="00914CC1"/>
    <w:rsid w:val="009307E2"/>
    <w:rsid w:val="00930F9E"/>
    <w:rsid w:val="00937725"/>
    <w:rsid w:val="00954333"/>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C16D8"/>
    <w:rsid w:val="00AC341D"/>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50146"/>
    <w:rsid w:val="00C532B4"/>
    <w:rsid w:val="00C54E8C"/>
    <w:rsid w:val="00C70176"/>
    <w:rsid w:val="00C75509"/>
    <w:rsid w:val="00C932F9"/>
    <w:rsid w:val="00C94F68"/>
    <w:rsid w:val="00CA3AAE"/>
    <w:rsid w:val="00CA43A9"/>
    <w:rsid w:val="00CA4C9F"/>
    <w:rsid w:val="00CA571E"/>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D4EB2"/>
    <w:rsid w:val="00EF0CE8"/>
    <w:rsid w:val="00EF758E"/>
    <w:rsid w:val="00F43415"/>
    <w:rsid w:val="00F44E47"/>
    <w:rsid w:val="00F46976"/>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uiPriority="9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Title" w:uiPriority="99" w:qFormat="1"/>
    <w:lsdException w:name="Body Text" w:uiPriority="99"/>
    <w:lsdException w:name="Body Text Indent" w:uiPriority="99"/>
    <w:lsdException w:name="Subtitle" w:qFormat="1"/>
    <w:lsdException w:name="Body Text 2" w:uiPriority="99" w:qFormat="1"/>
    <w:lsdException w:name="Body Text 3" w:uiPriority="99" w:qFormat="1"/>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784536"/>
    <w:pPr>
      <w:jc w:val="center"/>
    </w:pPr>
    <w:rPr>
      <w:b/>
      <w:sz w:val="28"/>
    </w:rPr>
  </w:style>
  <w:style w:type="paragraph" w:styleId="Corpodetexto">
    <w:name w:val="Body Text"/>
    <w:basedOn w:val="Normal"/>
    <w:link w:val="CorpodetextoChar"/>
    <w:uiPriority w:val="99"/>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paragraph" w:styleId="Textodebalo">
    <w:name w:val="Balloon Text"/>
    <w:basedOn w:val="Normal"/>
    <w:link w:val="TextodebaloChar"/>
    <w:uiPriority w:val="99"/>
    <w:rsid w:val="00345071"/>
    <w:rPr>
      <w:rFonts w:ascii="Tahoma" w:hAnsi="Tahoma" w:cs="Tahoma"/>
      <w:sz w:val="16"/>
      <w:szCs w:val="16"/>
    </w:rPr>
  </w:style>
  <w:style w:type="paragraph" w:styleId="Cabealho">
    <w:name w:val="header"/>
    <w:basedOn w:val="Normal"/>
    <w:uiPriority w:val="99"/>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uiPriority w:val="99"/>
    <w:rsid w:val="00844DD0"/>
    <w:rPr>
      <w:sz w:val="28"/>
      <w:lang w:val="pt-BR" w:eastAsia="pt-BR" w:bidi="ar-SA"/>
    </w:rPr>
  </w:style>
  <w:style w:type="paragraph" w:styleId="Recuodecorpodetexto">
    <w:name w:val="Body Text Indent"/>
    <w:basedOn w:val="Normal"/>
    <w:link w:val="RecuodecorpodetextoChar1"/>
    <w:uiPriority w:val="99"/>
    <w:rsid w:val="00844DD0"/>
    <w:pPr>
      <w:spacing w:after="120"/>
      <w:ind w:left="283"/>
    </w:pPr>
  </w:style>
  <w:style w:type="character" w:customStyle="1" w:styleId="Ttulo7Char">
    <w:name w:val="Título 7 Char"/>
    <w:link w:val="Ttulo7"/>
    <w:uiPriority w:val="99"/>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uiPriority w:val="99"/>
    <w:rsid w:val="00FE2E22"/>
    <w:pPr>
      <w:ind w:right="42"/>
      <w:jc w:val="both"/>
    </w:pPr>
    <w:rPr>
      <w:rFonts w:ascii="Arial" w:hAnsi="Arial" w:cs="Mangal"/>
      <w:sz w:val="24"/>
      <w:lang w:eastAsia="ja-JP"/>
    </w:rPr>
  </w:style>
  <w:style w:type="paragraph" w:styleId="Legenda">
    <w:name w:val="caption"/>
    <w:basedOn w:val="Normal"/>
    <w:uiPriority w:val="99"/>
    <w:qFormat/>
    <w:rsid w:val="00FE2E22"/>
    <w:pPr>
      <w:suppressLineNumbers/>
      <w:spacing w:before="120" w:after="120"/>
    </w:pPr>
    <w:rPr>
      <w:rFonts w:cs="Mangal"/>
      <w:i/>
      <w:iCs/>
      <w:sz w:val="24"/>
      <w:szCs w:val="24"/>
    </w:rPr>
  </w:style>
  <w:style w:type="paragraph" w:customStyle="1" w:styleId="ndice">
    <w:name w:val="Índice"/>
    <w:basedOn w:val="Normal"/>
    <w:uiPriority w:val="99"/>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uiPriority w:val="99"/>
    <w:rsid w:val="0032550F"/>
    <w:rPr>
      <w:rFonts w:ascii="Tahoma" w:hAnsi="Tahoma" w:cs="Tahoma"/>
      <w:sz w:val="16"/>
      <w:szCs w:val="16"/>
      <w:lang w:eastAsia="zh-CN"/>
    </w:rPr>
  </w:style>
  <w:style w:type="paragraph" w:customStyle="1" w:styleId="Captulo">
    <w:name w:val="Capítulo"/>
    <w:basedOn w:val="Normal"/>
    <w:next w:val="Corpodetexto"/>
    <w:uiPriority w:val="99"/>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uiPriority w:val="99"/>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uiPriority w:val="99"/>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uiPriority w:val="99"/>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uiPriority w:val="99"/>
    <w:rsid w:val="0032550F"/>
    <w:pPr>
      <w:jc w:val="center"/>
    </w:pPr>
    <w:rPr>
      <w:rFonts w:ascii="DejaVu Sans" w:hAnsi="DejaVu Sans"/>
      <w:b/>
      <w:bCs/>
      <w:sz w:val="24"/>
      <w:szCs w:val="24"/>
      <w:lang w:eastAsia="pt-BR"/>
    </w:rPr>
  </w:style>
  <w:style w:type="paragraph" w:customStyle="1" w:styleId="A141165">
    <w:name w:val="_A141165"/>
    <w:uiPriority w:val="99"/>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uiPriority w:val="99"/>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uiPriority w:val="99"/>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uiPriority w:val="99"/>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uiPriority w:val="99"/>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uiPriority w:val="99"/>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uiPriority w:val="9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uiPriority w:val="99"/>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uiPriority w:val="99"/>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uiPriority w:val="99"/>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uiPriority w:val="99"/>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uiPriority w:val="99"/>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uiPriority w:val="99"/>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uiPriority w:val="99"/>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uiPriority w:val="99"/>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uiPriority w:val="99"/>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uiPriority w:val="99"/>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uiPriority w:val="99"/>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uiPriority w:val="99"/>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uiPriority="9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Title" w:uiPriority="99" w:qFormat="1"/>
    <w:lsdException w:name="Body Text" w:uiPriority="99"/>
    <w:lsdException w:name="Body Text Indent" w:uiPriority="99"/>
    <w:lsdException w:name="Subtitle" w:qFormat="1"/>
    <w:lsdException w:name="Body Text 2" w:uiPriority="99" w:qFormat="1"/>
    <w:lsdException w:name="Body Text 3" w:uiPriority="99" w:qFormat="1"/>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784536"/>
    <w:pPr>
      <w:jc w:val="center"/>
    </w:pPr>
    <w:rPr>
      <w:b/>
      <w:sz w:val="28"/>
    </w:rPr>
  </w:style>
  <w:style w:type="paragraph" w:styleId="Corpodetexto">
    <w:name w:val="Body Text"/>
    <w:basedOn w:val="Normal"/>
    <w:link w:val="CorpodetextoChar"/>
    <w:uiPriority w:val="99"/>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paragraph" w:styleId="Textodebalo">
    <w:name w:val="Balloon Text"/>
    <w:basedOn w:val="Normal"/>
    <w:link w:val="TextodebaloChar"/>
    <w:uiPriority w:val="99"/>
    <w:rsid w:val="00345071"/>
    <w:rPr>
      <w:rFonts w:ascii="Tahoma" w:hAnsi="Tahoma" w:cs="Tahoma"/>
      <w:sz w:val="16"/>
      <w:szCs w:val="16"/>
    </w:rPr>
  </w:style>
  <w:style w:type="paragraph" w:styleId="Cabealho">
    <w:name w:val="header"/>
    <w:basedOn w:val="Normal"/>
    <w:uiPriority w:val="99"/>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uiPriority w:val="99"/>
    <w:rsid w:val="00844DD0"/>
    <w:rPr>
      <w:sz w:val="28"/>
      <w:lang w:val="pt-BR" w:eastAsia="pt-BR" w:bidi="ar-SA"/>
    </w:rPr>
  </w:style>
  <w:style w:type="paragraph" w:styleId="Recuodecorpodetexto">
    <w:name w:val="Body Text Indent"/>
    <w:basedOn w:val="Normal"/>
    <w:link w:val="RecuodecorpodetextoChar1"/>
    <w:uiPriority w:val="99"/>
    <w:rsid w:val="00844DD0"/>
    <w:pPr>
      <w:spacing w:after="120"/>
      <w:ind w:left="283"/>
    </w:pPr>
  </w:style>
  <w:style w:type="character" w:customStyle="1" w:styleId="Ttulo7Char">
    <w:name w:val="Título 7 Char"/>
    <w:link w:val="Ttulo7"/>
    <w:uiPriority w:val="99"/>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uiPriority w:val="99"/>
    <w:rsid w:val="00FE2E22"/>
    <w:pPr>
      <w:ind w:right="42"/>
      <w:jc w:val="both"/>
    </w:pPr>
    <w:rPr>
      <w:rFonts w:ascii="Arial" w:hAnsi="Arial" w:cs="Mangal"/>
      <w:sz w:val="24"/>
      <w:lang w:eastAsia="ja-JP"/>
    </w:rPr>
  </w:style>
  <w:style w:type="paragraph" w:styleId="Legenda">
    <w:name w:val="caption"/>
    <w:basedOn w:val="Normal"/>
    <w:uiPriority w:val="99"/>
    <w:qFormat/>
    <w:rsid w:val="00FE2E22"/>
    <w:pPr>
      <w:suppressLineNumbers/>
      <w:spacing w:before="120" w:after="120"/>
    </w:pPr>
    <w:rPr>
      <w:rFonts w:cs="Mangal"/>
      <w:i/>
      <w:iCs/>
      <w:sz w:val="24"/>
      <w:szCs w:val="24"/>
    </w:rPr>
  </w:style>
  <w:style w:type="paragraph" w:customStyle="1" w:styleId="ndice">
    <w:name w:val="Índice"/>
    <w:basedOn w:val="Normal"/>
    <w:uiPriority w:val="99"/>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uiPriority w:val="99"/>
    <w:rsid w:val="0032550F"/>
    <w:rPr>
      <w:rFonts w:ascii="Tahoma" w:hAnsi="Tahoma" w:cs="Tahoma"/>
      <w:sz w:val="16"/>
      <w:szCs w:val="16"/>
      <w:lang w:eastAsia="zh-CN"/>
    </w:rPr>
  </w:style>
  <w:style w:type="paragraph" w:customStyle="1" w:styleId="Captulo">
    <w:name w:val="Capítulo"/>
    <w:basedOn w:val="Normal"/>
    <w:next w:val="Corpodetexto"/>
    <w:uiPriority w:val="99"/>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uiPriority w:val="99"/>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uiPriority w:val="99"/>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uiPriority w:val="99"/>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uiPriority w:val="99"/>
    <w:rsid w:val="0032550F"/>
    <w:pPr>
      <w:jc w:val="center"/>
    </w:pPr>
    <w:rPr>
      <w:rFonts w:ascii="DejaVu Sans" w:hAnsi="DejaVu Sans"/>
      <w:b/>
      <w:bCs/>
      <w:sz w:val="24"/>
      <w:szCs w:val="24"/>
      <w:lang w:eastAsia="pt-BR"/>
    </w:rPr>
  </w:style>
  <w:style w:type="paragraph" w:customStyle="1" w:styleId="A141165">
    <w:name w:val="_A141165"/>
    <w:uiPriority w:val="99"/>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uiPriority w:val="99"/>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uiPriority w:val="99"/>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uiPriority w:val="99"/>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uiPriority w:val="99"/>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uiPriority w:val="99"/>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uiPriority w:val="9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uiPriority w:val="99"/>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uiPriority w:val="99"/>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uiPriority w:val="99"/>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uiPriority w:val="99"/>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uiPriority w:val="99"/>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uiPriority w:val="99"/>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uiPriority w:val="99"/>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uiPriority w:val="99"/>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uiPriority w:val="99"/>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uiPriority w:val="99"/>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uiPriority w:val="99"/>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uiPriority w:val="99"/>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1877-C38F-4FD3-9BC3-3F8A6798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822</TotalTime>
  <Pages>29</Pages>
  <Words>11259</Words>
  <Characters>60800</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71916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Nara</cp:lastModifiedBy>
  <cp:revision>62</cp:revision>
  <cp:lastPrinted>2017-07-12T21:37:00Z</cp:lastPrinted>
  <dcterms:created xsi:type="dcterms:W3CDTF">2016-01-27T17:56:00Z</dcterms:created>
  <dcterms:modified xsi:type="dcterms:W3CDTF">2018-03-28T11:55:00Z</dcterms:modified>
</cp:coreProperties>
</file>