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28F" w:rsidRPr="00DF0145" w:rsidRDefault="0001128F" w:rsidP="003E4053">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rPr>
      </w:pPr>
      <w:r w:rsidRPr="00DF0145">
        <w:rPr>
          <w:rFonts w:ascii="Arial" w:hAnsi="Arial" w:cs="Arial"/>
          <w:b/>
        </w:rPr>
        <w:t>EDITAL DE LICITAÇÃO</w:t>
      </w:r>
    </w:p>
    <w:p w:rsidR="0001128F" w:rsidRPr="00DF0145" w:rsidRDefault="0001128F" w:rsidP="009D69CC">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rPr>
      </w:pPr>
      <w:r w:rsidRPr="00DF0145">
        <w:rPr>
          <w:rFonts w:ascii="Arial" w:hAnsi="Arial" w:cs="Arial"/>
          <w:b/>
        </w:rPr>
        <w:t xml:space="preserve">PROCESSO LICITATÓRIO Nº </w:t>
      </w:r>
      <w:r w:rsidR="00B705A5">
        <w:rPr>
          <w:rFonts w:ascii="Arial" w:hAnsi="Arial" w:cs="Arial"/>
          <w:b/>
        </w:rPr>
        <w:t>08/2019</w:t>
      </w:r>
    </w:p>
    <w:p w:rsidR="0001128F" w:rsidRPr="00DF0145" w:rsidRDefault="0001128F" w:rsidP="009D69CC">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rPr>
      </w:pPr>
      <w:r w:rsidRPr="00DF0145">
        <w:rPr>
          <w:rFonts w:ascii="Arial" w:hAnsi="Arial" w:cs="Arial"/>
          <w:b/>
        </w:rPr>
        <w:t xml:space="preserve">PREGÃO PRESENCIAL Nº </w:t>
      </w:r>
      <w:r w:rsidR="00B705A5">
        <w:rPr>
          <w:rFonts w:ascii="Arial" w:hAnsi="Arial" w:cs="Arial"/>
          <w:b/>
        </w:rPr>
        <w:t>06/2019</w:t>
      </w:r>
    </w:p>
    <w:p w:rsidR="00FE2E22" w:rsidRPr="00DF0145" w:rsidRDefault="00FE2E22" w:rsidP="00441626">
      <w:pPr>
        <w:pStyle w:val="Ttulo4"/>
        <w:tabs>
          <w:tab w:val="left" w:pos="708"/>
        </w:tabs>
        <w:jc w:val="both"/>
        <w:rPr>
          <w:rFonts w:ascii="Arial" w:hAnsi="Arial" w:cs="Arial"/>
          <w:bCs/>
        </w:rPr>
      </w:pPr>
    </w:p>
    <w:p w:rsidR="00783120" w:rsidRPr="00DF0145" w:rsidRDefault="00783120" w:rsidP="0001128F">
      <w:pPr>
        <w:ind w:firstLine="1701"/>
        <w:jc w:val="both"/>
        <w:rPr>
          <w:rFonts w:ascii="Arial" w:hAnsi="Arial" w:cs="Arial"/>
        </w:rPr>
      </w:pPr>
    </w:p>
    <w:p w:rsidR="0001128F" w:rsidRPr="00DF0145" w:rsidRDefault="00511B3B" w:rsidP="0001128F">
      <w:pPr>
        <w:ind w:firstLine="1701"/>
        <w:jc w:val="both"/>
        <w:rPr>
          <w:rFonts w:ascii="Arial" w:hAnsi="Arial" w:cs="Arial"/>
        </w:rPr>
      </w:pPr>
      <w:r w:rsidRPr="00DF0145">
        <w:rPr>
          <w:rFonts w:ascii="Arial" w:hAnsi="Arial" w:cs="Arial"/>
        </w:rPr>
        <w:t xml:space="preserve">O </w:t>
      </w:r>
      <w:r w:rsidRPr="00DF0145">
        <w:rPr>
          <w:rFonts w:ascii="Arial" w:hAnsi="Arial" w:cs="Arial"/>
          <w:b/>
        </w:rPr>
        <w:t>MUNICÍPIO DE PALMEIRA</w:t>
      </w:r>
      <w:r w:rsidRPr="00DF0145">
        <w:rPr>
          <w:rFonts w:ascii="Arial" w:hAnsi="Arial" w:cs="Arial"/>
        </w:rPr>
        <w:t>, pessoa jurídica de direito público interno, inscrita no CPNJ sob n°. 01.610.566/0001-06, com sede a Rua Roberto Hemkemaier, n°. 200, centro, em Palmeira/SC, representada por sua Prefeita Municipal, Sra. FERNANDA DE SOUZA CÓRDOVA,</w:t>
      </w:r>
      <w:r w:rsidRPr="00DF0145">
        <w:rPr>
          <w:rFonts w:ascii="Arial" w:hAnsi="Arial" w:cs="Arial"/>
          <w:bCs/>
          <w:color w:val="000000"/>
        </w:rPr>
        <w:t xml:space="preserve"> </w:t>
      </w:r>
      <w:r w:rsidRPr="00DF0145">
        <w:rPr>
          <w:rFonts w:ascii="Arial" w:hAnsi="Arial" w:cs="Arial"/>
          <w:color w:val="000000"/>
        </w:rPr>
        <w:t xml:space="preserve">por meio da Pregoeira e sua Equipe de Apoio, comunicam aos interessados que farão realizar licitação na modalidade PREGÃO PRESENCIAL que tem por </w:t>
      </w:r>
      <w:r w:rsidRPr="00DF0145">
        <w:rPr>
          <w:rFonts w:ascii="Arial" w:hAnsi="Arial" w:cs="Arial"/>
          <w:color w:val="000000"/>
          <w:u w:val="single"/>
        </w:rPr>
        <w:t>objeto</w:t>
      </w:r>
      <w:r w:rsidRPr="00DF0145">
        <w:rPr>
          <w:rFonts w:ascii="Arial" w:hAnsi="Arial" w:cs="Arial"/>
          <w:color w:val="000000"/>
        </w:rPr>
        <w:t xml:space="preserve"> a </w:t>
      </w:r>
      <w:r w:rsidR="00C97359" w:rsidRPr="00DF0145">
        <w:rPr>
          <w:rFonts w:ascii="Arial" w:hAnsi="Arial" w:cs="Arial"/>
          <w:color w:val="000000"/>
        </w:rPr>
        <w:t>“</w:t>
      </w:r>
      <w:r w:rsidR="00C97359" w:rsidRPr="00DF0145">
        <w:rPr>
          <w:rFonts w:ascii="Arial" w:hAnsi="Arial" w:cs="Arial"/>
          <w:b/>
          <w:iCs/>
        </w:rPr>
        <w:t>Aquisição de Combustível, óleos, filtros, baterias e produtos de veículos</w:t>
      </w:r>
      <w:r w:rsidR="00C97359" w:rsidRPr="00DF0145">
        <w:rPr>
          <w:rFonts w:ascii="Arial" w:hAnsi="Arial" w:cs="Arial"/>
          <w:b/>
        </w:rPr>
        <w:t>”.</w:t>
      </w:r>
      <w:r w:rsidR="00C97359" w:rsidRPr="00DF0145">
        <w:rPr>
          <w:rFonts w:ascii="Arial" w:hAnsi="Arial" w:cs="Arial"/>
          <w:color w:val="000000"/>
        </w:rPr>
        <w:t xml:space="preserve"> Os envelopes de "PROPOSTA" e "DOCUMENTAÇÃO" deverão ser entregues no Setor de Licitações, localizado na sede deste Município – </w:t>
      </w:r>
      <w:r w:rsidR="00C97359" w:rsidRPr="00DF0145">
        <w:rPr>
          <w:rFonts w:ascii="Arial" w:hAnsi="Arial" w:cs="Arial"/>
        </w:rPr>
        <w:t>Rua Roberto Hemkemaier, n°. 200, centro</w:t>
      </w:r>
      <w:r w:rsidR="00C97359" w:rsidRPr="00DF0145">
        <w:rPr>
          <w:rFonts w:ascii="Arial" w:hAnsi="Arial" w:cs="Arial"/>
          <w:color w:val="000000"/>
        </w:rPr>
        <w:t xml:space="preserve">. </w:t>
      </w:r>
      <w:r w:rsidR="00C97359" w:rsidRPr="00DF0145">
        <w:rPr>
          <w:rFonts w:ascii="Arial" w:hAnsi="Arial" w:cs="Arial"/>
          <w:b/>
          <w:bCs/>
          <w:color w:val="000000"/>
        </w:rPr>
        <w:t xml:space="preserve">O Credenciamento será feito a partir das </w:t>
      </w:r>
      <w:r w:rsidR="00C97359" w:rsidRPr="00DF0145">
        <w:rPr>
          <w:rFonts w:ascii="Arial" w:hAnsi="Arial" w:cs="Arial"/>
          <w:b/>
          <w:bCs/>
          <w:color w:val="000000"/>
          <w:u w:val="single"/>
        </w:rPr>
        <w:t>13h20min</w:t>
      </w:r>
      <w:r w:rsidR="00C97359" w:rsidRPr="00DF0145">
        <w:rPr>
          <w:rFonts w:ascii="Arial" w:hAnsi="Arial" w:cs="Arial"/>
          <w:b/>
          <w:bCs/>
          <w:color w:val="000000"/>
        </w:rPr>
        <w:t xml:space="preserve"> do </w:t>
      </w:r>
      <w:r w:rsidR="00C97359" w:rsidRPr="00DF0145">
        <w:rPr>
          <w:rFonts w:ascii="Arial" w:hAnsi="Arial" w:cs="Arial"/>
          <w:b/>
          <w:bCs/>
          <w:color w:val="000000"/>
          <w:u w:val="single"/>
        </w:rPr>
        <w:t xml:space="preserve">dia </w:t>
      </w:r>
      <w:r w:rsidR="00B705A5">
        <w:rPr>
          <w:rFonts w:ascii="Arial" w:hAnsi="Arial" w:cs="Arial"/>
          <w:b/>
          <w:bCs/>
          <w:color w:val="000000"/>
          <w:u w:val="single"/>
        </w:rPr>
        <w:t>01.03</w:t>
      </w:r>
      <w:r w:rsidR="00C97359" w:rsidRPr="00DF0145">
        <w:rPr>
          <w:rFonts w:ascii="Arial" w:hAnsi="Arial" w:cs="Arial"/>
          <w:b/>
          <w:bCs/>
          <w:color w:val="000000"/>
          <w:u w:val="single"/>
        </w:rPr>
        <w:t>.</w:t>
      </w:r>
      <w:r w:rsidR="00B705A5">
        <w:rPr>
          <w:rFonts w:ascii="Arial" w:hAnsi="Arial" w:cs="Arial"/>
          <w:b/>
          <w:bCs/>
          <w:color w:val="000000"/>
          <w:u w:val="single"/>
        </w:rPr>
        <w:t>2019</w:t>
      </w:r>
      <w:r w:rsidR="00C97359" w:rsidRPr="00DF0145">
        <w:rPr>
          <w:rFonts w:ascii="Arial" w:hAnsi="Arial" w:cs="Arial"/>
          <w:b/>
          <w:bCs/>
          <w:color w:val="000000"/>
        </w:rPr>
        <w:t>. Abertura da sessão será às 13h40min do mesmo dia.</w:t>
      </w:r>
      <w:r w:rsidR="00DE7D78" w:rsidRPr="00DF0145">
        <w:rPr>
          <w:rFonts w:ascii="Arial" w:hAnsi="Arial" w:cs="Arial"/>
          <w:color w:val="000000"/>
        </w:rPr>
        <w:t xml:space="preserve"> A presente licitação será do tipo </w:t>
      </w:r>
      <w:r w:rsidR="00DE7D78" w:rsidRPr="00DF0145">
        <w:rPr>
          <w:rFonts w:ascii="Arial" w:hAnsi="Arial" w:cs="Arial"/>
          <w:color w:val="000000"/>
          <w:u w:val="single"/>
        </w:rPr>
        <w:t>MENOR PREÇO POR ITEM</w:t>
      </w:r>
      <w:r w:rsidR="00DE7D78" w:rsidRPr="00DF0145">
        <w:rPr>
          <w:rFonts w:ascii="Arial" w:hAnsi="Arial" w:cs="Arial"/>
          <w:color w:val="000000"/>
        </w:rPr>
        <w:t>,</w:t>
      </w:r>
      <w:r w:rsidR="00DB2211" w:rsidRPr="00DF0145">
        <w:rPr>
          <w:rFonts w:ascii="Arial" w:hAnsi="Arial" w:cs="Arial"/>
          <w:color w:val="000000"/>
        </w:rPr>
        <w:t xml:space="preserve"> </w:t>
      </w:r>
      <w:r w:rsidRPr="00DF0145">
        <w:rPr>
          <w:rFonts w:ascii="Arial" w:hAnsi="Arial" w:cs="Arial"/>
          <w:color w:val="000000"/>
        </w:rPr>
        <w:t xml:space="preserve">consoante </w:t>
      </w:r>
      <w:r w:rsidR="00CA55BA" w:rsidRPr="00DF0145">
        <w:rPr>
          <w:rFonts w:ascii="Arial" w:hAnsi="Arial" w:cs="Arial"/>
          <w:color w:val="000000"/>
        </w:rPr>
        <w:t>às</w:t>
      </w:r>
      <w:r w:rsidRPr="00DF0145">
        <w:rPr>
          <w:rFonts w:ascii="Arial" w:hAnsi="Arial" w:cs="Arial"/>
          <w:color w:val="000000"/>
        </w:rPr>
        <w:t xml:space="preserve"> condições estatuídas neste Edital, e será regida pela Lei Federal n.º 10.520/2002, bem como pela Lei Federal n.º 8.666/93, nos casos omissos. Os interessados na aquisição do Edital e seus anexos em via impressa deverão apresentar comprovante de depósito bancário no valor de R$ 10,00 (dez reais), em nome da Prefeitura Municipal de PALMEIRA, conta corrente nº 75-7, agência 3082, da Caixa Econômica, ou poderão adquirir gratuitamente, em via digital, </w:t>
      </w:r>
      <w:r w:rsidRPr="00DF0145">
        <w:rPr>
          <w:rFonts w:ascii="Arial" w:hAnsi="Arial" w:cs="Arial"/>
        </w:rPr>
        <w:t xml:space="preserve">junto ao sítio </w:t>
      </w:r>
      <w:hyperlink r:id="rId9" w:history="1">
        <w:r w:rsidRPr="00DF0145">
          <w:rPr>
            <w:rStyle w:val="Hyperlink"/>
            <w:rFonts w:ascii="Arial" w:hAnsi="Arial" w:cs="Arial"/>
          </w:rPr>
          <w:t>http://www.palmeira.sc.gov.br</w:t>
        </w:r>
      </w:hyperlink>
      <w:r w:rsidRPr="00DF0145">
        <w:rPr>
          <w:rFonts w:ascii="Arial" w:hAnsi="Arial" w:cs="Arial"/>
        </w:rPr>
        <w:t xml:space="preserve">. Impugnações ou questionamentos acerca do edital, inclusive os de ordem técnica, serão respondidos pela Pregoeira exclusivamente por meio eletrônico por meio do endereço </w:t>
      </w:r>
      <w:hyperlink r:id="rId10" w:history="1">
        <w:r w:rsidR="002F5082" w:rsidRPr="00DF0145">
          <w:rPr>
            <w:rStyle w:val="Hyperlink"/>
            <w:rFonts w:ascii="Arial" w:hAnsi="Arial" w:cs="Arial"/>
          </w:rPr>
          <w:t>licitacoes@palmeira.sc.gov.br</w:t>
        </w:r>
      </w:hyperlink>
      <w:r w:rsidRPr="00DF0145">
        <w:rPr>
          <w:rFonts w:ascii="Arial" w:hAnsi="Arial" w:cs="Arial"/>
        </w:rPr>
        <w:t xml:space="preserve">, desde que enviados a este e-mail no prazo de até 02 (dois) dias úteis da data designada para a abertura da sessão, sendo de responsabilidade dos interessados a consulta ao sítio </w:t>
      </w:r>
      <w:hyperlink r:id="rId11" w:history="1">
        <w:r w:rsidRPr="00DF0145">
          <w:rPr>
            <w:rStyle w:val="Hyperlink"/>
            <w:rFonts w:ascii="Arial" w:hAnsi="Arial" w:cs="Arial"/>
          </w:rPr>
          <w:t>http://www.palmeira.sc.gov.br</w:t>
        </w:r>
      </w:hyperlink>
      <w:r w:rsidRPr="00DF0145">
        <w:rPr>
          <w:rFonts w:ascii="Arial" w:hAnsi="Arial" w:cs="Arial"/>
        </w:rPr>
        <w:t xml:space="preserve"> para obter informações sobre esta licitação.</w:t>
      </w:r>
    </w:p>
    <w:p w:rsidR="00511B3B" w:rsidRPr="00DF0145" w:rsidRDefault="00511B3B" w:rsidP="00511B3B">
      <w:pPr>
        <w:suppressAutoHyphens w:val="0"/>
        <w:autoSpaceDE w:val="0"/>
        <w:autoSpaceDN w:val="0"/>
        <w:adjustRightInd w:val="0"/>
        <w:jc w:val="both"/>
        <w:rPr>
          <w:rFonts w:ascii="Arial" w:hAnsi="Arial" w:cs="Arial"/>
          <w:b/>
          <w:bCs/>
          <w:color w:val="000000"/>
          <w:lang w:eastAsia="pt-BR"/>
        </w:rPr>
      </w:pPr>
    </w:p>
    <w:p w:rsidR="00511B3B" w:rsidRPr="00DF0145" w:rsidRDefault="00511B3B" w:rsidP="00511B3B">
      <w:pPr>
        <w:autoSpaceDE w:val="0"/>
        <w:autoSpaceDN w:val="0"/>
        <w:adjustRightInd w:val="0"/>
        <w:jc w:val="both"/>
        <w:rPr>
          <w:rFonts w:ascii="Arial" w:hAnsi="Arial" w:cs="Arial"/>
        </w:rPr>
      </w:pPr>
      <w:r w:rsidRPr="00DF0145">
        <w:rPr>
          <w:rFonts w:ascii="Arial" w:hAnsi="Arial" w:cs="Arial"/>
          <w:b/>
          <w:bCs/>
          <w:color w:val="000000"/>
        </w:rPr>
        <w:t>1 - DO OBJETO</w:t>
      </w:r>
    </w:p>
    <w:p w:rsidR="00511B3B" w:rsidRPr="00DF0145" w:rsidRDefault="00511B3B" w:rsidP="00511B3B">
      <w:pPr>
        <w:autoSpaceDE w:val="0"/>
        <w:autoSpaceDN w:val="0"/>
        <w:adjustRightInd w:val="0"/>
        <w:jc w:val="both"/>
        <w:rPr>
          <w:rFonts w:ascii="Arial" w:hAnsi="Arial" w:cs="Arial"/>
        </w:rPr>
      </w:pPr>
    </w:p>
    <w:p w:rsidR="00511B3B" w:rsidRPr="00DF0145" w:rsidRDefault="00511B3B" w:rsidP="00511B3B">
      <w:pPr>
        <w:ind w:right="-66"/>
        <w:jc w:val="both"/>
        <w:rPr>
          <w:rFonts w:ascii="Arial" w:hAnsi="Arial" w:cs="Arial"/>
        </w:rPr>
      </w:pPr>
      <w:r w:rsidRPr="00DF0145">
        <w:rPr>
          <w:rFonts w:ascii="Arial" w:hAnsi="Arial" w:cs="Arial"/>
        </w:rPr>
        <w:t xml:space="preserve">1.1 – A presente licitação tem por objeto a </w:t>
      </w:r>
      <w:r w:rsidR="00C97359" w:rsidRPr="00DF0145">
        <w:rPr>
          <w:rFonts w:ascii="Arial" w:hAnsi="Arial" w:cs="Arial"/>
          <w:color w:val="000000"/>
        </w:rPr>
        <w:t>“</w:t>
      </w:r>
      <w:r w:rsidR="00C97359" w:rsidRPr="00DF0145">
        <w:rPr>
          <w:rFonts w:ascii="Arial" w:hAnsi="Arial" w:cs="Arial"/>
          <w:b/>
          <w:iCs/>
        </w:rPr>
        <w:t>Aquisição de Combustível, óleos, filtros, baterias e produtos de veículos</w:t>
      </w:r>
      <w:r w:rsidR="00C97359" w:rsidRPr="00DF0145">
        <w:rPr>
          <w:rFonts w:ascii="Arial" w:hAnsi="Arial" w:cs="Arial"/>
          <w:b/>
        </w:rPr>
        <w:t>”</w:t>
      </w:r>
      <w:r w:rsidRPr="00DF0145">
        <w:rPr>
          <w:rFonts w:ascii="Arial" w:hAnsi="Arial" w:cs="Arial"/>
          <w:color w:val="000000"/>
        </w:rPr>
        <w:t xml:space="preserve">, </w:t>
      </w:r>
      <w:r w:rsidRPr="00DF0145">
        <w:rPr>
          <w:rFonts w:ascii="Arial" w:hAnsi="Arial" w:cs="Arial"/>
        </w:rPr>
        <w:t>de acordo com as especificações do Anexo II, que passa a fazer parte integrante deste Edital.</w:t>
      </w:r>
    </w:p>
    <w:p w:rsidR="00511B3B" w:rsidRPr="00DF0145" w:rsidRDefault="00511B3B" w:rsidP="00511B3B">
      <w:pPr>
        <w:suppressAutoHyphens w:val="0"/>
        <w:autoSpaceDE w:val="0"/>
        <w:autoSpaceDN w:val="0"/>
        <w:adjustRightInd w:val="0"/>
        <w:jc w:val="both"/>
        <w:rPr>
          <w:rFonts w:ascii="Arial" w:hAnsi="Arial" w:cs="Arial"/>
          <w:b/>
          <w:bCs/>
          <w:color w:val="000000"/>
          <w:lang w:eastAsia="pt-BR"/>
        </w:rPr>
      </w:pPr>
    </w:p>
    <w:p w:rsidR="00511B3B" w:rsidRPr="00DF0145" w:rsidRDefault="00511B3B" w:rsidP="00511B3B">
      <w:pPr>
        <w:suppressAutoHyphens w:val="0"/>
        <w:autoSpaceDE w:val="0"/>
        <w:autoSpaceDN w:val="0"/>
        <w:adjustRightInd w:val="0"/>
        <w:jc w:val="both"/>
        <w:rPr>
          <w:rFonts w:ascii="Arial" w:hAnsi="Arial" w:cs="Arial"/>
          <w:b/>
          <w:bCs/>
          <w:color w:val="000000"/>
          <w:lang w:eastAsia="pt-BR"/>
        </w:rPr>
      </w:pPr>
      <w:r w:rsidRPr="00DF0145">
        <w:rPr>
          <w:rFonts w:ascii="Arial" w:hAnsi="Arial" w:cs="Arial"/>
          <w:b/>
          <w:bCs/>
          <w:color w:val="000000"/>
          <w:lang w:eastAsia="pt-BR"/>
        </w:rPr>
        <w:t xml:space="preserve">2 – DA CONSULTA, DAS INFORMAÇÕES E DA AQUISIÇÃO DO EDITAL E SEUS </w:t>
      </w:r>
      <w:proofErr w:type="gramStart"/>
      <w:r w:rsidRPr="00DF0145">
        <w:rPr>
          <w:rFonts w:ascii="Arial" w:hAnsi="Arial" w:cs="Arial"/>
          <w:b/>
          <w:bCs/>
          <w:color w:val="000000"/>
          <w:lang w:eastAsia="pt-BR"/>
        </w:rPr>
        <w:t>ANEXOS</w:t>
      </w:r>
      <w:proofErr w:type="gramEnd"/>
    </w:p>
    <w:p w:rsidR="00511B3B" w:rsidRPr="00DF0145" w:rsidRDefault="00511B3B" w:rsidP="00511B3B">
      <w:pPr>
        <w:suppressAutoHyphens w:val="0"/>
        <w:autoSpaceDE w:val="0"/>
        <w:autoSpaceDN w:val="0"/>
        <w:adjustRightInd w:val="0"/>
        <w:jc w:val="both"/>
        <w:rPr>
          <w:rFonts w:ascii="Arial" w:hAnsi="Arial" w:cs="Arial"/>
          <w:b/>
          <w:bCs/>
          <w:color w:val="000000"/>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bCs/>
          <w:color w:val="000000"/>
          <w:lang w:eastAsia="pt-BR"/>
        </w:rPr>
        <w:t xml:space="preserve">2.1 – O processo de licitação, com o Edital e seus anexos, poderá ser </w:t>
      </w:r>
      <w:r w:rsidRPr="00DF0145">
        <w:rPr>
          <w:rFonts w:ascii="Arial" w:hAnsi="Arial" w:cs="Arial"/>
          <w:bCs/>
          <w:color w:val="000000"/>
          <w:u w:val="single"/>
          <w:lang w:eastAsia="pt-BR"/>
        </w:rPr>
        <w:t>consultado</w:t>
      </w:r>
      <w:r w:rsidRPr="00DF0145">
        <w:rPr>
          <w:rFonts w:ascii="Arial" w:hAnsi="Arial" w:cs="Arial"/>
          <w:bCs/>
          <w:color w:val="000000"/>
          <w:lang w:eastAsia="pt-BR"/>
        </w:rPr>
        <w:t xml:space="preserve"> sem qualquer custo, por qualquer interessado, junto ao Setor de Licitações, situado no Paço Municipal, localizado na </w:t>
      </w:r>
      <w:r w:rsidRPr="00DF0145">
        <w:rPr>
          <w:rFonts w:ascii="Arial" w:hAnsi="Arial" w:cs="Arial"/>
          <w:lang w:eastAsia="pt-BR"/>
        </w:rPr>
        <w:t>Rua Roberto Hemkemaier, n°. 200, centro, em Palmeira/SC</w:t>
      </w:r>
      <w:r w:rsidRPr="00DF0145">
        <w:rPr>
          <w:rFonts w:ascii="Arial" w:hAnsi="Arial" w:cs="Arial"/>
          <w:bCs/>
          <w:color w:val="000000"/>
          <w:lang w:eastAsia="pt-BR"/>
        </w:rPr>
        <w:t xml:space="preserve">, das </w:t>
      </w:r>
      <w:r w:rsidR="002F5082" w:rsidRPr="00DF0145">
        <w:rPr>
          <w:rFonts w:ascii="Arial" w:hAnsi="Arial" w:cs="Arial"/>
          <w:bCs/>
          <w:color w:val="000000"/>
          <w:lang w:eastAsia="pt-BR"/>
        </w:rPr>
        <w:t>13</w:t>
      </w:r>
      <w:r w:rsidRPr="00DF0145">
        <w:rPr>
          <w:rFonts w:ascii="Arial" w:hAnsi="Arial" w:cs="Arial"/>
          <w:bCs/>
          <w:color w:val="000000"/>
          <w:lang w:eastAsia="pt-BR"/>
        </w:rPr>
        <w:t>h às 1</w:t>
      </w:r>
      <w:r w:rsidR="002F5082" w:rsidRPr="00DF0145">
        <w:rPr>
          <w:rFonts w:ascii="Arial" w:hAnsi="Arial" w:cs="Arial"/>
          <w:bCs/>
          <w:color w:val="000000"/>
          <w:lang w:eastAsia="pt-BR"/>
        </w:rPr>
        <w:t>8</w:t>
      </w:r>
      <w:r w:rsidRPr="00DF0145">
        <w:rPr>
          <w:rFonts w:ascii="Arial" w:hAnsi="Arial" w:cs="Arial"/>
          <w:bCs/>
          <w:color w:val="000000"/>
          <w:lang w:eastAsia="pt-BR"/>
        </w:rPr>
        <w:t>h, de segunda a sexta-feira</w:t>
      </w:r>
      <w:r w:rsidRPr="00DF0145">
        <w:rPr>
          <w:rFonts w:ascii="Arial" w:hAnsi="Arial" w:cs="Arial"/>
          <w:color w:val="000000"/>
          <w:lang w:eastAsia="pt-BR"/>
        </w:rPr>
        <w:t>.</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 xml:space="preserve">2.2 – Os interessados na </w:t>
      </w:r>
      <w:r w:rsidRPr="00DF0145">
        <w:rPr>
          <w:rFonts w:ascii="Arial" w:hAnsi="Arial" w:cs="Arial"/>
          <w:color w:val="000000"/>
          <w:u w:val="single"/>
          <w:lang w:eastAsia="pt-BR"/>
        </w:rPr>
        <w:t>aquisição</w:t>
      </w:r>
      <w:r w:rsidRPr="00DF0145">
        <w:rPr>
          <w:rFonts w:ascii="Arial" w:hAnsi="Arial" w:cs="Arial"/>
          <w:color w:val="000000"/>
          <w:lang w:eastAsia="pt-BR"/>
        </w:rPr>
        <w:t xml:space="preserve"> do Edital e seus anexos em via impressa deverão apresentar comprovante de depósito bancário no valor de R$ 10,00 (dez reais), em nome da Prefeitura Municipal de PALMEIRA, conta corrente nº 75-7, agência 3082, da Caixa Econômica, ou poderão adquirir gratuitamente, em via digital, </w:t>
      </w:r>
      <w:r w:rsidRPr="00DF0145">
        <w:rPr>
          <w:rFonts w:ascii="Arial" w:hAnsi="Arial" w:cs="Arial"/>
          <w:lang w:eastAsia="pt-BR"/>
        </w:rPr>
        <w:t xml:space="preserve">junto ao junto ao sítio </w:t>
      </w:r>
      <w:hyperlink r:id="rId12" w:history="1">
        <w:r w:rsidRPr="00DF0145">
          <w:rPr>
            <w:rFonts w:ascii="Arial" w:hAnsi="Arial" w:cs="Arial"/>
            <w:color w:val="0000FF"/>
            <w:u w:val="single"/>
            <w:lang w:eastAsia="pt-BR"/>
          </w:rPr>
          <w:t>http://www.palmeira.sc.gov.br</w:t>
        </w:r>
      </w:hyperlink>
      <w:r w:rsidRPr="00DF0145">
        <w:rPr>
          <w:rFonts w:ascii="Arial" w:hAnsi="Arial" w:cs="Arial"/>
          <w:lang w:eastAsia="pt-BR"/>
        </w:rPr>
        <w:t>.</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 xml:space="preserve">2.3 – A Pregoeira prestará os </w:t>
      </w:r>
      <w:r w:rsidRPr="00DF0145">
        <w:rPr>
          <w:rFonts w:ascii="Arial" w:hAnsi="Arial" w:cs="Arial"/>
          <w:color w:val="000000"/>
          <w:u w:val="single"/>
          <w:lang w:eastAsia="pt-BR"/>
        </w:rPr>
        <w:t>esclarecimentos</w:t>
      </w:r>
      <w:r w:rsidRPr="00DF0145">
        <w:rPr>
          <w:rFonts w:ascii="Arial" w:hAnsi="Arial" w:cs="Arial"/>
          <w:color w:val="000000"/>
          <w:lang w:eastAsia="pt-BR"/>
        </w:rPr>
        <w:t xml:space="preserve"> necessários, inclusive os de caráter estritamente técnicos, e responderá às </w:t>
      </w:r>
      <w:r w:rsidRPr="00DF0145">
        <w:rPr>
          <w:rFonts w:ascii="Arial" w:hAnsi="Arial" w:cs="Arial"/>
          <w:color w:val="000000"/>
          <w:u w:val="single"/>
          <w:lang w:eastAsia="pt-BR"/>
        </w:rPr>
        <w:t>dúvidas</w:t>
      </w:r>
      <w:r w:rsidRPr="00DF0145">
        <w:rPr>
          <w:rFonts w:ascii="Arial" w:hAnsi="Arial" w:cs="Arial"/>
          <w:color w:val="000000"/>
          <w:lang w:eastAsia="pt-BR"/>
        </w:rPr>
        <w:t xml:space="preserve"> e </w:t>
      </w:r>
      <w:r w:rsidRPr="00DF0145">
        <w:rPr>
          <w:rFonts w:ascii="Arial" w:hAnsi="Arial" w:cs="Arial"/>
          <w:color w:val="000000"/>
          <w:u w:val="single"/>
          <w:lang w:eastAsia="pt-BR"/>
        </w:rPr>
        <w:t>questionamentos</w:t>
      </w:r>
      <w:r w:rsidRPr="00DF0145">
        <w:rPr>
          <w:rFonts w:ascii="Arial" w:hAnsi="Arial" w:cs="Arial"/>
          <w:color w:val="000000"/>
          <w:lang w:eastAsia="pt-BR"/>
        </w:rPr>
        <w:t xml:space="preserve"> suscitados exclusivamente por e-mail, através do endereço </w:t>
      </w:r>
      <w:hyperlink r:id="rId13" w:history="1">
        <w:r w:rsidRPr="00DF0145">
          <w:rPr>
            <w:rFonts w:ascii="Arial" w:hAnsi="Arial" w:cs="Arial"/>
            <w:color w:val="0000FF"/>
            <w:u w:val="single"/>
            <w:lang w:eastAsia="pt-BR"/>
          </w:rPr>
          <w:t>licitacoes@palmeira.sc.gov.br</w:t>
        </w:r>
      </w:hyperlink>
      <w:r w:rsidRPr="00DF0145">
        <w:rPr>
          <w:rFonts w:ascii="Arial" w:hAnsi="Arial" w:cs="Arial"/>
          <w:color w:val="000000"/>
          <w:lang w:eastAsia="pt-BR"/>
        </w:rPr>
        <w:t xml:space="preserve">, </w:t>
      </w:r>
      <w:r w:rsidRPr="00DF0145">
        <w:rPr>
          <w:rFonts w:ascii="Arial" w:hAnsi="Arial" w:cs="Arial"/>
          <w:lang w:eastAsia="pt-BR"/>
        </w:rPr>
        <w:t>desde que enviados a este e-mail no prazo de até 02 (dois) dias úteis da data designada para a abertura da sessão, e confirmados na forma do item 3.4</w:t>
      </w:r>
      <w:r w:rsidRPr="00DF0145">
        <w:rPr>
          <w:rFonts w:ascii="Arial" w:hAnsi="Arial" w:cs="Arial"/>
          <w:color w:val="000000"/>
          <w:lang w:eastAsia="pt-BR"/>
        </w:rPr>
        <w:t>.</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 xml:space="preserve">2.4 – Os </w:t>
      </w:r>
      <w:r w:rsidRPr="00DF0145">
        <w:rPr>
          <w:rFonts w:ascii="Arial" w:hAnsi="Arial" w:cs="Arial"/>
          <w:color w:val="000000"/>
          <w:u w:val="single"/>
          <w:lang w:eastAsia="pt-BR"/>
        </w:rPr>
        <w:t>esclarecimentos</w:t>
      </w:r>
      <w:r w:rsidRPr="00DF0145">
        <w:rPr>
          <w:rFonts w:ascii="Arial" w:hAnsi="Arial" w:cs="Arial"/>
          <w:color w:val="000000"/>
          <w:lang w:eastAsia="pt-BR"/>
        </w:rPr>
        <w:t xml:space="preserve"> mais corriqueiros, de maior relevância e acerca da </w:t>
      </w:r>
      <w:r w:rsidRPr="00DF0145">
        <w:rPr>
          <w:rFonts w:ascii="Arial" w:hAnsi="Arial" w:cs="Arial"/>
          <w:color w:val="000000"/>
          <w:u w:val="single"/>
          <w:lang w:eastAsia="pt-BR"/>
        </w:rPr>
        <w:t>interpretação</w:t>
      </w:r>
      <w:r w:rsidRPr="00DF0145">
        <w:rPr>
          <w:rFonts w:ascii="Arial" w:hAnsi="Arial" w:cs="Arial"/>
          <w:color w:val="000000"/>
          <w:lang w:eastAsia="pt-BR"/>
        </w:rPr>
        <w:t xml:space="preserve"> do edital poderão ser disponibilizados no sítio </w:t>
      </w:r>
      <w:hyperlink r:id="rId14" w:history="1">
        <w:r w:rsidRPr="00DF0145">
          <w:rPr>
            <w:rFonts w:ascii="Arial" w:hAnsi="Arial" w:cs="Arial"/>
            <w:color w:val="0000FF"/>
            <w:u w:val="single"/>
            <w:lang w:eastAsia="pt-BR"/>
          </w:rPr>
          <w:t>http://www.palmeira.sc.gov.br</w:t>
        </w:r>
      </w:hyperlink>
      <w:r w:rsidRPr="00DF0145">
        <w:rPr>
          <w:rFonts w:ascii="Arial" w:hAnsi="Arial" w:cs="Arial"/>
          <w:color w:val="000000"/>
          <w:lang w:eastAsia="pt-BR"/>
        </w:rPr>
        <w:t>, ocasião em que seu conteúdo vinculará as decisões da Pregoeira, considerando-se integrantes deste edital, pelo que será responsabilidade do interessado consultar referido sítio</w:t>
      </w:r>
      <w:r w:rsidRPr="00DF0145">
        <w:rPr>
          <w:rFonts w:ascii="Arial" w:hAnsi="Arial" w:cs="Arial"/>
          <w:i/>
          <w:color w:val="000000"/>
          <w:lang w:eastAsia="pt-BR"/>
        </w:rPr>
        <w:t xml:space="preserve"> </w:t>
      </w:r>
      <w:r w:rsidRPr="00DF0145">
        <w:rPr>
          <w:rFonts w:ascii="Arial" w:hAnsi="Arial" w:cs="Arial"/>
          <w:color w:val="000000"/>
          <w:lang w:eastAsia="pt-BR"/>
        </w:rPr>
        <w:t>antes da participação na licitação.</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 xml:space="preserve">2.4.1 – Caso a resposta da Pregoeira implique </w:t>
      </w:r>
      <w:r w:rsidRPr="00DF0145">
        <w:rPr>
          <w:rFonts w:ascii="Arial" w:hAnsi="Arial" w:cs="Arial"/>
          <w:color w:val="000000"/>
          <w:u w:val="single"/>
          <w:lang w:eastAsia="pt-BR"/>
        </w:rPr>
        <w:t>modificação/alteração</w:t>
      </w:r>
      <w:r w:rsidRPr="00DF0145">
        <w:rPr>
          <w:rFonts w:ascii="Arial" w:hAnsi="Arial" w:cs="Arial"/>
          <w:color w:val="000000"/>
          <w:lang w:eastAsia="pt-BR"/>
        </w:rPr>
        <w:t xml:space="preserve"> do edital, proceder-se-á de acordo com o § 4º do art. 21 da Lei 8.666/93.</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jc w:val="both"/>
        <w:rPr>
          <w:rFonts w:ascii="Arial" w:eastAsia="Arial" w:hAnsi="Arial" w:cs="Arial"/>
          <w:kern w:val="1"/>
          <w:lang w:eastAsia="ar-SA"/>
        </w:rPr>
      </w:pPr>
      <w:r w:rsidRPr="00DF0145">
        <w:rPr>
          <w:rFonts w:ascii="Arial" w:eastAsia="Arial" w:hAnsi="Arial" w:cs="Arial"/>
          <w:color w:val="000000"/>
          <w:kern w:val="1"/>
          <w:lang w:eastAsia="ar-SA"/>
        </w:rPr>
        <w:t xml:space="preserve">2.5 – Os </w:t>
      </w:r>
      <w:r w:rsidRPr="00DF0145">
        <w:rPr>
          <w:rFonts w:ascii="Arial" w:eastAsia="Arial" w:hAnsi="Arial" w:cs="Arial"/>
          <w:kern w:val="1"/>
          <w:lang w:eastAsia="ar-SA"/>
        </w:rPr>
        <w:t xml:space="preserve">interessados deverão consultar o sítio da Prefeitura Municipal de PALMEIRA </w:t>
      </w:r>
      <w:hyperlink r:id="rId15" w:history="1">
        <w:r w:rsidRPr="00DF0145">
          <w:rPr>
            <w:rFonts w:ascii="Arial" w:eastAsia="Arial" w:hAnsi="Arial" w:cs="Arial"/>
            <w:color w:val="0000FF"/>
            <w:kern w:val="1"/>
            <w:u w:val="single"/>
            <w:lang w:eastAsia="ar-SA"/>
          </w:rPr>
          <w:t>http://www.palmeira.sc.gov.br</w:t>
        </w:r>
      </w:hyperlink>
      <w:r w:rsidRPr="00DF0145">
        <w:rPr>
          <w:rFonts w:ascii="Arial" w:eastAsia="Arial" w:hAnsi="Arial" w:cs="Arial"/>
          <w:kern w:val="1"/>
          <w:lang w:eastAsia="ar-SA"/>
        </w:rPr>
        <w:t xml:space="preserve"> para obter informações sobre esta licitação, facultado a este Órgão o envio de informações por outro meio.</w:t>
      </w:r>
    </w:p>
    <w:p w:rsidR="00B705A5" w:rsidRDefault="00B705A5" w:rsidP="00511B3B">
      <w:pPr>
        <w:suppressAutoHyphens w:val="0"/>
        <w:autoSpaceDE w:val="0"/>
        <w:autoSpaceDN w:val="0"/>
        <w:adjustRightInd w:val="0"/>
        <w:jc w:val="both"/>
        <w:rPr>
          <w:rFonts w:ascii="Arial" w:hAnsi="Arial" w:cs="Arial"/>
          <w:b/>
          <w:bCs/>
          <w:color w:val="000000"/>
          <w:lang w:eastAsia="pt-BR"/>
        </w:rPr>
      </w:pPr>
    </w:p>
    <w:p w:rsidR="00511B3B" w:rsidRPr="00DF0145" w:rsidRDefault="00511B3B" w:rsidP="00511B3B">
      <w:pPr>
        <w:suppressAutoHyphens w:val="0"/>
        <w:autoSpaceDE w:val="0"/>
        <w:autoSpaceDN w:val="0"/>
        <w:adjustRightInd w:val="0"/>
        <w:jc w:val="both"/>
        <w:rPr>
          <w:rFonts w:ascii="Arial" w:hAnsi="Arial" w:cs="Arial"/>
          <w:b/>
          <w:bCs/>
          <w:color w:val="000000"/>
          <w:lang w:eastAsia="pt-BR"/>
        </w:rPr>
      </w:pPr>
      <w:r w:rsidRPr="00DF0145">
        <w:rPr>
          <w:rFonts w:ascii="Arial" w:hAnsi="Arial" w:cs="Arial"/>
          <w:b/>
          <w:bCs/>
          <w:color w:val="000000"/>
          <w:lang w:eastAsia="pt-BR"/>
        </w:rPr>
        <w:t>3 – DA IMPUGNAÇÃO DO EDITAL</w:t>
      </w:r>
    </w:p>
    <w:p w:rsidR="00511B3B" w:rsidRPr="00DF0145" w:rsidRDefault="00511B3B" w:rsidP="00511B3B">
      <w:pPr>
        <w:widowControl/>
        <w:suppressAutoHyphens w:val="0"/>
        <w:jc w:val="both"/>
        <w:rPr>
          <w:rFonts w:ascii="Arial" w:hAnsi="Arial" w:cs="Arial"/>
          <w:lang w:eastAsia="pt-BR"/>
        </w:rPr>
      </w:pPr>
      <w:r w:rsidRPr="00DF0145">
        <w:rPr>
          <w:rFonts w:ascii="Arial" w:hAnsi="Arial" w:cs="Arial"/>
          <w:color w:val="000000"/>
          <w:lang w:eastAsia="pt-BR"/>
        </w:rPr>
        <w:lastRenderedPageBreak/>
        <w:t xml:space="preserve">3.1 – </w:t>
      </w:r>
      <w:r w:rsidRPr="00DF0145">
        <w:rPr>
          <w:rFonts w:ascii="Arial" w:hAnsi="Arial" w:cs="Arial"/>
          <w:lang w:eastAsia="pt-BR"/>
        </w:rPr>
        <w:t xml:space="preserve">As impugnações ao edital deverão ser dirigidas à Pregoeira, por meio do endereço eletrônico </w:t>
      </w:r>
      <w:hyperlink r:id="rId16" w:history="1">
        <w:r w:rsidRPr="00DF0145">
          <w:rPr>
            <w:rFonts w:ascii="Arial" w:hAnsi="Arial" w:cs="Arial"/>
            <w:color w:val="0000FF"/>
            <w:u w:val="single"/>
            <w:lang w:eastAsia="pt-BR"/>
          </w:rPr>
          <w:t>licitacoes@palmeira.sc.gov.br</w:t>
        </w:r>
      </w:hyperlink>
      <w:r w:rsidRPr="00DF0145">
        <w:rPr>
          <w:rFonts w:ascii="Arial" w:hAnsi="Arial" w:cs="Arial"/>
          <w:lang w:eastAsia="pt-BR"/>
        </w:rPr>
        <w:t xml:space="preserve"> ou protocoladas no Setor de Licitações, situado no endereço indicado no Preâmbulo, no prazo máximo de 02 (dois) dias úteis anteriores à data fixada para sessão do pregão.</w:t>
      </w:r>
    </w:p>
    <w:p w:rsidR="00511B3B" w:rsidRPr="00DF0145" w:rsidRDefault="00511B3B" w:rsidP="00511B3B">
      <w:pPr>
        <w:widowControl/>
        <w:autoSpaceDE w:val="0"/>
        <w:jc w:val="both"/>
        <w:rPr>
          <w:rFonts w:ascii="Arial" w:hAnsi="Arial" w:cs="Arial"/>
          <w:kern w:val="1"/>
          <w:lang w:eastAsia="ar-SA"/>
        </w:rPr>
      </w:pPr>
    </w:p>
    <w:p w:rsidR="00511B3B" w:rsidRPr="00DF0145" w:rsidRDefault="00511B3B" w:rsidP="00511B3B">
      <w:pPr>
        <w:widowControl/>
        <w:autoSpaceDE w:val="0"/>
        <w:ind w:left="284"/>
        <w:jc w:val="both"/>
        <w:rPr>
          <w:rFonts w:ascii="Arial" w:hAnsi="Arial" w:cs="Arial"/>
          <w:kern w:val="1"/>
          <w:lang w:eastAsia="ar-SA"/>
        </w:rPr>
      </w:pPr>
      <w:r w:rsidRPr="00DF0145">
        <w:rPr>
          <w:rFonts w:ascii="Arial" w:hAnsi="Arial" w:cs="Arial"/>
          <w:kern w:val="1"/>
          <w:lang w:eastAsia="ar-SA"/>
        </w:rPr>
        <w:t>3.1.1 – Somente serão consideradas recebidas, dentro do prazo legal acima estabelecido, as impugnações que forem protocoladas ou registradas eletronicamente por uma das formas previstas no item 3.1.</w:t>
      </w:r>
    </w:p>
    <w:p w:rsidR="00511B3B" w:rsidRPr="00DF0145" w:rsidRDefault="00511B3B" w:rsidP="00511B3B">
      <w:pPr>
        <w:widowControl/>
        <w:suppressAutoHyphens w:val="0"/>
        <w:jc w:val="both"/>
        <w:rPr>
          <w:rFonts w:ascii="Arial" w:hAnsi="Arial" w:cs="Arial"/>
          <w:color w:val="800000"/>
          <w:lang w:eastAsia="pt-BR"/>
        </w:rPr>
      </w:pPr>
    </w:p>
    <w:p w:rsidR="00511B3B" w:rsidRPr="00DF0145" w:rsidRDefault="00511B3B" w:rsidP="00511B3B">
      <w:pPr>
        <w:widowControl/>
        <w:suppressAutoHyphens w:val="0"/>
        <w:jc w:val="both"/>
        <w:rPr>
          <w:rFonts w:ascii="Arial" w:hAnsi="Arial" w:cs="Arial"/>
          <w:lang w:eastAsia="pt-BR"/>
        </w:rPr>
      </w:pPr>
      <w:r w:rsidRPr="00DF0145">
        <w:rPr>
          <w:rFonts w:ascii="Arial" w:hAnsi="Arial" w:cs="Arial"/>
          <w:lang w:eastAsia="pt-BR"/>
        </w:rPr>
        <w:t>3.2 – A Pregoeira opinará, de forma fundamentada, pela procedência ou improcedência das impugnações, podendo antes ouvir a Equipe de Apoio, e serão decididas pela Autoridade Superior, em 24 (vinte e quatro) horas do recebimento da impugnação.</w:t>
      </w:r>
    </w:p>
    <w:p w:rsidR="00511B3B" w:rsidRPr="00DF0145" w:rsidRDefault="00511B3B" w:rsidP="00511B3B">
      <w:pPr>
        <w:widowControl/>
        <w:suppressAutoHyphens w:val="0"/>
        <w:autoSpaceDE w:val="0"/>
        <w:jc w:val="both"/>
        <w:rPr>
          <w:rFonts w:ascii="Arial" w:hAnsi="Arial" w:cs="Arial"/>
          <w:lang w:eastAsia="pt-BR"/>
        </w:rPr>
      </w:pPr>
    </w:p>
    <w:p w:rsidR="00511B3B" w:rsidRPr="00DF0145" w:rsidRDefault="00511B3B" w:rsidP="00511B3B">
      <w:pPr>
        <w:widowControl/>
        <w:suppressAutoHyphens w:val="0"/>
        <w:autoSpaceDE w:val="0"/>
        <w:jc w:val="both"/>
        <w:rPr>
          <w:rFonts w:ascii="Arial" w:hAnsi="Arial" w:cs="Arial"/>
          <w:lang w:eastAsia="pt-BR"/>
        </w:rPr>
      </w:pPr>
      <w:r w:rsidRPr="00DF0145">
        <w:rPr>
          <w:rFonts w:ascii="Arial" w:hAnsi="Arial" w:cs="Arial"/>
          <w:lang w:eastAsia="pt-BR"/>
        </w:rPr>
        <w:t>3.3 – A decisão que determinar a modificação dos termos do Edital ensejará sua republicação, reabrindo-se os prazos inicialmente estabelecidos, exceto quando, inquestionavelmente, as alterações não afetarem a formulação das propostas.</w:t>
      </w:r>
    </w:p>
    <w:p w:rsidR="00511B3B" w:rsidRPr="00DF0145" w:rsidRDefault="00511B3B" w:rsidP="00511B3B">
      <w:pPr>
        <w:widowControl/>
        <w:autoSpaceDE w:val="0"/>
        <w:jc w:val="both"/>
        <w:rPr>
          <w:rFonts w:ascii="Arial" w:hAnsi="Arial" w:cs="Arial"/>
          <w:kern w:val="1"/>
          <w:shd w:val="clear" w:color="auto" w:fill="FFFF00"/>
          <w:lang w:eastAsia="ar-SA"/>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lang w:eastAsia="pt-BR"/>
        </w:rPr>
        <w:t xml:space="preserve">3.4 – As mensagens enviadas de alguns provedores ao endereço eletrônico indicado no item 3.1 poderão ser consideradas pelo provedor como </w:t>
      </w:r>
      <w:r w:rsidRPr="00DF0145">
        <w:rPr>
          <w:rFonts w:ascii="Arial" w:hAnsi="Arial" w:cs="Arial"/>
          <w:i/>
          <w:lang w:eastAsia="pt-BR"/>
        </w:rPr>
        <w:t>spans</w:t>
      </w:r>
      <w:r w:rsidRPr="00DF0145">
        <w:rPr>
          <w:rFonts w:ascii="Arial" w:hAnsi="Arial" w:cs="Arial"/>
          <w:lang w:eastAsia="pt-BR"/>
        </w:rPr>
        <w:t xml:space="preserve"> ou não ser recebidas devido a suspeita de ameaça digital. É responsabilidade </w:t>
      </w:r>
      <w:proofErr w:type="gramStart"/>
      <w:r w:rsidRPr="00DF0145">
        <w:rPr>
          <w:rFonts w:ascii="Arial" w:hAnsi="Arial" w:cs="Arial"/>
          <w:lang w:eastAsia="pt-BR"/>
        </w:rPr>
        <w:t>do impugnante confirmar</w:t>
      </w:r>
      <w:proofErr w:type="gramEnd"/>
      <w:r w:rsidRPr="00DF0145">
        <w:rPr>
          <w:rFonts w:ascii="Arial" w:hAnsi="Arial" w:cs="Arial"/>
          <w:lang w:eastAsia="pt-BR"/>
        </w:rPr>
        <w:t xml:space="preserve"> o recebimento do e-mail pelo telefone (49) 3238-0040, durante o horário de expediente, caso não tenha recebido a confirmação de recebimento imediatamente ao envio. </w:t>
      </w:r>
    </w:p>
    <w:p w:rsidR="00511B3B" w:rsidRPr="00DF0145" w:rsidRDefault="00511B3B" w:rsidP="00511B3B">
      <w:pPr>
        <w:suppressAutoHyphens w:val="0"/>
        <w:autoSpaceDE w:val="0"/>
        <w:autoSpaceDN w:val="0"/>
        <w:adjustRightInd w:val="0"/>
        <w:jc w:val="both"/>
        <w:rPr>
          <w:rFonts w:ascii="Arial" w:hAnsi="Arial" w:cs="Arial"/>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3.5 – A impugnação não impedirá o impugnante de participar desta licitação até decisão definitiva, salvo se considerado inabilitado ou apresentar as restrições à participação, nos termos deste edital.</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 xml:space="preserve">3.6 – Quaisquer interessado nesta licitação, poderá, entretanto, mesmo após o prazo do item 3.1, protocolar, sem efeito de recurso, informação de ilegalidades que viciariam este edital, apenas para efeitos de possibilitar a Administração Pública </w:t>
      </w:r>
      <w:proofErr w:type="gramStart"/>
      <w:r w:rsidRPr="00DF0145">
        <w:rPr>
          <w:rFonts w:ascii="Arial" w:hAnsi="Arial" w:cs="Arial"/>
          <w:color w:val="000000"/>
          <w:lang w:eastAsia="pt-BR"/>
        </w:rPr>
        <w:t>rever</w:t>
      </w:r>
      <w:proofErr w:type="gramEnd"/>
      <w:r w:rsidRPr="00DF0145">
        <w:rPr>
          <w:rFonts w:ascii="Arial" w:hAnsi="Arial" w:cs="Arial"/>
          <w:color w:val="000000"/>
          <w:lang w:eastAsia="pt-BR"/>
        </w:rPr>
        <w:t xml:space="preserve"> seus próprios atos (autotutela).</w:t>
      </w:r>
    </w:p>
    <w:p w:rsidR="00511B3B" w:rsidRPr="00DF0145" w:rsidRDefault="00511B3B" w:rsidP="0007154C">
      <w:pPr>
        <w:suppressAutoHyphens w:val="0"/>
        <w:autoSpaceDE w:val="0"/>
        <w:autoSpaceDN w:val="0"/>
        <w:adjustRightInd w:val="0"/>
        <w:jc w:val="both"/>
        <w:rPr>
          <w:rFonts w:ascii="Arial" w:hAnsi="Arial" w:cs="Arial"/>
          <w:color w:val="000000"/>
          <w:lang w:eastAsia="pt-BR"/>
        </w:rPr>
      </w:pPr>
    </w:p>
    <w:p w:rsidR="00511B3B" w:rsidRPr="00DF0145" w:rsidRDefault="00511B3B" w:rsidP="0007154C">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3.7 –</w:t>
      </w:r>
      <w:r w:rsidRPr="00DF0145">
        <w:rPr>
          <w:rFonts w:ascii="Arial" w:hAnsi="Arial" w:cs="Arial"/>
          <w:lang w:eastAsia="pt-BR"/>
        </w:rPr>
        <w:t xml:space="preserve"> Se procedente e acolhida </w:t>
      </w:r>
      <w:proofErr w:type="gramStart"/>
      <w:r w:rsidRPr="00DF0145">
        <w:rPr>
          <w:rFonts w:ascii="Arial" w:hAnsi="Arial" w:cs="Arial"/>
          <w:lang w:eastAsia="pt-BR"/>
        </w:rPr>
        <w:t>a</w:t>
      </w:r>
      <w:proofErr w:type="gramEnd"/>
      <w:r w:rsidRPr="00DF0145">
        <w:rPr>
          <w:rFonts w:ascii="Arial" w:hAnsi="Arial" w:cs="Arial"/>
          <w:lang w:eastAsia="pt-BR"/>
        </w:rPr>
        <w:t xml:space="preserve"> impugnação do edital, será comunicada a decisão por meio do sítio </w:t>
      </w:r>
      <w:hyperlink r:id="rId17" w:history="1">
        <w:r w:rsidRPr="00DF0145">
          <w:rPr>
            <w:rFonts w:ascii="Arial" w:hAnsi="Arial" w:cs="Arial"/>
            <w:color w:val="0000FF"/>
            <w:u w:val="single"/>
            <w:lang w:eastAsia="pt-BR"/>
          </w:rPr>
          <w:t>http://www.palmeira.sc.gov.br</w:t>
        </w:r>
      </w:hyperlink>
      <w:r w:rsidRPr="00DF0145">
        <w:rPr>
          <w:rFonts w:ascii="Arial" w:hAnsi="Arial" w:cs="Arial"/>
          <w:lang w:eastAsia="pt-BR"/>
        </w:rPr>
        <w:t>, procedendo-se aos ajustes necessários no edital e designando-se nova data para a realização do certame, publicando-se o aviso nos mesmos meios de divulgação inicialmente utilizados.</w:t>
      </w:r>
    </w:p>
    <w:p w:rsidR="00511B3B" w:rsidRPr="00DF0145" w:rsidRDefault="00511B3B" w:rsidP="0007154C">
      <w:pPr>
        <w:suppressAutoHyphens w:val="0"/>
        <w:autoSpaceDE w:val="0"/>
        <w:autoSpaceDN w:val="0"/>
        <w:adjustRightInd w:val="0"/>
        <w:jc w:val="both"/>
        <w:rPr>
          <w:rFonts w:ascii="Arial" w:hAnsi="Arial" w:cs="Arial"/>
          <w:color w:val="000000"/>
          <w:lang w:eastAsia="pt-BR"/>
        </w:rPr>
      </w:pPr>
    </w:p>
    <w:p w:rsidR="005565D8" w:rsidRPr="00DF0145" w:rsidRDefault="005565D8" w:rsidP="0007154C">
      <w:pPr>
        <w:suppressAutoHyphens w:val="0"/>
        <w:autoSpaceDE w:val="0"/>
        <w:autoSpaceDN w:val="0"/>
        <w:adjustRightInd w:val="0"/>
        <w:jc w:val="both"/>
        <w:rPr>
          <w:rFonts w:ascii="Arial" w:hAnsi="Arial" w:cs="Arial"/>
          <w:b/>
          <w:bCs/>
          <w:color w:val="000000"/>
          <w:lang w:eastAsia="pt-BR"/>
        </w:rPr>
      </w:pPr>
      <w:r w:rsidRPr="00DF0145">
        <w:rPr>
          <w:rFonts w:ascii="Arial" w:hAnsi="Arial" w:cs="Arial"/>
          <w:b/>
          <w:bCs/>
          <w:color w:val="000000"/>
          <w:lang w:eastAsia="pt-BR"/>
        </w:rPr>
        <w:t xml:space="preserve">4 – DOS PRAZOS DE VALIDADE DA PROPOSTA, DE VIGÊNCIA DO CONTRATO E </w:t>
      </w:r>
      <w:r w:rsidR="0007154C" w:rsidRPr="00DF0145">
        <w:rPr>
          <w:rFonts w:ascii="Arial" w:hAnsi="Arial" w:cs="Arial"/>
          <w:b/>
          <w:lang w:eastAsia="pt-BR"/>
        </w:rPr>
        <w:t>DA FORMA DE RECEBIMENTO E LOCAL DE ENTREGA DO OBJETO</w:t>
      </w:r>
      <w:r w:rsidR="0007154C" w:rsidRPr="00DF0145">
        <w:rPr>
          <w:rFonts w:ascii="Arial" w:hAnsi="Arial" w:cs="Arial"/>
          <w:b/>
          <w:bCs/>
          <w:color w:val="000000"/>
          <w:lang w:eastAsia="pt-BR"/>
        </w:rPr>
        <w:t xml:space="preserve"> </w:t>
      </w:r>
    </w:p>
    <w:p w:rsidR="0007154C" w:rsidRPr="00DF0145" w:rsidRDefault="0007154C" w:rsidP="0007154C">
      <w:pPr>
        <w:suppressAutoHyphens w:val="0"/>
        <w:autoSpaceDE w:val="0"/>
        <w:autoSpaceDN w:val="0"/>
        <w:adjustRightInd w:val="0"/>
        <w:jc w:val="both"/>
        <w:rPr>
          <w:rFonts w:ascii="Arial" w:hAnsi="Arial" w:cs="Arial"/>
          <w:b/>
          <w:bCs/>
          <w:color w:val="000000"/>
          <w:lang w:eastAsia="pt-BR"/>
        </w:rPr>
      </w:pPr>
    </w:p>
    <w:p w:rsidR="005565D8" w:rsidRPr="00DF0145" w:rsidRDefault="005565D8" w:rsidP="0007154C">
      <w:pPr>
        <w:suppressAutoHyphens w:val="0"/>
        <w:autoSpaceDE w:val="0"/>
        <w:autoSpaceDN w:val="0"/>
        <w:adjustRightInd w:val="0"/>
        <w:jc w:val="both"/>
        <w:rPr>
          <w:rFonts w:ascii="Arial" w:hAnsi="Arial" w:cs="Arial"/>
          <w:bCs/>
          <w:color w:val="000000"/>
          <w:lang w:eastAsia="pt-BR"/>
        </w:rPr>
      </w:pPr>
      <w:r w:rsidRPr="00DF0145">
        <w:rPr>
          <w:rFonts w:ascii="Arial" w:hAnsi="Arial" w:cs="Arial"/>
          <w:lang w:eastAsia="pt-BR"/>
        </w:rPr>
        <w:t xml:space="preserve">4.1 – </w:t>
      </w:r>
      <w:r w:rsidRPr="00DF0145">
        <w:rPr>
          <w:rFonts w:ascii="Arial" w:hAnsi="Arial" w:cs="Arial"/>
          <w:bCs/>
          <w:color w:val="000000"/>
          <w:lang w:eastAsia="pt-BR"/>
        </w:rPr>
        <w:t xml:space="preserve">O prazo de validade da proposta será de </w:t>
      </w:r>
      <w:r w:rsidR="00B705A5">
        <w:rPr>
          <w:rFonts w:ascii="Arial" w:hAnsi="Arial" w:cs="Arial"/>
          <w:bCs/>
          <w:color w:val="000000"/>
          <w:lang w:eastAsia="pt-BR"/>
        </w:rPr>
        <w:t>60 (sessenta)</w:t>
      </w:r>
      <w:r w:rsidRPr="00DF0145">
        <w:rPr>
          <w:rFonts w:ascii="Arial" w:hAnsi="Arial" w:cs="Arial"/>
          <w:bCs/>
          <w:color w:val="000000"/>
          <w:lang w:eastAsia="pt-BR"/>
        </w:rPr>
        <w:t xml:space="preserve"> dias, período em que os proponentes ficarão obrigados aos seus termos, só sendo liberados dos compromissos decorrentes deste edital se não forem convocados para a contratação neste período.</w:t>
      </w:r>
    </w:p>
    <w:p w:rsidR="005565D8" w:rsidRPr="00DF0145" w:rsidRDefault="005565D8" w:rsidP="0007154C">
      <w:pPr>
        <w:suppressAutoHyphens w:val="0"/>
        <w:autoSpaceDE w:val="0"/>
        <w:autoSpaceDN w:val="0"/>
        <w:adjustRightInd w:val="0"/>
        <w:jc w:val="both"/>
        <w:rPr>
          <w:rFonts w:ascii="Arial" w:hAnsi="Arial" w:cs="Arial"/>
          <w:lang w:eastAsia="pt-BR"/>
        </w:rPr>
      </w:pPr>
    </w:p>
    <w:p w:rsidR="005565D8" w:rsidRPr="00DF0145" w:rsidRDefault="005565D8" w:rsidP="0007154C">
      <w:pPr>
        <w:suppressAutoHyphens w:val="0"/>
        <w:autoSpaceDE w:val="0"/>
        <w:autoSpaceDN w:val="0"/>
        <w:adjustRightInd w:val="0"/>
        <w:jc w:val="both"/>
        <w:rPr>
          <w:rFonts w:ascii="Arial" w:hAnsi="Arial" w:cs="Arial"/>
          <w:lang w:eastAsia="pt-BR"/>
        </w:rPr>
      </w:pPr>
      <w:r w:rsidRPr="00DF0145">
        <w:rPr>
          <w:rFonts w:ascii="Arial" w:hAnsi="Arial" w:cs="Arial"/>
          <w:lang w:eastAsia="pt-BR"/>
        </w:rPr>
        <w:t xml:space="preserve">4.2 – O prazo de vigência do(s) contrato(s) decorrente(s) desta licitação ficará adstrito aos respectivos créditos orçamentários do ano base de </w:t>
      </w:r>
      <w:r w:rsidR="00B705A5">
        <w:rPr>
          <w:rFonts w:ascii="Arial" w:hAnsi="Arial" w:cs="Arial"/>
          <w:lang w:eastAsia="pt-BR"/>
        </w:rPr>
        <w:t>2019</w:t>
      </w:r>
      <w:r w:rsidRPr="00DF0145">
        <w:rPr>
          <w:rFonts w:ascii="Arial" w:hAnsi="Arial" w:cs="Arial"/>
          <w:lang w:eastAsia="pt-BR"/>
        </w:rPr>
        <w:t>.</w:t>
      </w:r>
    </w:p>
    <w:p w:rsidR="005565D8" w:rsidRPr="00DF0145" w:rsidRDefault="005565D8" w:rsidP="0007154C">
      <w:pPr>
        <w:suppressAutoHyphens w:val="0"/>
        <w:autoSpaceDE w:val="0"/>
        <w:autoSpaceDN w:val="0"/>
        <w:adjustRightInd w:val="0"/>
        <w:jc w:val="both"/>
        <w:rPr>
          <w:rFonts w:ascii="Arial" w:hAnsi="Arial" w:cs="Arial"/>
          <w:lang w:eastAsia="pt-BR"/>
        </w:rPr>
      </w:pPr>
    </w:p>
    <w:p w:rsidR="00663034" w:rsidRPr="00DF0145" w:rsidRDefault="005565D8" w:rsidP="0007154C">
      <w:pPr>
        <w:suppressAutoHyphens w:val="0"/>
        <w:autoSpaceDE w:val="0"/>
        <w:autoSpaceDN w:val="0"/>
        <w:adjustRightInd w:val="0"/>
        <w:jc w:val="both"/>
        <w:rPr>
          <w:rFonts w:ascii="Arial" w:hAnsi="Arial" w:cs="Arial"/>
          <w:lang w:eastAsia="pt-BR"/>
        </w:rPr>
      </w:pPr>
      <w:r w:rsidRPr="00DF0145">
        <w:rPr>
          <w:rFonts w:ascii="Arial" w:hAnsi="Arial" w:cs="Arial"/>
          <w:lang w:eastAsia="pt-BR"/>
        </w:rPr>
        <w:t xml:space="preserve">4.3 – </w:t>
      </w:r>
      <w:r w:rsidR="00663034" w:rsidRPr="00DF0145">
        <w:rPr>
          <w:rFonts w:ascii="Arial" w:hAnsi="Arial" w:cs="Arial"/>
          <w:lang w:eastAsia="pt-BR"/>
        </w:rPr>
        <w:t>O prazo para o fornecimento do objeto deste edital será impreterivelmente a partir da data de</w:t>
      </w:r>
      <w:r w:rsidR="0007154C" w:rsidRPr="00DF0145">
        <w:rPr>
          <w:rFonts w:ascii="Arial" w:hAnsi="Arial" w:cs="Arial"/>
          <w:lang w:eastAsia="pt-BR"/>
        </w:rPr>
        <w:t xml:space="preserve"> assinatura do</w:t>
      </w:r>
      <w:r w:rsidR="00663034" w:rsidRPr="00DF0145">
        <w:rPr>
          <w:rFonts w:ascii="Arial" w:hAnsi="Arial" w:cs="Arial"/>
          <w:lang w:eastAsia="pt-BR"/>
        </w:rPr>
        <w:t xml:space="preserve"> futur</w:t>
      </w:r>
      <w:r w:rsidR="0007154C" w:rsidRPr="00DF0145">
        <w:rPr>
          <w:rFonts w:ascii="Arial" w:hAnsi="Arial" w:cs="Arial"/>
          <w:lang w:eastAsia="pt-BR"/>
        </w:rPr>
        <w:t>o</w:t>
      </w:r>
      <w:r w:rsidR="00663034" w:rsidRPr="00DF0145">
        <w:rPr>
          <w:rFonts w:ascii="Arial" w:hAnsi="Arial" w:cs="Arial"/>
          <w:lang w:eastAsia="pt-BR"/>
        </w:rPr>
        <w:t xml:space="preserve"> </w:t>
      </w:r>
      <w:r w:rsidR="0007154C" w:rsidRPr="00DF0145">
        <w:rPr>
          <w:rFonts w:ascii="Arial" w:hAnsi="Arial" w:cs="Arial"/>
          <w:lang w:eastAsia="pt-BR"/>
        </w:rPr>
        <w:t>contrato</w:t>
      </w:r>
      <w:r w:rsidR="00663034" w:rsidRPr="00DF0145">
        <w:rPr>
          <w:rFonts w:ascii="Arial" w:hAnsi="Arial" w:cs="Arial"/>
          <w:lang w:eastAsia="pt-BR"/>
        </w:rPr>
        <w:t xml:space="preserve"> até seu enceramento, após o recebimento da(s) respectiva(s)</w:t>
      </w:r>
      <w:r w:rsidR="0007154C" w:rsidRPr="00DF0145">
        <w:rPr>
          <w:rFonts w:ascii="Arial" w:hAnsi="Arial" w:cs="Arial"/>
          <w:lang w:eastAsia="pt-BR"/>
        </w:rPr>
        <w:t xml:space="preserve"> </w:t>
      </w:r>
      <w:r w:rsidR="00663034" w:rsidRPr="00DF0145">
        <w:rPr>
          <w:rFonts w:ascii="Arial" w:hAnsi="Arial" w:cs="Arial"/>
          <w:lang w:eastAsia="pt-BR"/>
        </w:rPr>
        <w:t>Auto</w:t>
      </w:r>
      <w:r w:rsidR="0007154C" w:rsidRPr="00DF0145">
        <w:rPr>
          <w:rFonts w:ascii="Arial" w:hAnsi="Arial" w:cs="Arial"/>
          <w:lang w:eastAsia="pt-BR"/>
        </w:rPr>
        <w:t>rização</w:t>
      </w:r>
      <w:r w:rsidR="00B705A5">
        <w:rPr>
          <w:rFonts w:ascii="Arial" w:hAnsi="Arial" w:cs="Arial"/>
          <w:lang w:eastAsia="pt-BR"/>
        </w:rPr>
        <w:t xml:space="preserve"> </w:t>
      </w:r>
      <w:r w:rsidR="0007154C" w:rsidRPr="00DF0145">
        <w:rPr>
          <w:rFonts w:ascii="Arial" w:hAnsi="Arial" w:cs="Arial"/>
          <w:lang w:eastAsia="pt-BR"/>
        </w:rPr>
        <w:t>(</w:t>
      </w:r>
      <w:proofErr w:type="spellStart"/>
      <w:r w:rsidR="0007154C" w:rsidRPr="00DF0145">
        <w:rPr>
          <w:rFonts w:ascii="Arial" w:hAnsi="Arial" w:cs="Arial"/>
          <w:lang w:eastAsia="pt-BR"/>
        </w:rPr>
        <w:t>ões</w:t>
      </w:r>
      <w:proofErr w:type="spellEnd"/>
      <w:r w:rsidR="0007154C" w:rsidRPr="00DF0145">
        <w:rPr>
          <w:rFonts w:ascii="Arial" w:hAnsi="Arial" w:cs="Arial"/>
          <w:lang w:eastAsia="pt-BR"/>
        </w:rPr>
        <w:t>) de Fornecimento(s).</w:t>
      </w:r>
    </w:p>
    <w:p w:rsidR="00663034" w:rsidRPr="00DF0145" w:rsidRDefault="00663034" w:rsidP="0007154C">
      <w:pPr>
        <w:widowControl/>
        <w:suppressAutoHyphens w:val="0"/>
        <w:autoSpaceDE w:val="0"/>
        <w:autoSpaceDN w:val="0"/>
        <w:adjustRightInd w:val="0"/>
        <w:jc w:val="both"/>
        <w:rPr>
          <w:rFonts w:ascii="Arial" w:hAnsi="Arial" w:cs="Arial"/>
          <w:lang w:eastAsia="pt-BR"/>
        </w:rPr>
      </w:pPr>
    </w:p>
    <w:p w:rsidR="00511B3B" w:rsidRPr="00DF0145" w:rsidRDefault="0007154C" w:rsidP="0007154C">
      <w:pPr>
        <w:widowControl/>
        <w:suppressAutoHyphens w:val="0"/>
        <w:autoSpaceDE w:val="0"/>
        <w:autoSpaceDN w:val="0"/>
        <w:adjustRightInd w:val="0"/>
        <w:jc w:val="both"/>
        <w:rPr>
          <w:rFonts w:ascii="Arial" w:hAnsi="Arial" w:cs="Arial"/>
          <w:lang w:eastAsia="pt-BR"/>
        </w:rPr>
      </w:pPr>
      <w:r w:rsidRPr="00E542B5">
        <w:rPr>
          <w:rFonts w:ascii="Arial" w:hAnsi="Arial" w:cs="Arial"/>
          <w:lang w:eastAsia="pt-BR"/>
        </w:rPr>
        <w:t xml:space="preserve">4.4 </w:t>
      </w:r>
      <w:r w:rsidR="00663034" w:rsidRPr="00E542B5">
        <w:rPr>
          <w:rFonts w:ascii="Arial" w:hAnsi="Arial" w:cs="Arial"/>
          <w:lang w:eastAsia="pt-BR"/>
        </w:rPr>
        <w:t xml:space="preserve">- O fornecimento </w:t>
      </w:r>
      <w:r w:rsidR="00E542B5" w:rsidRPr="00E542B5">
        <w:rPr>
          <w:rFonts w:ascii="Arial" w:hAnsi="Arial" w:cs="Arial"/>
          <w:lang w:eastAsia="pt-BR"/>
        </w:rPr>
        <w:t xml:space="preserve">dos combustíveis: </w:t>
      </w:r>
      <w:r w:rsidR="00663034" w:rsidRPr="00E542B5">
        <w:rPr>
          <w:rFonts w:ascii="Arial" w:hAnsi="Arial" w:cs="Arial"/>
          <w:lang w:eastAsia="pt-BR"/>
        </w:rPr>
        <w:t>gasolina comum</w:t>
      </w:r>
      <w:r w:rsidR="00E542B5" w:rsidRPr="00E542B5">
        <w:rPr>
          <w:rFonts w:ascii="Arial" w:hAnsi="Arial" w:cs="Arial"/>
          <w:lang w:eastAsia="pt-BR"/>
        </w:rPr>
        <w:t xml:space="preserve"> e aditivada,</w:t>
      </w:r>
      <w:r w:rsidR="00663034" w:rsidRPr="00E542B5">
        <w:rPr>
          <w:rFonts w:ascii="Arial" w:hAnsi="Arial" w:cs="Arial"/>
          <w:lang w:eastAsia="pt-BR"/>
        </w:rPr>
        <w:t xml:space="preserve"> </w:t>
      </w:r>
      <w:r w:rsidR="00E542B5" w:rsidRPr="00E542B5">
        <w:rPr>
          <w:rFonts w:ascii="Arial" w:hAnsi="Arial" w:cs="Arial"/>
          <w:lang w:eastAsia="pt-BR"/>
        </w:rPr>
        <w:t xml:space="preserve">diesel S500 e S10, </w:t>
      </w:r>
      <w:r w:rsidR="00663034" w:rsidRPr="00E542B5">
        <w:rPr>
          <w:rFonts w:ascii="Arial" w:hAnsi="Arial" w:cs="Arial"/>
          <w:lang w:eastAsia="pt-BR"/>
        </w:rPr>
        <w:t xml:space="preserve">deverá ser </w:t>
      </w:r>
      <w:r w:rsidR="00E542B5" w:rsidRPr="00E542B5">
        <w:rPr>
          <w:rFonts w:ascii="Arial" w:hAnsi="Arial" w:cs="Arial"/>
          <w:lang w:eastAsia="pt-BR"/>
        </w:rPr>
        <w:t>efetuada</w:t>
      </w:r>
      <w:r w:rsidR="00663034" w:rsidRPr="00E542B5">
        <w:rPr>
          <w:rFonts w:ascii="Arial" w:hAnsi="Arial" w:cs="Arial"/>
          <w:lang w:eastAsia="pt-BR"/>
        </w:rPr>
        <w:t xml:space="preserve"> conforme a necessidade da</w:t>
      </w:r>
      <w:r w:rsidRPr="00E542B5">
        <w:rPr>
          <w:rFonts w:ascii="Arial" w:hAnsi="Arial" w:cs="Arial"/>
          <w:lang w:eastAsia="pt-BR"/>
        </w:rPr>
        <w:t xml:space="preserve"> </w:t>
      </w:r>
      <w:r w:rsidR="00663034" w:rsidRPr="00E542B5">
        <w:rPr>
          <w:rFonts w:ascii="Arial" w:hAnsi="Arial" w:cs="Arial"/>
          <w:lang w:eastAsia="pt-BR"/>
        </w:rPr>
        <w:t>Contratante, mediante apresentação de Ordem de Abastecimento fornecida pelo responsável do</w:t>
      </w:r>
      <w:r w:rsidRPr="00E542B5">
        <w:rPr>
          <w:rFonts w:ascii="Arial" w:hAnsi="Arial" w:cs="Arial"/>
          <w:lang w:eastAsia="pt-BR"/>
        </w:rPr>
        <w:t xml:space="preserve"> </w:t>
      </w:r>
      <w:r w:rsidR="00663034" w:rsidRPr="00E542B5">
        <w:rPr>
          <w:rFonts w:ascii="Arial" w:hAnsi="Arial" w:cs="Arial"/>
          <w:lang w:eastAsia="pt-BR"/>
        </w:rPr>
        <w:t>Departamento de controle de veículos e máquinas, diretamente na</w:t>
      </w:r>
      <w:r w:rsidR="00E542B5" w:rsidRPr="00E542B5">
        <w:rPr>
          <w:rFonts w:ascii="Arial" w:hAnsi="Arial" w:cs="Arial"/>
          <w:lang w:eastAsia="pt-BR"/>
        </w:rPr>
        <w:t>s</w:t>
      </w:r>
      <w:r w:rsidR="00663034" w:rsidRPr="00E542B5">
        <w:rPr>
          <w:rFonts w:ascii="Arial" w:hAnsi="Arial" w:cs="Arial"/>
          <w:lang w:eastAsia="pt-BR"/>
        </w:rPr>
        <w:t xml:space="preserve"> bomba</w:t>
      </w:r>
      <w:r w:rsidR="00E542B5" w:rsidRPr="00E542B5">
        <w:rPr>
          <w:rFonts w:ascii="Arial" w:hAnsi="Arial" w:cs="Arial"/>
          <w:lang w:eastAsia="pt-BR"/>
        </w:rPr>
        <w:t>s</w:t>
      </w:r>
      <w:r w:rsidR="00663034" w:rsidRPr="00E542B5">
        <w:rPr>
          <w:rFonts w:ascii="Arial" w:hAnsi="Arial" w:cs="Arial"/>
          <w:lang w:eastAsia="pt-BR"/>
        </w:rPr>
        <w:t xml:space="preserve">, </w:t>
      </w:r>
      <w:r w:rsidR="00E542B5" w:rsidRPr="00E542B5">
        <w:rPr>
          <w:rFonts w:ascii="Arial" w:hAnsi="Arial" w:cs="Arial"/>
          <w:lang w:eastAsia="pt-BR"/>
        </w:rPr>
        <w:t>as quais</w:t>
      </w:r>
      <w:r w:rsidR="00663034" w:rsidRPr="00E542B5">
        <w:rPr>
          <w:rFonts w:ascii="Arial" w:hAnsi="Arial" w:cs="Arial"/>
          <w:lang w:eastAsia="pt-BR"/>
        </w:rPr>
        <w:t xml:space="preserve"> dever</w:t>
      </w:r>
      <w:r w:rsidR="00E542B5" w:rsidRPr="00E542B5">
        <w:rPr>
          <w:rFonts w:ascii="Arial" w:hAnsi="Arial" w:cs="Arial"/>
          <w:lang w:eastAsia="pt-BR"/>
        </w:rPr>
        <w:t>ão</w:t>
      </w:r>
      <w:r w:rsidR="00663034" w:rsidRPr="00E542B5">
        <w:rPr>
          <w:rFonts w:ascii="Arial" w:hAnsi="Arial" w:cs="Arial"/>
          <w:lang w:eastAsia="pt-BR"/>
        </w:rPr>
        <w:t xml:space="preserve"> estar </w:t>
      </w:r>
      <w:r w:rsidR="00E542B5" w:rsidRPr="00E542B5">
        <w:rPr>
          <w:rFonts w:ascii="Arial" w:hAnsi="Arial" w:cs="Arial"/>
          <w:lang w:eastAsia="pt-BR"/>
        </w:rPr>
        <w:t>instaladas</w:t>
      </w:r>
      <w:r w:rsidR="00663034" w:rsidRPr="00E542B5">
        <w:rPr>
          <w:rFonts w:ascii="Arial" w:hAnsi="Arial" w:cs="Arial"/>
          <w:lang w:eastAsia="pt-BR"/>
        </w:rPr>
        <w:t xml:space="preserve"> </w:t>
      </w:r>
      <w:r w:rsidR="00E542B5" w:rsidRPr="00E542B5">
        <w:rPr>
          <w:rFonts w:ascii="Arial" w:hAnsi="Arial" w:cs="Arial"/>
          <w:lang w:eastAsia="pt-BR"/>
        </w:rPr>
        <w:t>no perímetro urbano</w:t>
      </w:r>
      <w:r w:rsidR="00663034" w:rsidRPr="00E542B5">
        <w:rPr>
          <w:rFonts w:ascii="Arial" w:hAnsi="Arial" w:cs="Arial"/>
          <w:lang w:eastAsia="pt-BR"/>
        </w:rPr>
        <w:t xml:space="preserve"> do Município.</w:t>
      </w:r>
    </w:p>
    <w:p w:rsidR="00663034" w:rsidRPr="00DF0145" w:rsidRDefault="00663034" w:rsidP="0007154C">
      <w:pPr>
        <w:suppressAutoHyphens w:val="0"/>
        <w:autoSpaceDE w:val="0"/>
        <w:autoSpaceDN w:val="0"/>
        <w:adjustRightInd w:val="0"/>
        <w:jc w:val="both"/>
        <w:rPr>
          <w:rFonts w:ascii="Arial" w:hAnsi="Arial" w:cs="Arial"/>
          <w:lang w:eastAsia="pt-BR"/>
        </w:rPr>
      </w:pPr>
    </w:p>
    <w:p w:rsidR="00511B3B" w:rsidRPr="00DF0145" w:rsidRDefault="00511B3B" w:rsidP="00511B3B">
      <w:pPr>
        <w:suppressAutoHyphens w:val="0"/>
        <w:autoSpaceDE w:val="0"/>
        <w:autoSpaceDN w:val="0"/>
        <w:adjustRightInd w:val="0"/>
        <w:jc w:val="both"/>
        <w:rPr>
          <w:rFonts w:ascii="Arial" w:hAnsi="Arial" w:cs="Arial"/>
          <w:b/>
          <w:lang w:eastAsia="pt-BR"/>
        </w:rPr>
      </w:pPr>
      <w:r w:rsidRPr="00DF0145">
        <w:rPr>
          <w:rFonts w:ascii="Arial" w:hAnsi="Arial" w:cs="Arial"/>
          <w:b/>
          <w:lang w:eastAsia="pt-BR"/>
        </w:rPr>
        <w:t xml:space="preserve">5 – DO PAGAMENTO, REAJUSTE, REVISÃO E ATUALIZAÇÃO DE </w:t>
      </w:r>
      <w:proofErr w:type="gramStart"/>
      <w:r w:rsidRPr="00DF0145">
        <w:rPr>
          <w:rFonts w:ascii="Arial" w:hAnsi="Arial" w:cs="Arial"/>
          <w:b/>
          <w:lang w:eastAsia="pt-BR"/>
        </w:rPr>
        <w:t>VALORES</w:t>
      </w:r>
      <w:proofErr w:type="gramEnd"/>
    </w:p>
    <w:p w:rsidR="00511B3B" w:rsidRPr="00DF0145" w:rsidRDefault="00511B3B" w:rsidP="00511B3B">
      <w:pPr>
        <w:suppressAutoHyphens w:val="0"/>
        <w:autoSpaceDE w:val="0"/>
        <w:autoSpaceDN w:val="0"/>
        <w:adjustRightInd w:val="0"/>
        <w:jc w:val="both"/>
        <w:rPr>
          <w:rFonts w:ascii="Arial" w:hAnsi="Arial" w:cs="Arial"/>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lang w:eastAsia="pt-BR"/>
        </w:rPr>
        <w:t>5.1 – O pagamento, reajuste, revisão e atualização de valores serão realizados conforme Minuta Contratual constante no Anexo IV, parte integrante deste edital.</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C932F9" w:rsidRPr="00DF0145" w:rsidRDefault="00511B3B" w:rsidP="00C932F9">
      <w:pPr>
        <w:suppressAutoHyphens w:val="0"/>
        <w:autoSpaceDE w:val="0"/>
        <w:autoSpaceDN w:val="0"/>
        <w:adjustRightInd w:val="0"/>
        <w:jc w:val="both"/>
        <w:rPr>
          <w:rFonts w:ascii="Arial" w:hAnsi="Arial" w:cs="Arial"/>
          <w:b/>
          <w:bCs/>
          <w:color w:val="000000"/>
          <w:lang w:eastAsia="pt-BR"/>
        </w:rPr>
      </w:pPr>
      <w:r w:rsidRPr="00DF0145">
        <w:rPr>
          <w:rFonts w:ascii="Arial" w:hAnsi="Arial" w:cs="Arial"/>
          <w:b/>
          <w:color w:val="000000"/>
          <w:lang w:eastAsia="pt-BR"/>
        </w:rPr>
        <w:t>6 – DA</w:t>
      </w:r>
      <w:r w:rsidRPr="00DF0145">
        <w:rPr>
          <w:rFonts w:ascii="Arial" w:hAnsi="Arial" w:cs="Arial"/>
          <w:color w:val="000000"/>
          <w:lang w:eastAsia="pt-BR"/>
        </w:rPr>
        <w:t xml:space="preserve"> </w:t>
      </w:r>
      <w:r w:rsidRPr="00DF0145">
        <w:rPr>
          <w:rFonts w:ascii="Arial" w:hAnsi="Arial" w:cs="Arial"/>
          <w:b/>
          <w:bCs/>
          <w:color w:val="000000"/>
          <w:lang w:eastAsia="pt-BR"/>
        </w:rPr>
        <w:t>DOTAÇÃO ORÇAMENTÁRIA</w:t>
      </w:r>
    </w:p>
    <w:p w:rsidR="001C6154" w:rsidRPr="00DF0145" w:rsidRDefault="001C6154" w:rsidP="00C932F9">
      <w:pPr>
        <w:suppressAutoHyphens w:val="0"/>
        <w:autoSpaceDE w:val="0"/>
        <w:autoSpaceDN w:val="0"/>
        <w:adjustRightInd w:val="0"/>
        <w:jc w:val="both"/>
        <w:rPr>
          <w:rFonts w:ascii="Arial" w:hAnsi="Arial" w:cs="Arial"/>
          <w:color w:val="000000"/>
          <w:lang w:eastAsia="pt-BR"/>
        </w:rPr>
      </w:pPr>
    </w:p>
    <w:p w:rsidR="00C932F9" w:rsidRPr="00DF0145" w:rsidRDefault="00C932F9" w:rsidP="00C932F9">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 xml:space="preserve">6.1 – As despesas decorrentes da aquisição objeto do presente certame correrão a conta da dotação </w:t>
      </w:r>
      <w:r w:rsidRPr="00DF0145">
        <w:rPr>
          <w:rFonts w:ascii="Arial" w:hAnsi="Arial" w:cs="Arial"/>
          <w:color w:val="000000"/>
          <w:lang w:eastAsia="pt-BR"/>
        </w:rPr>
        <w:lastRenderedPageBreak/>
        <w:t xml:space="preserve">assim consignada no orçamento vigente para o Exercício de </w:t>
      </w:r>
      <w:r w:rsidR="00B705A5">
        <w:rPr>
          <w:rFonts w:ascii="Arial" w:hAnsi="Arial" w:cs="Arial"/>
          <w:color w:val="000000"/>
          <w:lang w:eastAsia="pt-BR"/>
        </w:rPr>
        <w:t>2019</w:t>
      </w:r>
      <w:r w:rsidRPr="00DF0145">
        <w:rPr>
          <w:rFonts w:ascii="Arial" w:hAnsi="Arial" w:cs="Arial"/>
          <w:color w:val="000000"/>
          <w:lang w:eastAsia="pt-BR"/>
        </w:rPr>
        <w:t>:</w:t>
      </w:r>
    </w:p>
    <w:p w:rsidR="006C23BC" w:rsidRDefault="006C23BC" w:rsidP="00ED7B3D">
      <w:pPr>
        <w:pStyle w:val="Normal0"/>
        <w:jc w:val="both"/>
        <w:rPr>
          <w:rFonts w:ascii="Calibri" w:hAnsi="Calibri" w:cs="Rockwell"/>
          <w:bCs/>
          <w:color w:val="000000"/>
          <w:sz w:val="22"/>
          <w:szCs w:val="22"/>
        </w:rPr>
      </w:pPr>
    </w:p>
    <w:p w:rsidR="00ED7B3D" w:rsidRDefault="00ED7B3D" w:rsidP="00ED7B3D">
      <w:pPr>
        <w:pStyle w:val="Normal0"/>
        <w:jc w:val="both"/>
        <w:rPr>
          <w:rFonts w:ascii="Calibri" w:hAnsi="Calibri"/>
          <w:sz w:val="22"/>
          <w:szCs w:val="22"/>
        </w:rPr>
      </w:pPr>
      <w:r>
        <w:rPr>
          <w:rFonts w:ascii="Calibri" w:hAnsi="Calibri" w:cs="Rockwell"/>
          <w:bCs/>
          <w:color w:val="000000"/>
          <w:sz w:val="22"/>
          <w:szCs w:val="22"/>
        </w:rPr>
        <w:t xml:space="preserve">56 -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ED7B3D" w:rsidRDefault="00ED7B3D" w:rsidP="00ED7B3D">
      <w:pPr>
        <w:pStyle w:val="Normal0"/>
        <w:jc w:val="both"/>
        <w:rPr>
          <w:rFonts w:ascii="Calibri" w:hAnsi="Calibri"/>
          <w:sz w:val="22"/>
          <w:szCs w:val="22"/>
        </w:rPr>
      </w:pPr>
      <w:r>
        <w:rPr>
          <w:rFonts w:ascii="Calibri" w:hAnsi="Calibri" w:cs="Rockwell"/>
          <w:bCs/>
          <w:color w:val="000000"/>
          <w:sz w:val="22"/>
          <w:szCs w:val="22"/>
        </w:rPr>
        <w:t xml:space="preserve">65 -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361 .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2.12 .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ED7B3D" w:rsidRDefault="00ED7B3D" w:rsidP="00ED7B3D">
      <w:pPr>
        <w:pStyle w:val="Normal0"/>
        <w:jc w:val="both"/>
        <w:rPr>
          <w:rFonts w:ascii="Calibri" w:hAnsi="Calibri"/>
          <w:sz w:val="22"/>
          <w:szCs w:val="22"/>
        </w:rPr>
      </w:pPr>
      <w:r>
        <w:rPr>
          <w:rFonts w:ascii="Calibri" w:hAnsi="Calibri" w:cs="Rockwell"/>
          <w:bCs/>
          <w:color w:val="000000"/>
          <w:sz w:val="22"/>
          <w:szCs w:val="22"/>
        </w:rPr>
        <w:t xml:space="preserve">199 - </w:t>
      </w:r>
      <w:proofErr w:type="gramStart"/>
      <w:r>
        <w:rPr>
          <w:rFonts w:ascii="Calibri" w:hAnsi="Calibri" w:cs="Rockwell"/>
          <w:bCs/>
          <w:color w:val="000000"/>
          <w:sz w:val="22"/>
          <w:szCs w:val="22"/>
        </w:rPr>
        <w:t>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ED7B3D" w:rsidRDefault="00ED7B3D" w:rsidP="00ED7B3D">
      <w:pPr>
        <w:pStyle w:val="Normal0"/>
        <w:jc w:val="both"/>
        <w:rPr>
          <w:rFonts w:ascii="Calibri" w:hAnsi="Calibri"/>
          <w:sz w:val="22"/>
          <w:szCs w:val="22"/>
        </w:rPr>
      </w:pPr>
      <w:r>
        <w:rPr>
          <w:rFonts w:ascii="Calibri" w:hAnsi="Calibri" w:cs="Rockwell"/>
          <w:bCs/>
          <w:color w:val="000000"/>
          <w:sz w:val="22"/>
          <w:szCs w:val="22"/>
        </w:rPr>
        <w:t xml:space="preserve">200 - </w:t>
      </w:r>
      <w:proofErr w:type="gramStart"/>
      <w:r>
        <w:rPr>
          <w:rFonts w:ascii="Calibri" w:hAnsi="Calibri" w:cs="Rockwell"/>
          <w:bCs/>
          <w:color w:val="000000"/>
          <w:sz w:val="22"/>
          <w:szCs w:val="22"/>
        </w:rPr>
        <w:t>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ED7B3D" w:rsidRDefault="00ED7B3D" w:rsidP="00ED7B3D">
      <w:pPr>
        <w:pStyle w:val="Normal0"/>
        <w:jc w:val="both"/>
        <w:rPr>
          <w:rFonts w:ascii="Calibri" w:hAnsi="Calibri"/>
          <w:sz w:val="22"/>
          <w:szCs w:val="22"/>
        </w:rPr>
      </w:pPr>
      <w:r>
        <w:rPr>
          <w:rFonts w:ascii="Calibri" w:hAnsi="Calibri" w:cs="Rockwell"/>
          <w:bCs/>
          <w:color w:val="000000"/>
          <w:sz w:val="22"/>
          <w:szCs w:val="22"/>
        </w:rPr>
        <w:t xml:space="preserve">201 - </w:t>
      </w:r>
      <w:proofErr w:type="gramStart"/>
      <w:r>
        <w:rPr>
          <w:rFonts w:ascii="Calibri" w:hAnsi="Calibri" w:cs="Rockwell"/>
          <w:bCs/>
          <w:color w:val="000000"/>
          <w:sz w:val="22"/>
          <w:szCs w:val="22"/>
        </w:rPr>
        <w:t>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ED7B3D" w:rsidRDefault="00ED7B3D" w:rsidP="00ED7B3D">
      <w:pPr>
        <w:pStyle w:val="Normal0"/>
        <w:jc w:val="both"/>
        <w:rPr>
          <w:rFonts w:ascii="Calibri" w:hAnsi="Calibri"/>
          <w:sz w:val="22"/>
          <w:szCs w:val="22"/>
        </w:rPr>
      </w:pPr>
      <w:r>
        <w:rPr>
          <w:rFonts w:ascii="Calibri" w:hAnsi="Calibri" w:cs="Rockwell"/>
          <w:bCs/>
          <w:color w:val="000000"/>
          <w:sz w:val="22"/>
          <w:szCs w:val="22"/>
        </w:rPr>
        <w:t xml:space="preserve">138 -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2011 .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ED7B3D" w:rsidRDefault="00ED7B3D" w:rsidP="00ED7B3D">
      <w:pPr>
        <w:pStyle w:val="Normal0"/>
        <w:jc w:val="both"/>
        <w:rPr>
          <w:rFonts w:ascii="Calibri" w:hAnsi="Calibri"/>
          <w:sz w:val="22"/>
          <w:szCs w:val="22"/>
        </w:rPr>
      </w:pPr>
      <w:r>
        <w:rPr>
          <w:rFonts w:ascii="Calibri" w:hAnsi="Calibri" w:cs="Rockwell"/>
          <w:bCs/>
          <w:color w:val="000000"/>
          <w:sz w:val="22"/>
          <w:szCs w:val="22"/>
        </w:rPr>
        <w:t xml:space="preserve">74 -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541 .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ED7B3D" w:rsidRDefault="00ED7B3D" w:rsidP="00ED7B3D">
      <w:pPr>
        <w:pStyle w:val="Normal0"/>
        <w:jc w:val="both"/>
        <w:rPr>
          <w:rFonts w:ascii="Calibri" w:hAnsi="Calibri"/>
          <w:sz w:val="22"/>
          <w:szCs w:val="22"/>
        </w:rPr>
      </w:pPr>
      <w:r>
        <w:rPr>
          <w:rFonts w:ascii="Calibri" w:hAnsi="Calibri" w:cs="Rockwell"/>
          <w:bCs/>
          <w:color w:val="000000"/>
          <w:sz w:val="22"/>
          <w:szCs w:val="22"/>
        </w:rPr>
        <w:t xml:space="preserve">139 -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2011 .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ED7B3D" w:rsidRDefault="00ED7B3D" w:rsidP="00ED7B3D">
      <w:pPr>
        <w:pStyle w:val="Normal0"/>
        <w:jc w:val="both"/>
        <w:rPr>
          <w:rFonts w:ascii="Calibri" w:hAnsi="Calibri"/>
          <w:sz w:val="22"/>
          <w:szCs w:val="22"/>
        </w:rPr>
      </w:pPr>
      <w:r>
        <w:rPr>
          <w:rFonts w:ascii="Calibri" w:hAnsi="Calibri" w:cs="Rockwell"/>
          <w:bCs/>
          <w:color w:val="000000"/>
          <w:sz w:val="22"/>
          <w:szCs w:val="22"/>
        </w:rPr>
        <w:t xml:space="preserve">140 -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2011 .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ED7B3D" w:rsidRDefault="00ED7B3D" w:rsidP="00ED7B3D">
      <w:pPr>
        <w:pStyle w:val="Normal0"/>
        <w:jc w:val="both"/>
        <w:rPr>
          <w:rFonts w:ascii="Calibri" w:hAnsi="Calibri"/>
          <w:sz w:val="22"/>
          <w:szCs w:val="22"/>
        </w:rPr>
      </w:pPr>
      <w:r>
        <w:rPr>
          <w:rFonts w:ascii="Calibri" w:hAnsi="Calibri" w:cs="Rockwell"/>
          <w:bCs/>
          <w:color w:val="000000"/>
          <w:sz w:val="22"/>
          <w:szCs w:val="22"/>
        </w:rPr>
        <w:t xml:space="preserve">78 -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606 .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ED7B3D" w:rsidRDefault="00ED7B3D" w:rsidP="00ED7B3D">
      <w:pPr>
        <w:pStyle w:val="Normal0"/>
        <w:jc w:val="both"/>
        <w:rPr>
          <w:rFonts w:ascii="Calibri" w:hAnsi="Calibri"/>
          <w:sz w:val="22"/>
          <w:szCs w:val="22"/>
        </w:rPr>
      </w:pPr>
      <w:r>
        <w:rPr>
          <w:rFonts w:ascii="Calibri" w:hAnsi="Calibri" w:cs="Rockwell"/>
          <w:bCs/>
          <w:color w:val="000000"/>
          <w:sz w:val="22"/>
          <w:szCs w:val="22"/>
        </w:rPr>
        <w:t xml:space="preserve">143 -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2011 .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ED7B3D" w:rsidRDefault="00ED7B3D" w:rsidP="00ED7B3D">
      <w:pPr>
        <w:pStyle w:val="Normal0"/>
        <w:jc w:val="both"/>
        <w:rPr>
          <w:rFonts w:ascii="Calibri" w:hAnsi="Calibri"/>
          <w:sz w:val="22"/>
          <w:szCs w:val="22"/>
        </w:rPr>
      </w:pPr>
      <w:r>
        <w:rPr>
          <w:rFonts w:ascii="Calibri" w:hAnsi="Calibri" w:cs="Rockwell"/>
          <w:bCs/>
          <w:color w:val="000000"/>
          <w:sz w:val="22"/>
          <w:szCs w:val="22"/>
        </w:rPr>
        <w:t xml:space="preserve">80 -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606 .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ED7B3D" w:rsidRDefault="00ED7B3D" w:rsidP="00ED7B3D">
      <w:pPr>
        <w:pStyle w:val="Normal0"/>
        <w:jc w:val="both"/>
        <w:rPr>
          <w:rFonts w:ascii="Calibri" w:hAnsi="Calibri"/>
          <w:sz w:val="22"/>
          <w:szCs w:val="22"/>
        </w:rPr>
      </w:pPr>
      <w:r>
        <w:rPr>
          <w:rFonts w:ascii="Calibri" w:hAnsi="Calibri" w:cs="Rockwell"/>
          <w:bCs/>
          <w:color w:val="000000"/>
          <w:sz w:val="22"/>
          <w:szCs w:val="22"/>
        </w:rPr>
        <w:t xml:space="preserve">82 -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608 .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ED7B3D" w:rsidRDefault="00ED7B3D" w:rsidP="00ED7B3D">
      <w:pPr>
        <w:pStyle w:val="Normal0"/>
        <w:jc w:val="both"/>
        <w:rPr>
          <w:rFonts w:ascii="Calibri" w:hAnsi="Calibri"/>
          <w:sz w:val="22"/>
          <w:szCs w:val="22"/>
        </w:rPr>
      </w:pPr>
      <w:r>
        <w:rPr>
          <w:rFonts w:ascii="Calibri" w:hAnsi="Calibri" w:cs="Rockwell"/>
          <w:bCs/>
          <w:color w:val="000000"/>
          <w:sz w:val="22"/>
          <w:szCs w:val="22"/>
        </w:rPr>
        <w:t xml:space="preserve">83 -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608 .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ED7B3D" w:rsidRDefault="00ED7B3D" w:rsidP="00ED7B3D">
      <w:pPr>
        <w:pStyle w:val="Normal0"/>
        <w:jc w:val="both"/>
        <w:rPr>
          <w:rFonts w:ascii="Calibri" w:hAnsi="Calibri"/>
          <w:sz w:val="22"/>
          <w:szCs w:val="22"/>
        </w:rPr>
      </w:pPr>
      <w:r>
        <w:rPr>
          <w:rFonts w:ascii="Calibri" w:hAnsi="Calibri" w:cs="Rockwell"/>
          <w:bCs/>
          <w:color w:val="000000"/>
          <w:sz w:val="22"/>
          <w:szCs w:val="22"/>
        </w:rPr>
        <w:t xml:space="preserve">212 - </w:t>
      </w:r>
      <w:proofErr w:type="gramStart"/>
      <w:r>
        <w:rPr>
          <w:rFonts w:ascii="Calibri" w:hAnsi="Calibri" w:cs="Rockwell"/>
          <w:bCs/>
          <w:color w:val="000000"/>
          <w:sz w:val="22"/>
          <w:szCs w:val="22"/>
        </w:rPr>
        <w:t>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2.53 .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ED7B3D" w:rsidRDefault="00ED7B3D" w:rsidP="00ED7B3D">
      <w:pPr>
        <w:pStyle w:val="Normal0"/>
        <w:jc w:val="both"/>
        <w:rPr>
          <w:rFonts w:ascii="Calibri" w:hAnsi="Calibri"/>
          <w:sz w:val="22"/>
          <w:szCs w:val="22"/>
        </w:rPr>
      </w:pPr>
      <w:r>
        <w:rPr>
          <w:rFonts w:ascii="Calibri" w:hAnsi="Calibri" w:cs="Rockwell"/>
          <w:bCs/>
          <w:color w:val="000000"/>
          <w:sz w:val="22"/>
          <w:szCs w:val="22"/>
        </w:rPr>
        <w:t xml:space="preserve">220 - </w:t>
      </w:r>
      <w:proofErr w:type="gramStart"/>
      <w:r>
        <w:rPr>
          <w:rFonts w:ascii="Calibri" w:hAnsi="Calibri" w:cs="Rockwell"/>
          <w:bCs/>
          <w:color w:val="000000"/>
          <w:sz w:val="22"/>
          <w:szCs w:val="22"/>
        </w:rPr>
        <w:t>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2.57 .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ED7B3D" w:rsidRDefault="00ED7B3D" w:rsidP="00ED7B3D">
      <w:pPr>
        <w:pStyle w:val="Normal0"/>
        <w:jc w:val="both"/>
        <w:rPr>
          <w:rFonts w:ascii="Calibri" w:hAnsi="Calibri"/>
          <w:sz w:val="22"/>
          <w:szCs w:val="22"/>
        </w:rPr>
      </w:pPr>
      <w:r>
        <w:rPr>
          <w:rFonts w:ascii="Calibri" w:hAnsi="Calibri" w:cs="Rockwell"/>
          <w:bCs/>
          <w:color w:val="000000"/>
          <w:sz w:val="22"/>
          <w:szCs w:val="22"/>
        </w:rPr>
        <w:t xml:space="preserve">228 -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361 .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1.16 .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ED7B3D" w:rsidRDefault="00ED7B3D" w:rsidP="00ED7B3D">
      <w:pPr>
        <w:pStyle w:val="Normal0"/>
        <w:jc w:val="both"/>
        <w:rPr>
          <w:rFonts w:ascii="Calibri" w:hAnsi="Calibri"/>
          <w:sz w:val="22"/>
          <w:szCs w:val="22"/>
        </w:rPr>
      </w:pPr>
      <w:r>
        <w:rPr>
          <w:rFonts w:ascii="Calibri" w:hAnsi="Calibri" w:cs="Rockwell"/>
          <w:bCs/>
          <w:color w:val="000000"/>
          <w:sz w:val="22"/>
          <w:szCs w:val="22"/>
        </w:rPr>
        <w:t xml:space="preserve">229 -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361 .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1.16 .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ED7B3D" w:rsidRDefault="00ED7B3D" w:rsidP="00ED7B3D">
      <w:pPr>
        <w:pStyle w:val="Normal0"/>
        <w:jc w:val="both"/>
        <w:rPr>
          <w:rFonts w:ascii="Calibri" w:hAnsi="Calibri"/>
          <w:sz w:val="22"/>
          <w:szCs w:val="22"/>
        </w:rPr>
      </w:pPr>
      <w:r>
        <w:rPr>
          <w:rFonts w:ascii="Calibri" w:hAnsi="Calibri" w:cs="Rockwell"/>
          <w:bCs/>
          <w:color w:val="000000"/>
          <w:sz w:val="22"/>
          <w:szCs w:val="22"/>
        </w:rPr>
        <w:t xml:space="preserve">230 -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361 .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1.16 .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ED7B3D" w:rsidRDefault="00ED7B3D" w:rsidP="00ED7B3D">
      <w:pPr>
        <w:pStyle w:val="Normal0"/>
        <w:jc w:val="both"/>
        <w:rPr>
          <w:rFonts w:ascii="Calibri" w:hAnsi="Calibri"/>
          <w:sz w:val="22"/>
          <w:szCs w:val="22"/>
        </w:rPr>
      </w:pPr>
      <w:r>
        <w:rPr>
          <w:rFonts w:ascii="Calibri" w:hAnsi="Calibri" w:cs="Rockwell"/>
          <w:bCs/>
          <w:color w:val="000000"/>
          <w:sz w:val="22"/>
          <w:szCs w:val="22"/>
        </w:rPr>
        <w:t xml:space="preserve">167 -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26 .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782 .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2.32 .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ED7B3D" w:rsidRDefault="00ED7B3D" w:rsidP="00ED7B3D">
      <w:pPr>
        <w:pStyle w:val="Normal0"/>
        <w:jc w:val="both"/>
        <w:rPr>
          <w:rFonts w:ascii="Calibri" w:hAnsi="Calibri"/>
          <w:sz w:val="22"/>
          <w:szCs w:val="22"/>
        </w:rPr>
      </w:pPr>
      <w:r>
        <w:rPr>
          <w:rFonts w:ascii="Calibri" w:hAnsi="Calibri" w:cs="Rockwell"/>
          <w:bCs/>
          <w:color w:val="000000"/>
          <w:sz w:val="22"/>
          <w:szCs w:val="22"/>
        </w:rPr>
        <w:t xml:space="preserve">168 -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26 .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782 .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2.32 .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ED7B3D" w:rsidRDefault="00ED7B3D" w:rsidP="00ED7B3D">
      <w:pPr>
        <w:pStyle w:val="Normal0"/>
        <w:jc w:val="both"/>
        <w:rPr>
          <w:rFonts w:ascii="Calibri" w:hAnsi="Calibri"/>
          <w:sz w:val="22"/>
          <w:szCs w:val="22"/>
        </w:rPr>
      </w:pPr>
      <w:r>
        <w:rPr>
          <w:rFonts w:ascii="Calibri" w:hAnsi="Calibri" w:cs="Rockwell"/>
          <w:bCs/>
          <w:color w:val="000000"/>
          <w:sz w:val="22"/>
          <w:szCs w:val="22"/>
        </w:rPr>
        <w:t xml:space="preserve">169 -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26 .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782 .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2.32 .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ED7B3D" w:rsidRDefault="00ED7B3D" w:rsidP="00ED7B3D">
      <w:pPr>
        <w:pStyle w:val="Normal0"/>
        <w:jc w:val="both"/>
        <w:rPr>
          <w:rFonts w:ascii="Calibri" w:hAnsi="Calibri"/>
          <w:sz w:val="22"/>
          <w:szCs w:val="22"/>
        </w:rPr>
      </w:pPr>
      <w:r>
        <w:rPr>
          <w:rFonts w:ascii="Calibri" w:hAnsi="Calibri" w:cs="Rockwell"/>
          <w:bCs/>
          <w:color w:val="000000"/>
          <w:sz w:val="22"/>
          <w:szCs w:val="22"/>
        </w:rPr>
        <w:t xml:space="preserve">233 - </w:t>
      </w:r>
      <w:proofErr w:type="gramStart"/>
      <w:r>
        <w:rPr>
          <w:rFonts w:ascii="Calibri" w:hAnsi="Calibri" w:cs="Rockwell"/>
          <w:bCs/>
          <w:color w:val="000000"/>
          <w:sz w:val="22"/>
          <w:szCs w:val="22"/>
        </w:rPr>
        <w:t>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2.49 .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ED7B3D" w:rsidRDefault="00ED7B3D" w:rsidP="00ED7B3D">
      <w:pPr>
        <w:pStyle w:val="Normal0"/>
        <w:jc w:val="both"/>
        <w:rPr>
          <w:rFonts w:ascii="Calibri" w:hAnsi="Calibri"/>
          <w:sz w:val="22"/>
          <w:szCs w:val="22"/>
        </w:rPr>
      </w:pPr>
      <w:r>
        <w:rPr>
          <w:rFonts w:ascii="Calibri" w:hAnsi="Calibri" w:cs="Rockwell"/>
          <w:bCs/>
          <w:color w:val="000000"/>
          <w:sz w:val="22"/>
          <w:szCs w:val="22"/>
        </w:rPr>
        <w:t xml:space="preserve">170 -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26 .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782 .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2.32 .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ED7B3D" w:rsidRDefault="00ED7B3D" w:rsidP="00ED7B3D">
      <w:pPr>
        <w:pStyle w:val="Normal0"/>
        <w:jc w:val="both"/>
        <w:rPr>
          <w:rFonts w:ascii="Calibri" w:hAnsi="Calibri"/>
          <w:sz w:val="22"/>
          <w:szCs w:val="22"/>
        </w:rPr>
      </w:pPr>
      <w:r>
        <w:rPr>
          <w:rFonts w:ascii="Calibri" w:hAnsi="Calibri" w:cs="Rockwell"/>
          <w:bCs/>
          <w:color w:val="000000"/>
          <w:sz w:val="22"/>
          <w:szCs w:val="22"/>
        </w:rPr>
        <w:t xml:space="preserve">234 - </w:t>
      </w:r>
      <w:proofErr w:type="gramStart"/>
      <w:r>
        <w:rPr>
          <w:rFonts w:ascii="Calibri" w:hAnsi="Calibri" w:cs="Rockwell"/>
          <w:bCs/>
          <w:color w:val="000000"/>
          <w:sz w:val="22"/>
          <w:szCs w:val="22"/>
        </w:rPr>
        <w:t>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2.55 .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ED7B3D" w:rsidRDefault="00ED7B3D" w:rsidP="00ED7B3D">
      <w:pPr>
        <w:pStyle w:val="Normal0"/>
        <w:jc w:val="both"/>
        <w:rPr>
          <w:rFonts w:ascii="Calibri" w:hAnsi="Calibri"/>
          <w:sz w:val="22"/>
          <w:szCs w:val="22"/>
        </w:rPr>
      </w:pPr>
      <w:r>
        <w:rPr>
          <w:rFonts w:ascii="Calibri" w:hAnsi="Calibri" w:cs="Rockwell"/>
          <w:bCs/>
          <w:color w:val="000000"/>
          <w:sz w:val="22"/>
          <w:szCs w:val="22"/>
        </w:rPr>
        <w:t xml:space="preserve">171 -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26 .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782 .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2.32 .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4F03F1" w:rsidRPr="00DF0145" w:rsidRDefault="004F03F1" w:rsidP="00C932F9">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b/>
          <w:bCs/>
          <w:color w:val="000000"/>
          <w:lang w:eastAsia="pt-BR"/>
        </w:rPr>
      </w:pPr>
      <w:r w:rsidRPr="00DF0145">
        <w:rPr>
          <w:rFonts w:ascii="Arial" w:hAnsi="Arial" w:cs="Arial"/>
          <w:b/>
          <w:bCs/>
          <w:color w:val="000000"/>
          <w:lang w:eastAsia="pt-BR"/>
        </w:rPr>
        <w:t>7 – DA PARTICIPAÇÃO E DOS IMPEDIMENTOS</w:t>
      </w:r>
    </w:p>
    <w:p w:rsidR="006F7608" w:rsidRPr="00DF0145" w:rsidRDefault="006F7608" w:rsidP="00511B3B">
      <w:pPr>
        <w:suppressAutoHyphens w:val="0"/>
        <w:autoSpaceDE w:val="0"/>
        <w:autoSpaceDN w:val="0"/>
        <w:adjustRightInd w:val="0"/>
        <w:jc w:val="both"/>
        <w:rPr>
          <w:rFonts w:ascii="Arial" w:hAnsi="Arial" w:cs="Arial"/>
          <w:bCs/>
          <w:color w:val="000000"/>
          <w:lang w:eastAsia="pt-BR"/>
        </w:rPr>
      </w:pPr>
    </w:p>
    <w:p w:rsidR="00511B3B" w:rsidRPr="00DF0145" w:rsidRDefault="00511B3B" w:rsidP="00511B3B">
      <w:pPr>
        <w:suppressAutoHyphens w:val="0"/>
        <w:autoSpaceDE w:val="0"/>
        <w:autoSpaceDN w:val="0"/>
        <w:adjustRightInd w:val="0"/>
        <w:jc w:val="both"/>
        <w:rPr>
          <w:rFonts w:ascii="Arial" w:hAnsi="Arial" w:cs="Arial"/>
          <w:bCs/>
          <w:color w:val="000000"/>
          <w:lang w:eastAsia="pt-BR"/>
        </w:rPr>
      </w:pPr>
      <w:r w:rsidRPr="00DF0145">
        <w:rPr>
          <w:rFonts w:ascii="Arial" w:hAnsi="Arial" w:cs="Arial"/>
          <w:bCs/>
          <w:color w:val="000000"/>
          <w:lang w:eastAsia="pt-BR"/>
        </w:rPr>
        <w:t xml:space="preserve">7.1 – As empresas regularmente constituídas e interessadas em participar da presente licitação deverão atender as condições deste edital e </w:t>
      </w:r>
      <w:r w:rsidRPr="00DF0145">
        <w:rPr>
          <w:rFonts w:ascii="Arial" w:hAnsi="Arial" w:cs="Arial"/>
          <w:bCs/>
          <w:color w:val="000000"/>
          <w:u w:val="single"/>
          <w:lang w:eastAsia="pt-BR"/>
        </w:rPr>
        <w:t>deverão participar isoladamente, não se permitindo consórcios</w:t>
      </w:r>
      <w:r w:rsidRPr="00DF0145">
        <w:rPr>
          <w:rFonts w:ascii="Arial" w:hAnsi="Arial" w:cs="Arial"/>
          <w:bCs/>
          <w:color w:val="000000"/>
          <w:lang w:eastAsia="pt-BR"/>
        </w:rPr>
        <w:t>.</w:t>
      </w:r>
    </w:p>
    <w:p w:rsidR="00511B3B" w:rsidRPr="00DF0145" w:rsidRDefault="00511B3B" w:rsidP="00511B3B">
      <w:pPr>
        <w:suppressAutoHyphens w:val="0"/>
        <w:autoSpaceDE w:val="0"/>
        <w:autoSpaceDN w:val="0"/>
        <w:adjustRightInd w:val="0"/>
        <w:jc w:val="both"/>
        <w:rPr>
          <w:rFonts w:ascii="Arial" w:hAnsi="Arial" w:cs="Arial"/>
          <w:bCs/>
          <w:color w:val="000000"/>
          <w:lang w:eastAsia="pt-BR"/>
        </w:rPr>
      </w:pPr>
      <w:r w:rsidRPr="00DF0145">
        <w:rPr>
          <w:rFonts w:ascii="Arial" w:hAnsi="Arial" w:cs="Arial"/>
          <w:bCs/>
          <w:color w:val="000000"/>
          <w:lang w:eastAsia="pt-BR"/>
        </w:rPr>
        <w:t>7.2 – A participação nesta licitação enseja na aceitação plena das disposições deste edital e de todos os seus anexos.</w:t>
      </w:r>
    </w:p>
    <w:p w:rsidR="00511B3B" w:rsidRPr="00DF0145" w:rsidRDefault="00511B3B" w:rsidP="00511B3B">
      <w:pPr>
        <w:suppressAutoHyphens w:val="0"/>
        <w:autoSpaceDE w:val="0"/>
        <w:autoSpaceDN w:val="0"/>
        <w:adjustRightInd w:val="0"/>
        <w:jc w:val="both"/>
        <w:rPr>
          <w:rFonts w:ascii="Arial" w:hAnsi="Arial" w:cs="Arial"/>
          <w:bCs/>
          <w:color w:val="000000"/>
          <w:lang w:eastAsia="pt-BR"/>
        </w:rPr>
      </w:pPr>
    </w:p>
    <w:p w:rsidR="00511B3B" w:rsidRPr="00DF0145" w:rsidRDefault="00511B3B" w:rsidP="00511B3B">
      <w:pPr>
        <w:suppressAutoHyphens w:val="0"/>
        <w:autoSpaceDE w:val="0"/>
        <w:autoSpaceDN w:val="0"/>
        <w:adjustRightInd w:val="0"/>
        <w:jc w:val="both"/>
        <w:rPr>
          <w:rFonts w:ascii="Arial" w:hAnsi="Arial" w:cs="Arial"/>
          <w:bCs/>
          <w:color w:val="000000"/>
          <w:lang w:eastAsia="pt-BR"/>
        </w:rPr>
      </w:pPr>
      <w:r w:rsidRPr="00DF0145">
        <w:rPr>
          <w:rFonts w:ascii="Arial" w:hAnsi="Arial" w:cs="Arial"/>
          <w:bCs/>
          <w:color w:val="000000"/>
          <w:lang w:eastAsia="pt-BR"/>
        </w:rPr>
        <w:t>7.3 – Não poderá participar da presente licitação o servidor ou dirigente de órgão ou entidade contratante ou responsável pela licitação, nem a pessoa que seja sócia ou que mantenha vínculo de natureza técnica, comercial, econômica, financeira ou trabalhista com o pregoeiro ou qualquer dos membros da equipe de apoio.</w:t>
      </w:r>
    </w:p>
    <w:p w:rsidR="00511B3B" w:rsidRPr="00DF0145" w:rsidRDefault="00511B3B" w:rsidP="00511B3B">
      <w:pPr>
        <w:suppressAutoHyphens w:val="0"/>
        <w:autoSpaceDE w:val="0"/>
        <w:autoSpaceDN w:val="0"/>
        <w:adjustRightInd w:val="0"/>
        <w:jc w:val="both"/>
        <w:rPr>
          <w:rFonts w:ascii="Arial" w:hAnsi="Arial" w:cs="Arial"/>
          <w:bCs/>
          <w:color w:val="000000"/>
          <w:lang w:eastAsia="pt-BR"/>
        </w:rPr>
      </w:pPr>
    </w:p>
    <w:p w:rsidR="00511B3B" w:rsidRPr="00DF0145" w:rsidRDefault="00511B3B" w:rsidP="00511B3B">
      <w:pPr>
        <w:suppressAutoHyphens w:val="0"/>
        <w:autoSpaceDE w:val="0"/>
        <w:autoSpaceDN w:val="0"/>
        <w:adjustRightInd w:val="0"/>
        <w:jc w:val="both"/>
        <w:rPr>
          <w:rFonts w:ascii="Arial" w:hAnsi="Arial" w:cs="Arial"/>
          <w:bCs/>
          <w:color w:val="000000"/>
          <w:lang w:eastAsia="pt-BR"/>
        </w:rPr>
      </w:pPr>
      <w:r w:rsidRPr="00DF0145">
        <w:rPr>
          <w:rFonts w:ascii="Arial" w:hAnsi="Arial" w:cs="Arial"/>
          <w:bCs/>
          <w:color w:val="000000"/>
          <w:lang w:eastAsia="pt-BR"/>
        </w:rPr>
        <w:t xml:space="preserve">7.4 – Não poderão participar da presente licitação também a pessoa que esteja cumprindo a sanção de </w:t>
      </w:r>
      <w:r w:rsidRPr="00DF0145">
        <w:rPr>
          <w:rFonts w:ascii="Arial" w:hAnsi="Arial" w:cs="Arial"/>
          <w:bCs/>
          <w:color w:val="000000"/>
          <w:u w:val="single"/>
          <w:lang w:eastAsia="pt-BR"/>
        </w:rPr>
        <w:t>suspensão</w:t>
      </w:r>
      <w:r w:rsidRPr="00DF0145">
        <w:rPr>
          <w:rFonts w:ascii="Arial" w:hAnsi="Arial" w:cs="Arial"/>
          <w:bCs/>
          <w:color w:val="000000"/>
          <w:lang w:eastAsia="pt-BR"/>
        </w:rPr>
        <w:t xml:space="preserve"> temporária do direito de participação em licitação (art. 87, inciso III, da Lei de Licitações); ou de </w:t>
      </w:r>
      <w:r w:rsidRPr="00DF0145">
        <w:rPr>
          <w:rFonts w:ascii="Arial" w:hAnsi="Arial" w:cs="Arial"/>
          <w:bCs/>
          <w:color w:val="000000"/>
          <w:u w:val="single"/>
          <w:lang w:eastAsia="pt-BR"/>
        </w:rPr>
        <w:t>impedimento</w:t>
      </w:r>
      <w:r w:rsidRPr="00DF0145">
        <w:rPr>
          <w:rFonts w:ascii="Arial" w:hAnsi="Arial" w:cs="Arial"/>
          <w:bCs/>
          <w:color w:val="000000"/>
          <w:lang w:eastAsia="pt-BR"/>
        </w:rPr>
        <w:t xml:space="preserve"> de licitar e contratar com a União, Estados, Distrito Federal ou Municípios (art. 7º da Lei 10.520/2002); </w:t>
      </w:r>
      <w:r w:rsidRPr="00DF0145">
        <w:rPr>
          <w:rFonts w:ascii="Arial" w:hAnsi="Arial" w:cs="Arial"/>
          <w:bCs/>
          <w:color w:val="000000"/>
          <w:u w:val="single"/>
          <w:lang w:eastAsia="pt-BR"/>
        </w:rPr>
        <w:t>ou que tenha sido declarada inidônea</w:t>
      </w:r>
      <w:r w:rsidRPr="00DF0145">
        <w:rPr>
          <w:rFonts w:ascii="Arial" w:hAnsi="Arial" w:cs="Arial"/>
          <w:bCs/>
          <w:color w:val="000000"/>
          <w:lang w:eastAsia="pt-BR"/>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511B3B" w:rsidRPr="00DF0145" w:rsidRDefault="00511B3B" w:rsidP="00511B3B">
      <w:pPr>
        <w:suppressAutoHyphens w:val="0"/>
        <w:autoSpaceDE w:val="0"/>
        <w:autoSpaceDN w:val="0"/>
        <w:adjustRightInd w:val="0"/>
        <w:jc w:val="both"/>
        <w:rPr>
          <w:rFonts w:ascii="Arial" w:hAnsi="Arial" w:cs="Arial"/>
          <w:bCs/>
          <w:color w:val="000000"/>
          <w:lang w:eastAsia="pt-BR"/>
        </w:rPr>
      </w:pPr>
    </w:p>
    <w:p w:rsidR="00511B3B" w:rsidRPr="00DF0145" w:rsidRDefault="00511B3B" w:rsidP="00511B3B">
      <w:pPr>
        <w:suppressAutoHyphens w:val="0"/>
        <w:autoSpaceDE w:val="0"/>
        <w:autoSpaceDN w:val="0"/>
        <w:adjustRightInd w:val="0"/>
        <w:jc w:val="both"/>
        <w:rPr>
          <w:rFonts w:ascii="Arial" w:hAnsi="Arial" w:cs="Arial"/>
          <w:bCs/>
          <w:color w:val="000000"/>
          <w:lang w:eastAsia="pt-BR"/>
        </w:rPr>
      </w:pPr>
      <w:r w:rsidRPr="00DF0145">
        <w:rPr>
          <w:rFonts w:ascii="Arial" w:hAnsi="Arial" w:cs="Arial"/>
          <w:bCs/>
          <w:color w:val="000000"/>
          <w:lang w:eastAsia="pt-BR"/>
        </w:rPr>
        <w:t xml:space="preserve">7.5 – O interessado em participar da presente licitação deverá assinar declaração, sob as penas da lei, de acordo com o modelo constante no Anexo VIII, no intuito de provar não estar enquadrado nas situações descritas nos itens 7.3 e 7.4, acima. </w:t>
      </w:r>
    </w:p>
    <w:p w:rsidR="00511B3B" w:rsidRPr="00DF0145" w:rsidRDefault="00511B3B" w:rsidP="00511B3B">
      <w:pPr>
        <w:suppressAutoHyphens w:val="0"/>
        <w:autoSpaceDE w:val="0"/>
        <w:autoSpaceDN w:val="0"/>
        <w:adjustRightInd w:val="0"/>
        <w:jc w:val="both"/>
        <w:rPr>
          <w:rFonts w:ascii="Arial" w:hAnsi="Arial" w:cs="Arial"/>
          <w:bCs/>
          <w:color w:val="000000"/>
          <w:lang w:eastAsia="pt-BR"/>
        </w:rPr>
      </w:pPr>
    </w:p>
    <w:p w:rsidR="00511B3B" w:rsidRPr="00DF0145" w:rsidRDefault="00511B3B" w:rsidP="00511B3B">
      <w:pPr>
        <w:suppressAutoHyphens w:val="0"/>
        <w:autoSpaceDE w:val="0"/>
        <w:autoSpaceDN w:val="0"/>
        <w:adjustRightInd w:val="0"/>
        <w:jc w:val="both"/>
        <w:rPr>
          <w:rFonts w:ascii="Arial" w:hAnsi="Arial" w:cs="Arial"/>
          <w:bCs/>
          <w:color w:val="000000"/>
          <w:lang w:eastAsia="pt-BR"/>
        </w:rPr>
      </w:pPr>
      <w:r w:rsidRPr="00DF0145">
        <w:rPr>
          <w:rFonts w:ascii="Arial" w:hAnsi="Arial" w:cs="Arial"/>
          <w:bCs/>
          <w:color w:val="000000"/>
          <w:lang w:eastAsia="pt-BR"/>
        </w:rPr>
        <w:t xml:space="preserve">7.6 – Não poderá participar da presente licitação pessoa ou empresa com sócio majoritário que tenha sido condenado por ato de improbidade administrativa previsto na Lei 8.429, de 02 de junho de 1992, pelo prazo fixado na sentença judicial correspondente, pelo que deverá o licitante assinar declaração, sob </w:t>
      </w:r>
      <w:r w:rsidRPr="00DF0145">
        <w:rPr>
          <w:rFonts w:ascii="Arial" w:hAnsi="Arial" w:cs="Arial"/>
          <w:bCs/>
          <w:color w:val="000000"/>
          <w:lang w:eastAsia="pt-BR"/>
        </w:rPr>
        <w:lastRenderedPageBreak/>
        <w:t>as penas da lei, de não haver tal impedimento, de acordo com o modelo constante no Anexo VII.</w:t>
      </w:r>
    </w:p>
    <w:p w:rsidR="00511B3B" w:rsidRPr="00DF0145" w:rsidRDefault="00511B3B" w:rsidP="00511B3B">
      <w:pPr>
        <w:suppressAutoHyphens w:val="0"/>
        <w:autoSpaceDE w:val="0"/>
        <w:autoSpaceDN w:val="0"/>
        <w:adjustRightInd w:val="0"/>
        <w:jc w:val="both"/>
        <w:rPr>
          <w:rFonts w:ascii="Arial" w:hAnsi="Arial" w:cs="Arial"/>
          <w:bCs/>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b/>
          <w:bCs/>
          <w:color w:val="000000"/>
          <w:lang w:eastAsia="pt-BR"/>
        </w:rPr>
        <w:t>8 – DO CREDENCIAMENTO</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8.1 – Quando o interessado for representado por pessoa que estatutariamente tenha poder para tal, esta deverá apresentar cópia de sua Cédula de Identidade, do ato constitutivo, do estatuto ou do contrato social em vigor, com as alterações contratuais vigentes, onde conste a mudança de razão social, na hipótese de haver a referida mudança, bem como o objeto social, a qualificação dos atuais sócios e a administração da sociedade, devidamente registrada, em se tratando de sociedades comerciais, e, no caso de sociedade por ações, acompanhado dos documentos de eleição de seus administradores.</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 xml:space="preserve">8.2 – Caso seja </w:t>
      </w:r>
      <w:proofErr w:type="gramStart"/>
      <w:r w:rsidRPr="00DF0145">
        <w:rPr>
          <w:rFonts w:ascii="Arial" w:hAnsi="Arial" w:cs="Arial"/>
          <w:color w:val="000000"/>
          <w:lang w:eastAsia="pt-BR"/>
        </w:rPr>
        <w:t>representada por procurador ou preposto</w:t>
      </w:r>
      <w:proofErr w:type="gramEnd"/>
      <w:r w:rsidRPr="00DF0145">
        <w:rPr>
          <w:rFonts w:ascii="Arial" w:hAnsi="Arial" w:cs="Arial"/>
          <w:color w:val="000000"/>
          <w:lang w:eastAsia="pt-BR"/>
        </w:rPr>
        <w:t>, este deverá apresentar procuração ou carta de credenciamento (podendo utilizar o ANEXO I como modelo) ou documento equivalente, com firma reconhecida do Outorgante, contendo obrigatoriamente cópia da respectiva Cédula de Identidade, DEVENDO APRESENTAR, TAMBÉM, A MESMA DOCUMENTAÇÃO CONSTANTE DO ITEM 8.1, a fim de comprovar os poderes do outorgante.</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 xml:space="preserve">8.3 – </w:t>
      </w:r>
      <w:r w:rsidRPr="00DF0145">
        <w:rPr>
          <w:rFonts w:ascii="Arial" w:hAnsi="Arial" w:cs="Arial"/>
          <w:color w:val="000000"/>
          <w:u w:val="single"/>
          <w:lang w:eastAsia="pt-BR"/>
        </w:rPr>
        <w:t>O interessado em se credenciar para participar da presente licitação ainda deverá apresentar Declaração de Cumprimento Pleno dos Requisitos de Habilitação</w:t>
      </w:r>
      <w:r w:rsidRPr="00DF0145">
        <w:rPr>
          <w:rFonts w:ascii="Arial" w:hAnsi="Arial" w:cs="Arial"/>
          <w:color w:val="000000"/>
          <w:lang w:eastAsia="pt-BR"/>
        </w:rPr>
        <w:t>, conforme modelo do ANEXO III.</w:t>
      </w:r>
    </w:p>
    <w:p w:rsidR="000843E6" w:rsidRDefault="000843E6"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 xml:space="preserve">8.4 – </w:t>
      </w:r>
      <w:r w:rsidRPr="00DF0145">
        <w:rPr>
          <w:rFonts w:ascii="Arial" w:hAnsi="Arial" w:cs="Arial"/>
          <w:color w:val="000000"/>
          <w:u w:val="single"/>
          <w:lang w:eastAsia="pt-BR"/>
        </w:rPr>
        <w:t>Os documentos de credenciamento de que tratam os itens 8.1, 8.2 e 8.3, deverão vir FORA DOS ENVELOPES de documentação e proposta e ficarão retidos nos autos</w:t>
      </w:r>
      <w:r w:rsidRPr="00DF0145">
        <w:rPr>
          <w:rFonts w:ascii="Arial" w:hAnsi="Arial" w:cs="Arial"/>
          <w:color w:val="000000"/>
          <w:lang w:eastAsia="pt-BR"/>
        </w:rPr>
        <w:t>.</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 xml:space="preserve">8.5 - Os documentos devem apresentar prazo de validade, conforme o caso, e poderão ser entregues em original, por processo de cópia devidamente autenticada, ou cópia não autenticada, desde que sejam exibidos os originais para autenticação pela Pregoeira ou por membro da Equipe de Apoio. </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lang w:eastAsia="pt-BR"/>
        </w:rPr>
        <w:t>8.6 – As microempresas e empresas de pequeno porte que quiserem valer-se dos benefícios da Lei Complementar nº 123, de 14 de dezembro de 2006, deverão apresentar, também (fora dos Envelopes nº 01 e 02, referentes respectivamente aos documentos de proposta e habilitação), DECLARAÇÃO (</w:t>
      </w:r>
      <w:r w:rsidRPr="00DF0145">
        <w:rPr>
          <w:rFonts w:ascii="Arial" w:hAnsi="Arial" w:cs="Arial"/>
          <w:u w:val="single"/>
          <w:lang w:eastAsia="pt-BR"/>
        </w:rPr>
        <w:t>assinada pelo contador da empresa, sob as penas da lei</w:t>
      </w:r>
      <w:r w:rsidRPr="00DF0145">
        <w:rPr>
          <w:rFonts w:ascii="Arial" w:hAnsi="Arial" w:cs="Arial"/>
          <w:lang w:eastAsia="pt-BR"/>
        </w:rPr>
        <w:t>, podendo utilizar o modelo do ANEXO VI deste Edital), ou Certidão Simplificada (emitida pela Junta Comercial do respectivo Estado), de que está enquadrada como micro empresa ou empresa de pequeno porte.</w:t>
      </w:r>
    </w:p>
    <w:p w:rsidR="000843E6" w:rsidRDefault="000843E6" w:rsidP="00511B3B">
      <w:pPr>
        <w:suppressAutoHyphens w:val="0"/>
        <w:autoSpaceDE w:val="0"/>
        <w:autoSpaceDN w:val="0"/>
        <w:adjustRightInd w:val="0"/>
        <w:jc w:val="both"/>
        <w:rPr>
          <w:rFonts w:ascii="Arial" w:hAnsi="Arial" w:cs="Arial"/>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lang w:eastAsia="pt-BR"/>
        </w:rPr>
        <w:t>8.7 – Nenhuma pessoa, física ou jurídica, poderá representar mais de um licitante.</w:t>
      </w:r>
    </w:p>
    <w:p w:rsidR="00FE6EF4" w:rsidRPr="00DF0145" w:rsidRDefault="00FE6EF4" w:rsidP="00511B3B">
      <w:pPr>
        <w:suppressAutoHyphens w:val="0"/>
        <w:autoSpaceDE w:val="0"/>
        <w:autoSpaceDN w:val="0"/>
        <w:adjustRightInd w:val="0"/>
        <w:jc w:val="both"/>
        <w:rPr>
          <w:rFonts w:ascii="Arial" w:hAnsi="Arial" w:cs="Arial"/>
          <w:b/>
          <w:bCs/>
          <w:color w:val="000000"/>
          <w:lang w:eastAsia="pt-BR"/>
        </w:rPr>
      </w:pPr>
    </w:p>
    <w:p w:rsidR="00511B3B" w:rsidRPr="00DF0145" w:rsidRDefault="00511B3B" w:rsidP="00511B3B">
      <w:pPr>
        <w:suppressAutoHyphens w:val="0"/>
        <w:autoSpaceDE w:val="0"/>
        <w:autoSpaceDN w:val="0"/>
        <w:adjustRightInd w:val="0"/>
        <w:jc w:val="both"/>
        <w:rPr>
          <w:rFonts w:ascii="Arial" w:hAnsi="Arial" w:cs="Arial"/>
          <w:b/>
          <w:bCs/>
          <w:color w:val="000000"/>
          <w:lang w:eastAsia="pt-BR"/>
        </w:rPr>
      </w:pPr>
      <w:r w:rsidRPr="00DF0145">
        <w:rPr>
          <w:rFonts w:ascii="Arial" w:hAnsi="Arial" w:cs="Arial"/>
          <w:b/>
          <w:bCs/>
          <w:color w:val="000000"/>
          <w:lang w:eastAsia="pt-BR"/>
        </w:rPr>
        <w:t>9 – DA ENTREGA DOS ENVELOPES</w:t>
      </w:r>
    </w:p>
    <w:p w:rsidR="00511B3B" w:rsidRPr="00DF0145" w:rsidRDefault="00511B3B" w:rsidP="00511B3B">
      <w:pPr>
        <w:suppressAutoHyphens w:val="0"/>
        <w:autoSpaceDE w:val="0"/>
        <w:autoSpaceDN w:val="0"/>
        <w:adjustRightInd w:val="0"/>
        <w:jc w:val="both"/>
        <w:rPr>
          <w:rFonts w:ascii="Arial" w:hAnsi="Arial" w:cs="Arial"/>
          <w:b/>
          <w:bCs/>
          <w:color w:val="000000"/>
          <w:lang w:eastAsia="pt-BR"/>
        </w:rPr>
      </w:pPr>
    </w:p>
    <w:p w:rsidR="00511B3B" w:rsidRPr="00DF0145" w:rsidRDefault="00511B3B" w:rsidP="00511B3B">
      <w:pPr>
        <w:suppressAutoHyphens w:val="0"/>
        <w:autoSpaceDE w:val="0"/>
        <w:autoSpaceDN w:val="0"/>
        <w:adjustRightInd w:val="0"/>
        <w:jc w:val="both"/>
        <w:rPr>
          <w:rFonts w:ascii="Arial" w:hAnsi="Arial" w:cs="Arial"/>
          <w:b/>
          <w:lang w:eastAsia="pt-BR"/>
        </w:rPr>
      </w:pPr>
      <w:r w:rsidRPr="00DF0145">
        <w:rPr>
          <w:rFonts w:ascii="Arial" w:hAnsi="Arial" w:cs="Arial"/>
          <w:bCs/>
          <w:color w:val="000000"/>
          <w:lang w:eastAsia="pt-BR"/>
        </w:rPr>
        <w:t xml:space="preserve">9.1 – A entrega dos envelopes nº 01 (proposta) e nº 02 (habilitação) </w:t>
      </w:r>
      <w:proofErr w:type="gramStart"/>
      <w:r w:rsidRPr="00DF0145">
        <w:rPr>
          <w:rFonts w:ascii="Arial" w:hAnsi="Arial" w:cs="Arial"/>
          <w:bCs/>
          <w:color w:val="000000"/>
          <w:lang w:eastAsia="pt-BR"/>
        </w:rPr>
        <w:t>deverá ocorrer</w:t>
      </w:r>
      <w:proofErr w:type="gramEnd"/>
      <w:r w:rsidRPr="00DF0145">
        <w:rPr>
          <w:rFonts w:ascii="Arial" w:hAnsi="Arial" w:cs="Arial"/>
          <w:bCs/>
          <w:color w:val="000000"/>
          <w:lang w:eastAsia="pt-BR"/>
        </w:rPr>
        <w:t xml:space="preserve"> no Setor de Licitações, situado no Paço Municipal, na </w:t>
      </w:r>
      <w:r w:rsidRPr="00DF0145">
        <w:rPr>
          <w:rFonts w:ascii="Arial" w:hAnsi="Arial" w:cs="Arial"/>
          <w:lang w:eastAsia="pt-BR"/>
        </w:rPr>
        <w:t>Rua Roberto Hemkemaier, n°. 200, centro</w:t>
      </w:r>
      <w:r w:rsidRPr="00DF0145">
        <w:rPr>
          <w:rFonts w:ascii="Arial" w:hAnsi="Arial" w:cs="Arial"/>
          <w:color w:val="000000"/>
          <w:lang w:eastAsia="pt-BR"/>
        </w:rPr>
        <w:t xml:space="preserve">, </w:t>
      </w:r>
      <w:r w:rsidRPr="00DF0145">
        <w:rPr>
          <w:rFonts w:ascii="Arial" w:hAnsi="Arial" w:cs="Arial"/>
          <w:b/>
          <w:lang w:eastAsia="pt-BR"/>
        </w:rPr>
        <w:t>conforme dia e hora designado no preâmbulo deste edital.</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 xml:space="preserve">9.2 – Poderão também ser remetidos os envelopes por correspondência registrada, por </w:t>
      </w:r>
      <w:proofErr w:type="spellStart"/>
      <w:r w:rsidRPr="00DF0145">
        <w:rPr>
          <w:rFonts w:ascii="Arial" w:hAnsi="Arial" w:cs="Arial"/>
          <w:color w:val="000000"/>
          <w:lang w:eastAsia="pt-BR"/>
        </w:rPr>
        <w:t>sedex</w:t>
      </w:r>
      <w:proofErr w:type="spellEnd"/>
      <w:r w:rsidRPr="00DF0145">
        <w:rPr>
          <w:rFonts w:ascii="Arial" w:hAnsi="Arial" w:cs="Arial"/>
          <w:color w:val="000000"/>
          <w:lang w:eastAsia="pt-BR"/>
        </w:rPr>
        <w:t>, despachados por empresas que prestem serviços similares, hipóteses em que o Município não se responsabilizará por extravios, atrasos ou qualquer outro problema na documentação.</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 xml:space="preserve">9.3 – </w:t>
      </w:r>
      <w:proofErr w:type="gramStart"/>
      <w:r w:rsidRPr="00DF0145">
        <w:rPr>
          <w:rFonts w:ascii="Arial" w:hAnsi="Arial" w:cs="Arial"/>
          <w:color w:val="000000"/>
          <w:lang w:eastAsia="pt-BR"/>
        </w:rPr>
        <w:t>Poderão</w:t>
      </w:r>
      <w:proofErr w:type="gramEnd"/>
      <w:r w:rsidRPr="00DF0145">
        <w:rPr>
          <w:rFonts w:ascii="Arial" w:hAnsi="Arial" w:cs="Arial"/>
          <w:color w:val="000000"/>
          <w:lang w:eastAsia="pt-BR"/>
        </w:rPr>
        <w:t xml:space="preserve"> ainda os documentos ser entregues pessoalmente à Pregoeira ou a um membro da Equipe de Apoio, no Setor de Licitações, até a hora da sessão referida no preâmbulo, sem qualquer tolerância quanto ao prazo de entrega dos envelopes.</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b/>
          <w:bCs/>
          <w:color w:val="000000"/>
          <w:lang w:eastAsia="pt-BR"/>
        </w:rPr>
      </w:pPr>
      <w:r w:rsidRPr="00DF0145">
        <w:rPr>
          <w:rFonts w:ascii="Arial" w:hAnsi="Arial" w:cs="Arial"/>
          <w:b/>
          <w:bCs/>
          <w:color w:val="000000"/>
          <w:lang w:eastAsia="pt-BR"/>
        </w:rPr>
        <w:t>10 – DA PROPOSTA</w:t>
      </w: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10.1 – A proposta deverá ser entregue em envelope fechado, lacrado em seus fechos, indevassável, contendo a seguinte indicação:</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b/>
          <w:bCs/>
          <w:color w:val="000000"/>
          <w:lang w:eastAsia="pt-BR"/>
        </w:rPr>
        <w:t>MUNICÍPIO DE PALMEIRA/SC</w:t>
      </w: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b/>
          <w:bCs/>
          <w:color w:val="000000"/>
          <w:lang w:eastAsia="pt-BR"/>
        </w:rPr>
        <w:t xml:space="preserve">PREGÃO PRESENCIAL Nº </w:t>
      </w:r>
      <w:r w:rsidR="00B705A5">
        <w:rPr>
          <w:rFonts w:ascii="Arial" w:hAnsi="Arial" w:cs="Arial"/>
          <w:b/>
          <w:bCs/>
          <w:color w:val="000000"/>
          <w:lang w:eastAsia="pt-BR"/>
        </w:rPr>
        <w:t>06/2019</w:t>
      </w: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b/>
          <w:bCs/>
          <w:color w:val="000000"/>
          <w:lang w:eastAsia="pt-BR"/>
        </w:rPr>
        <w:t>(RAZÃO SOCIAL DA LICITANTE)</w:t>
      </w: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b/>
          <w:bCs/>
          <w:color w:val="000000"/>
          <w:lang w:eastAsia="pt-BR"/>
        </w:rPr>
        <w:t>ENVELOPE Nº 01 - "PROPOSTA DE PREÇOS"</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10.2 – A proposta necessariamente deverá preencher os seguintes requisitos:</w:t>
      </w: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lastRenderedPageBreak/>
        <w:t xml:space="preserve">a) ser apresentada no formulário ANEXO II ou segundo seu modelo, com prazo de validade mínimo de </w:t>
      </w:r>
      <w:r w:rsidR="00B705A5">
        <w:rPr>
          <w:rFonts w:ascii="Arial" w:hAnsi="Arial" w:cs="Arial"/>
          <w:color w:val="000000"/>
          <w:lang w:eastAsia="pt-BR"/>
        </w:rPr>
        <w:t>60 (sessenta)</w:t>
      </w:r>
      <w:r w:rsidRPr="00DF0145">
        <w:rPr>
          <w:rFonts w:ascii="Arial" w:hAnsi="Arial" w:cs="Arial"/>
          <w:color w:val="000000"/>
          <w:lang w:eastAsia="pt-BR"/>
        </w:rPr>
        <w:t xml:space="preserve"> dias, contendo as especificações detalhadas dos produtos cotados, segundo as exigências mínimas deste Edital e seus anexos; </w:t>
      </w: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b) conter o nome do proponente, endereço, identificação (individual ou social), o nº do CNPJ e, se for o caso, da Inscrição Estadual ou Municipal;</w:t>
      </w: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 xml:space="preserve">c) suas folhas devem estar assinadas e rubricadas pelo seu representante legal; </w:t>
      </w: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 xml:space="preserve">d) conter discriminados em moeda corrente nacional os preços totais, por item; </w:t>
      </w:r>
      <w:proofErr w:type="gramStart"/>
      <w:r w:rsidRPr="00DF0145">
        <w:rPr>
          <w:rFonts w:ascii="Arial" w:hAnsi="Arial" w:cs="Arial"/>
          <w:color w:val="000000"/>
          <w:lang w:eastAsia="pt-BR"/>
        </w:rPr>
        <w:t>e</w:t>
      </w:r>
      <w:proofErr w:type="gramEnd"/>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e) indicar as marcas dos itens cotados;</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widowControl/>
        <w:suppressAutoHyphens w:val="0"/>
        <w:autoSpaceDE w:val="0"/>
        <w:autoSpaceDN w:val="0"/>
        <w:adjustRightInd w:val="0"/>
        <w:jc w:val="both"/>
        <w:rPr>
          <w:rFonts w:ascii="Arial" w:hAnsi="Arial" w:cs="Arial"/>
          <w:color w:val="000000"/>
        </w:rPr>
      </w:pPr>
      <w:r w:rsidRPr="00DF0145">
        <w:rPr>
          <w:rFonts w:ascii="Arial" w:hAnsi="Arial" w:cs="Arial"/>
          <w:color w:val="000000"/>
          <w:lang w:eastAsia="pt-BR"/>
        </w:rPr>
        <w:t xml:space="preserve">10.2.1 – </w:t>
      </w:r>
      <w:r w:rsidRPr="00DF0145">
        <w:rPr>
          <w:rFonts w:ascii="Arial" w:hAnsi="Arial" w:cs="Arial"/>
          <w:color w:val="000000"/>
        </w:rPr>
        <w:t xml:space="preserve">A proposta também </w:t>
      </w:r>
      <w:r w:rsidRPr="00DF0145">
        <w:rPr>
          <w:rFonts w:ascii="Arial" w:hAnsi="Arial" w:cs="Arial"/>
          <w:color w:val="000000"/>
          <w:u w:val="single"/>
        </w:rPr>
        <w:t>deverá</w:t>
      </w:r>
      <w:r w:rsidRPr="00DF0145">
        <w:rPr>
          <w:rFonts w:ascii="Arial" w:hAnsi="Arial" w:cs="Arial"/>
          <w:color w:val="000000"/>
        </w:rPr>
        <w:t xml:space="preserve"> ser apresentada em </w:t>
      </w:r>
      <w:proofErr w:type="spellStart"/>
      <w:r w:rsidRPr="00DF0145">
        <w:rPr>
          <w:rFonts w:ascii="Arial" w:hAnsi="Arial" w:cs="Arial"/>
          <w:i/>
          <w:color w:val="000000"/>
        </w:rPr>
        <w:t>Pendrive</w:t>
      </w:r>
      <w:proofErr w:type="spellEnd"/>
      <w:r w:rsidRPr="00DF0145">
        <w:rPr>
          <w:rFonts w:ascii="Arial" w:hAnsi="Arial" w:cs="Arial"/>
          <w:color w:val="000000"/>
        </w:rPr>
        <w:t xml:space="preserve"> ou CD através do sistema Pública - Cotação, disponível para </w:t>
      </w:r>
      <w:r w:rsidRPr="00DF0145">
        <w:rPr>
          <w:rFonts w:ascii="Arial" w:hAnsi="Arial" w:cs="Arial"/>
          <w:i/>
          <w:color w:val="000000"/>
        </w:rPr>
        <w:t>download</w:t>
      </w:r>
      <w:r w:rsidRPr="00DF0145">
        <w:rPr>
          <w:rFonts w:ascii="Arial" w:hAnsi="Arial" w:cs="Arial"/>
          <w:color w:val="000000"/>
        </w:rPr>
        <w:t xml:space="preserve"> aos licitantes na página </w:t>
      </w:r>
      <w:hyperlink r:id="rId18" w:history="1">
        <w:r w:rsidRPr="00DF0145">
          <w:rPr>
            <w:rFonts w:ascii="Arial" w:hAnsi="Arial" w:cs="Arial"/>
            <w:color w:val="0000FF"/>
            <w:u w:val="single"/>
          </w:rPr>
          <w:t>www.palmeira.sc.gov.br</w:t>
        </w:r>
      </w:hyperlink>
      <w:r w:rsidRPr="00DF0145">
        <w:rPr>
          <w:rFonts w:ascii="Arial" w:hAnsi="Arial" w:cs="Arial"/>
          <w:color w:val="000000"/>
        </w:rPr>
        <w:t xml:space="preserve"> ou pelo </w:t>
      </w:r>
      <w:proofErr w:type="spellStart"/>
      <w:r w:rsidRPr="00DF0145">
        <w:rPr>
          <w:rFonts w:ascii="Arial" w:hAnsi="Arial" w:cs="Arial"/>
          <w:color w:val="000000"/>
        </w:rPr>
        <w:t>email</w:t>
      </w:r>
      <w:proofErr w:type="spellEnd"/>
      <w:r w:rsidRPr="00DF0145">
        <w:rPr>
          <w:rFonts w:ascii="Arial" w:hAnsi="Arial" w:cs="Arial"/>
          <w:color w:val="000000"/>
        </w:rPr>
        <w:t xml:space="preserve"> </w:t>
      </w:r>
      <w:hyperlink r:id="rId19" w:history="1">
        <w:r w:rsidRPr="00DF0145">
          <w:rPr>
            <w:rFonts w:ascii="Arial" w:hAnsi="Arial" w:cs="Arial"/>
            <w:color w:val="0000FF"/>
            <w:u w:val="single"/>
          </w:rPr>
          <w:t>licitações@palmeira.sc.gov.br</w:t>
        </w:r>
      </w:hyperlink>
      <w:r w:rsidRPr="00DF0145">
        <w:rPr>
          <w:rFonts w:ascii="Arial" w:hAnsi="Arial" w:cs="Arial"/>
          <w:color w:val="000000"/>
        </w:rPr>
        <w:t>, facilitando assim o cadastro das propostas ante o elevado número de itens licitados. Maiores informações sobre este procedimento constam no Anexo II.</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b/>
          <w:color w:val="000000"/>
          <w:lang w:eastAsia="pt-BR"/>
        </w:rPr>
      </w:pPr>
      <w:r w:rsidRPr="00DF0145">
        <w:rPr>
          <w:rFonts w:ascii="Arial" w:hAnsi="Arial" w:cs="Arial"/>
          <w:color w:val="000000"/>
          <w:lang w:eastAsia="pt-BR"/>
        </w:rPr>
        <w:t xml:space="preserve">10.2.2 – </w:t>
      </w:r>
      <w:r w:rsidRPr="00DF0145">
        <w:rPr>
          <w:rFonts w:ascii="Arial" w:hAnsi="Arial" w:cs="Arial"/>
          <w:b/>
          <w:color w:val="000000"/>
          <w:u w:val="single"/>
          <w:lang w:eastAsia="pt-BR"/>
        </w:rPr>
        <w:t>A licitante que não apresentar a proposta também na forma do item ‘10.2.1’ será desclassificada</w:t>
      </w:r>
      <w:r w:rsidRPr="00DF0145">
        <w:rPr>
          <w:rFonts w:ascii="Arial" w:hAnsi="Arial" w:cs="Arial"/>
          <w:b/>
          <w:color w:val="000000"/>
          <w:lang w:eastAsia="pt-BR"/>
        </w:rPr>
        <w:t>.</w:t>
      </w:r>
      <w:r w:rsidR="002F5082" w:rsidRPr="00DF0145">
        <w:rPr>
          <w:rFonts w:ascii="Arial" w:hAnsi="Arial" w:cs="Arial"/>
          <w:b/>
          <w:color w:val="000000"/>
          <w:lang w:eastAsia="pt-BR"/>
        </w:rPr>
        <w:t xml:space="preserve"> </w:t>
      </w:r>
      <w:r w:rsidR="002F5082" w:rsidRPr="00DF0145">
        <w:rPr>
          <w:rFonts w:ascii="Arial" w:hAnsi="Arial" w:cs="Arial"/>
          <w:b/>
          <w:color w:val="000000"/>
          <w:highlight w:val="yellow"/>
          <w:lang w:eastAsia="pt-BR"/>
        </w:rPr>
        <w:t xml:space="preserve">(Exigência para Processo Licitatório com mais de </w:t>
      </w:r>
      <w:r w:rsidR="00FE09CB" w:rsidRPr="00DF0145">
        <w:rPr>
          <w:rFonts w:ascii="Arial" w:hAnsi="Arial" w:cs="Arial"/>
          <w:b/>
          <w:color w:val="000000"/>
          <w:highlight w:val="yellow"/>
          <w:lang w:eastAsia="pt-BR"/>
        </w:rPr>
        <w:t>1</w:t>
      </w:r>
      <w:r w:rsidR="002F5082" w:rsidRPr="00DF0145">
        <w:rPr>
          <w:rFonts w:ascii="Arial" w:hAnsi="Arial" w:cs="Arial"/>
          <w:b/>
          <w:color w:val="000000"/>
          <w:highlight w:val="yellow"/>
          <w:lang w:eastAsia="pt-BR"/>
        </w:rPr>
        <w:t>0 itens)</w:t>
      </w:r>
    </w:p>
    <w:p w:rsidR="00511B3B" w:rsidRPr="00DF0145" w:rsidRDefault="00511B3B" w:rsidP="00511B3B">
      <w:pPr>
        <w:suppressAutoHyphens w:val="0"/>
        <w:autoSpaceDE w:val="0"/>
        <w:autoSpaceDN w:val="0"/>
        <w:adjustRightInd w:val="0"/>
        <w:jc w:val="both"/>
        <w:rPr>
          <w:rFonts w:ascii="Arial" w:hAnsi="Arial" w:cs="Arial"/>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10.3 – Não serão permitidas alternativas, emendas, rasuras ou entrelinhas;</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widowControl/>
        <w:suppressAutoHyphens w:val="0"/>
        <w:jc w:val="both"/>
        <w:rPr>
          <w:rFonts w:ascii="Arial" w:hAnsi="Arial" w:cs="Arial"/>
          <w:lang w:eastAsia="pt-BR"/>
        </w:rPr>
      </w:pPr>
      <w:r w:rsidRPr="00DF0145">
        <w:rPr>
          <w:rFonts w:ascii="Arial" w:hAnsi="Arial" w:cs="Arial"/>
          <w:color w:val="000000"/>
          <w:lang w:eastAsia="pt-BR"/>
        </w:rPr>
        <w:t>10.4 – Recomenda-se aos senhores licitantes que, dentro do possível, utilizem o formulário anexo ao edital para maior celeridade da análise das propostas e redução de riscos de erros de elaboração das mesmas</w:t>
      </w:r>
      <w:r w:rsidRPr="00DF0145">
        <w:rPr>
          <w:rFonts w:ascii="Arial" w:hAnsi="Arial" w:cs="Arial"/>
          <w:lang w:eastAsia="pt-BR"/>
        </w:rPr>
        <w:t>.</w:t>
      </w:r>
    </w:p>
    <w:p w:rsidR="0044602E" w:rsidRPr="00DF0145" w:rsidRDefault="0044602E"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 xml:space="preserve">10.5 – Não é obrigatório o comparecimento pessoal ou de representante para acompanhar o processamento da licitação, podendo optar pelo envio dos envelopes na forma do item </w:t>
      </w:r>
      <w:proofErr w:type="gramStart"/>
      <w:r w:rsidRPr="00DF0145">
        <w:rPr>
          <w:rFonts w:ascii="Arial" w:hAnsi="Arial" w:cs="Arial"/>
          <w:color w:val="000000"/>
          <w:lang w:eastAsia="pt-BR"/>
        </w:rPr>
        <w:t>8</w:t>
      </w:r>
      <w:proofErr w:type="gramEnd"/>
      <w:r w:rsidRPr="00DF0145">
        <w:rPr>
          <w:rFonts w:ascii="Arial" w:hAnsi="Arial" w:cs="Arial"/>
          <w:color w:val="000000"/>
          <w:lang w:eastAsia="pt-BR"/>
        </w:rPr>
        <w:t>. Nestes casos, porém, o licitante não terá direito de participar da fase de lances sucessivos, nem de apresentar recurso administrativo quanto aos julgamentos da proposta e habilitação, conforme art. 4º, incisos XVIII e XX da Lei 10.520/2002.</w:t>
      </w:r>
    </w:p>
    <w:p w:rsidR="00783120" w:rsidRPr="00DF0145" w:rsidRDefault="00783120" w:rsidP="00511B3B">
      <w:pPr>
        <w:suppressAutoHyphens w:val="0"/>
        <w:autoSpaceDE w:val="0"/>
        <w:autoSpaceDN w:val="0"/>
        <w:adjustRightInd w:val="0"/>
        <w:jc w:val="both"/>
        <w:rPr>
          <w:rFonts w:ascii="Arial" w:hAnsi="Arial" w:cs="Arial"/>
          <w:b/>
          <w:bCs/>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b/>
          <w:bCs/>
          <w:color w:val="000000"/>
          <w:lang w:eastAsia="pt-BR"/>
        </w:rPr>
        <w:t>11 – DA HABILITAÇÃO</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11.1 – Toda a documentação de habilitação deverá ser entregue em envelope fechado, lacrado em seus fechos, indevassável, contendo a seguinte indicação:</w:t>
      </w: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 xml:space="preserve">                                                                                                                 </w:t>
      </w: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b/>
          <w:bCs/>
          <w:color w:val="000000"/>
          <w:lang w:eastAsia="pt-BR"/>
        </w:rPr>
        <w:t>MUNICÍPIO DE PALMEIRA/SC</w:t>
      </w: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b/>
          <w:bCs/>
          <w:color w:val="000000"/>
          <w:lang w:eastAsia="pt-BR"/>
        </w:rPr>
        <w:t xml:space="preserve">PREGÃO PRESENCIAL Nº </w:t>
      </w:r>
      <w:r w:rsidR="00B705A5">
        <w:rPr>
          <w:rFonts w:ascii="Arial" w:hAnsi="Arial" w:cs="Arial"/>
          <w:b/>
          <w:bCs/>
          <w:color w:val="000000"/>
          <w:lang w:eastAsia="pt-BR"/>
        </w:rPr>
        <w:t>06/2019</w:t>
      </w: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b/>
          <w:bCs/>
          <w:color w:val="000000"/>
          <w:lang w:eastAsia="pt-BR"/>
        </w:rPr>
        <w:t>(RAZÃO SOCIAL DA LICITANTE)</w:t>
      </w: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b/>
          <w:bCs/>
          <w:color w:val="000000"/>
          <w:lang w:eastAsia="pt-BR"/>
        </w:rPr>
        <w:t>ENVELOPE Nº 02 - "DOCUMENTAÇÃO"</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11.2 – Para habilitação na presente licitação será exigida a entrega dos documentos relacionados nos itens 11.2.1 e 11.2.2.</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 xml:space="preserve">11.2.1 – Para o licitante que optar por não se fazer presente à sessão e, portanto, não se credenciar na forma do item </w:t>
      </w:r>
      <w:proofErr w:type="gramStart"/>
      <w:r w:rsidRPr="00DF0145">
        <w:rPr>
          <w:rFonts w:ascii="Arial" w:hAnsi="Arial" w:cs="Arial"/>
          <w:color w:val="000000"/>
          <w:lang w:eastAsia="pt-BR"/>
        </w:rPr>
        <w:t>8</w:t>
      </w:r>
      <w:proofErr w:type="gramEnd"/>
      <w:r w:rsidRPr="00DF0145">
        <w:rPr>
          <w:rFonts w:ascii="Arial" w:hAnsi="Arial" w:cs="Arial"/>
          <w:color w:val="000000"/>
          <w:lang w:eastAsia="pt-BR"/>
        </w:rPr>
        <w:t xml:space="preserve">, será necessário constar </w:t>
      </w:r>
      <w:r w:rsidRPr="00DF0145">
        <w:rPr>
          <w:rFonts w:ascii="Arial" w:hAnsi="Arial" w:cs="Arial"/>
          <w:color w:val="000000"/>
          <w:u w:val="single"/>
          <w:lang w:eastAsia="pt-BR"/>
        </w:rPr>
        <w:t>dentro do envelope de habilitação</w:t>
      </w:r>
      <w:r w:rsidRPr="00DF0145">
        <w:rPr>
          <w:rFonts w:ascii="Arial" w:hAnsi="Arial" w:cs="Arial"/>
          <w:color w:val="000000"/>
          <w:lang w:eastAsia="pt-BR"/>
        </w:rPr>
        <w:t xml:space="preserve"> os documentos necessários à comprovação da HABILITAÇÃO JURÍDICA, consistentes nos documentos referidos nos itens 8.1, 8.2, 8.3 e 8.6, em via original ou autenticada em cartório ou pelo Pregoeiro ou membro da Equipe de Apoio.</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11.2.2 – A comprovação da REGULARIDADE FISCAL será feita mediante a apresentação dos seguintes documentos:</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a) Prova de inscrição no Cadastro Nacional de Pessoa Jurídica - CNPJ;</w:t>
      </w: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b) Prova de Regularidade com a Fazenda Federal e Dívida Ativa da União;</w:t>
      </w: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c) Prova de Regularidade com a Fazenda Estadual;</w:t>
      </w: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d) Prova de Regularidade com a Fazenda Municipal do domicílio ou sede do licitante;</w:t>
      </w: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e) Prova de Regularidade com o Fundo de Garantia por Tempo de Serviço - FGTS;</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f) Prova de Certidão Negativa de Débitos de Trabalhistas (CNDT);</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g)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11B3B" w:rsidRPr="00DF0145" w:rsidRDefault="00511B3B" w:rsidP="00511B3B">
      <w:pPr>
        <w:widowControl/>
        <w:suppressAutoHyphens w:val="0"/>
        <w:jc w:val="both"/>
        <w:rPr>
          <w:rFonts w:ascii="Arial" w:hAnsi="Arial" w:cs="Arial"/>
          <w:b/>
          <w:lang w:eastAsia="pt-BR"/>
        </w:rPr>
      </w:pPr>
    </w:p>
    <w:p w:rsidR="00511B3B" w:rsidRPr="00DF0145" w:rsidRDefault="00511B3B" w:rsidP="00511B3B">
      <w:pPr>
        <w:widowControl/>
        <w:suppressAutoHyphens w:val="0"/>
        <w:jc w:val="both"/>
        <w:rPr>
          <w:rFonts w:ascii="Arial" w:hAnsi="Arial" w:cs="Arial"/>
          <w:bCs/>
          <w:lang w:eastAsia="pt-BR"/>
        </w:rPr>
      </w:pPr>
      <w:r w:rsidRPr="00DF0145">
        <w:rPr>
          <w:rFonts w:ascii="Arial" w:hAnsi="Arial" w:cs="Arial"/>
          <w:lang w:eastAsia="pt-BR"/>
        </w:rPr>
        <w:lastRenderedPageBreak/>
        <w:t xml:space="preserve">11.2.3 – </w:t>
      </w:r>
      <w:r w:rsidRPr="00DF0145">
        <w:rPr>
          <w:rFonts w:ascii="Arial" w:hAnsi="Arial" w:cs="Arial"/>
          <w:color w:val="000000"/>
          <w:lang w:eastAsia="pt-BR"/>
        </w:rPr>
        <w:t xml:space="preserve">A comprovação da </w:t>
      </w:r>
      <w:r w:rsidRPr="00DF0145">
        <w:rPr>
          <w:rFonts w:ascii="Arial" w:hAnsi="Arial" w:cs="Arial"/>
          <w:bCs/>
          <w:lang w:eastAsia="pt-BR"/>
        </w:rPr>
        <w:t>QUALIFICAÇÃO ECONÔMICO-FINANCEIRA:</w:t>
      </w:r>
    </w:p>
    <w:p w:rsidR="00511B3B" w:rsidRPr="00DF0145" w:rsidRDefault="00511B3B" w:rsidP="00511B3B">
      <w:pPr>
        <w:widowControl/>
        <w:shd w:val="clear" w:color="auto" w:fill="FFFFFF"/>
        <w:suppressAutoHyphens w:val="0"/>
        <w:jc w:val="both"/>
        <w:rPr>
          <w:rFonts w:ascii="Arial" w:hAnsi="Arial" w:cs="Arial"/>
          <w:b/>
          <w:bCs/>
          <w:lang w:eastAsia="pt-BR"/>
        </w:rPr>
      </w:pPr>
    </w:p>
    <w:p w:rsidR="00511B3B" w:rsidRPr="00DF0145" w:rsidRDefault="00511B3B" w:rsidP="009E2869">
      <w:pPr>
        <w:widowControl/>
        <w:numPr>
          <w:ilvl w:val="0"/>
          <w:numId w:val="3"/>
        </w:numPr>
        <w:suppressAutoHyphens w:val="0"/>
        <w:autoSpaceDE w:val="0"/>
        <w:autoSpaceDN w:val="0"/>
        <w:adjustRightInd w:val="0"/>
        <w:jc w:val="both"/>
        <w:rPr>
          <w:rFonts w:ascii="Arial" w:hAnsi="Arial" w:cs="Arial"/>
          <w:lang w:eastAsia="pt-BR"/>
        </w:rPr>
      </w:pPr>
      <w:r w:rsidRPr="00DF0145">
        <w:rPr>
          <w:rFonts w:ascii="Arial" w:hAnsi="Arial" w:cs="Arial"/>
          <w:bCs/>
          <w:color w:val="000000"/>
          <w:lang w:eastAsia="pt-BR"/>
        </w:rPr>
        <w:t>Certidão</w:t>
      </w:r>
      <w:r w:rsidRPr="00DF0145">
        <w:rPr>
          <w:rFonts w:ascii="Arial" w:hAnsi="Arial" w:cs="Arial"/>
          <w:color w:val="000000"/>
          <w:lang w:eastAsia="pt-BR"/>
        </w:rPr>
        <w:t xml:space="preserve"> negativa de pedido de recuperação judicial, concordata ou falência, expedida pelo distribuidor da sede </w:t>
      </w:r>
      <w:proofErr w:type="gramStart"/>
      <w:r w:rsidRPr="00DF0145">
        <w:rPr>
          <w:rFonts w:ascii="Arial" w:hAnsi="Arial" w:cs="Arial"/>
          <w:color w:val="000000"/>
          <w:lang w:eastAsia="pt-BR"/>
        </w:rPr>
        <w:t>do(</w:t>
      </w:r>
      <w:proofErr w:type="gramEnd"/>
      <w:r w:rsidRPr="00DF0145">
        <w:rPr>
          <w:rFonts w:ascii="Arial" w:hAnsi="Arial" w:cs="Arial"/>
          <w:color w:val="000000"/>
          <w:lang w:eastAsia="pt-BR"/>
        </w:rPr>
        <w:t>a) proponente, ou execução patrimonial, expedida no domicílio do(a) licitante.</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 xml:space="preserve">11.3 – Os documentos devem apresentar prazo de validade, e poderão ser entregues em original, por processo de cópia devidamente autenticada, ou cópia não autenticada, desde que sejam exibidos os originais para autenticação pelo Pregoeiro/Equipe de Apoio. </w:t>
      </w:r>
      <w:r w:rsidRPr="00DF0145">
        <w:rPr>
          <w:rFonts w:ascii="Arial" w:hAnsi="Arial" w:cs="Arial"/>
          <w:color w:val="000000"/>
          <w:u w:val="single"/>
          <w:lang w:eastAsia="pt-BR"/>
        </w:rPr>
        <w:t>Não serão aceitas cópias de documentos obtidas por meio de aparelho fax.  Não serão aceitas cópias de documentos ilegíveis</w:t>
      </w:r>
      <w:r w:rsidRPr="00DF0145">
        <w:rPr>
          <w:rFonts w:ascii="Arial" w:hAnsi="Arial" w:cs="Arial"/>
          <w:color w:val="000000"/>
          <w:lang w:eastAsia="pt-BR"/>
        </w:rPr>
        <w:t>.</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 xml:space="preserve">11.4 – Por força do disposto no art. 43, da Lei Complementar Federal nº 123, de 14 de dezembro de 2006, as microempresas e as empresas de pequeno porte </w:t>
      </w:r>
      <w:proofErr w:type="gramStart"/>
      <w:r w:rsidRPr="00DF0145">
        <w:rPr>
          <w:rFonts w:ascii="Arial" w:hAnsi="Arial" w:cs="Arial"/>
          <w:color w:val="000000"/>
          <w:lang w:eastAsia="pt-BR"/>
        </w:rPr>
        <w:t>deverão apresentar</w:t>
      </w:r>
      <w:proofErr w:type="gramEnd"/>
      <w:r w:rsidRPr="00DF0145">
        <w:rPr>
          <w:rFonts w:ascii="Arial" w:hAnsi="Arial" w:cs="Arial"/>
          <w:color w:val="000000"/>
          <w:lang w:eastAsia="pt-BR"/>
        </w:rPr>
        <w:t xml:space="preserve"> toda a documentação exigida para efeito de comprovação da regularidade fiscal (das alíneas “a” a “f” do item “11.2”), mesmo que a documentação apresentada indique alguma restrição.</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11.5 – Por força do § 1º do art. 43 da Lei Complementar Federal nº 123, de 14 de dezembro de 2006, h</w:t>
      </w:r>
      <w:r w:rsidRPr="00DF0145">
        <w:rPr>
          <w:rFonts w:ascii="Arial" w:hAnsi="Arial" w:cs="Arial"/>
          <w:lang w:eastAsia="pt-BR"/>
        </w:rPr>
        <w:t xml:space="preserve">avendo alguma restrição na comprovação da </w:t>
      </w:r>
      <w:r w:rsidRPr="00DF0145">
        <w:rPr>
          <w:rFonts w:ascii="Arial" w:hAnsi="Arial" w:cs="Arial"/>
          <w:u w:val="single"/>
          <w:lang w:eastAsia="pt-BR"/>
        </w:rPr>
        <w:t>regularidade fiscal</w:t>
      </w:r>
      <w:r w:rsidRPr="00DF0145">
        <w:rPr>
          <w:rFonts w:ascii="Arial" w:hAnsi="Arial" w:cs="Arial"/>
          <w:lang w:eastAsia="pt-BR"/>
        </w:rPr>
        <w:t xml:space="preserve"> por microempresa ou empresa de pequeno porte, será assegurado o prazo de 02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511B3B" w:rsidRPr="00DF0145" w:rsidRDefault="00511B3B" w:rsidP="00511B3B">
      <w:pPr>
        <w:suppressAutoHyphens w:val="0"/>
        <w:autoSpaceDE w:val="0"/>
        <w:autoSpaceDN w:val="0"/>
        <w:adjustRightInd w:val="0"/>
        <w:jc w:val="both"/>
        <w:rPr>
          <w:rFonts w:ascii="Arial" w:hAnsi="Arial" w:cs="Arial"/>
          <w:u w:val="single"/>
          <w:lang w:eastAsia="pt-BR"/>
        </w:rPr>
      </w:pPr>
      <w:r w:rsidRPr="00DF0145">
        <w:rPr>
          <w:rFonts w:ascii="Arial" w:hAnsi="Arial" w:cs="Arial"/>
          <w:u w:val="single"/>
          <w:lang w:eastAsia="pt-BR"/>
        </w:rPr>
        <w:t>11.5.1 - O benefício de que trata o item 11.5, não se estende a prova de regularidade trabalhista, subitem 11.2.2., do item F, do presente edital.</w:t>
      </w:r>
    </w:p>
    <w:p w:rsidR="00511B3B" w:rsidRPr="00DF0145" w:rsidRDefault="00511B3B" w:rsidP="00511B3B">
      <w:pPr>
        <w:suppressAutoHyphens w:val="0"/>
        <w:autoSpaceDE w:val="0"/>
        <w:autoSpaceDN w:val="0"/>
        <w:adjustRightInd w:val="0"/>
        <w:jc w:val="both"/>
        <w:rPr>
          <w:rFonts w:ascii="Arial" w:hAnsi="Arial" w:cs="Arial"/>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lang w:eastAsia="pt-BR"/>
        </w:rPr>
        <w:t>11.6 – A microempresa ou a empresa de pequeno porte que não regularizar a documentação relativa à regularidade fiscal, no prazo estabelecido no item “11.5”, decairá do direito à contratação, sem prejuízo das sanções previstas no art. 81 da Lei 8.666/93, sendo facultado à Administração Pública convocar os licitantes remanescentes, obedecida a ordem de classificação, para a assinatura do contrato, ou revogar a presente licitação, conforme § 2</w:t>
      </w:r>
      <w:r w:rsidRPr="00DF0145">
        <w:rPr>
          <w:rFonts w:ascii="Arial" w:hAnsi="Arial" w:cs="Arial"/>
          <w:color w:val="000000"/>
          <w:lang w:eastAsia="pt-BR"/>
        </w:rPr>
        <w:t>º, do art. 43, da Lei Complementar Federal nº 123, de 14 de dezembro de 2006.</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11.7 – A certidão que não constar data de validade expressa será considerada válida por 60 (sessenta) dias a contar de sua emissão.</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11.8 – A certidão apresentada com data de validade vencida gera a inabilitação do licitante, salvo item 11.5.</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 xml:space="preserve">11.9 - </w:t>
      </w:r>
      <w:r w:rsidRPr="00DF0145">
        <w:rPr>
          <w:rFonts w:ascii="Arial" w:hAnsi="Arial" w:cs="Arial"/>
          <w:lang w:eastAsia="pt-BR"/>
        </w:rPr>
        <w:t>A apresentação do Certificado de Registro Cadastral – CRC não dispensa o licitante de apresentar os todos os documentos estipulados no edital do respectivo certame, mas substitui os documentos referidos expressamente no CRC cujas datas de validade ainda constem referidas como vigentes.</w:t>
      </w:r>
    </w:p>
    <w:p w:rsidR="00511B3B" w:rsidRPr="00DF0145" w:rsidRDefault="00511B3B" w:rsidP="00511B3B">
      <w:pPr>
        <w:suppressAutoHyphens w:val="0"/>
        <w:autoSpaceDE w:val="0"/>
        <w:autoSpaceDN w:val="0"/>
        <w:adjustRightInd w:val="0"/>
        <w:jc w:val="both"/>
        <w:rPr>
          <w:rFonts w:ascii="Arial" w:hAnsi="Arial" w:cs="Arial"/>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lang w:eastAsia="pt-BR"/>
        </w:rPr>
        <w:t xml:space="preserve">11.9.1 – Qualquer licitante poderá solicitar à Pregoeira que esta consulte as informações disponibilizadas no sistema quanto aos </w:t>
      </w:r>
      <w:proofErr w:type="spellStart"/>
      <w:r w:rsidRPr="00DF0145">
        <w:rPr>
          <w:rFonts w:ascii="Arial" w:hAnsi="Arial" w:cs="Arial"/>
          <w:lang w:eastAsia="pt-BR"/>
        </w:rPr>
        <w:t>CRC’s</w:t>
      </w:r>
      <w:proofErr w:type="spellEnd"/>
      <w:r w:rsidRPr="00DF0145">
        <w:rPr>
          <w:rFonts w:ascii="Arial" w:hAnsi="Arial" w:cs="Arial"/>
          <w:lang w:eastAsia="pt-BR"/>
        </w:rPr>
        <w:t xml:space="preserve"> apresentados pelos licitantes, diretamente e durante a sessão de habilitação, e o que se verificar será reduzido a termo na respectiva ata.</w:t>
      </w:r>
    </w:p>
    <w:p w:rsidR="00511B3B" w:rsidRPr="00DF0145" w:rsidRDefault="00511B3B" w:rsidP="00511B3B">
      <w:pPr>
        <w:suppressAutoHyphens w:val="0"/>
        <w:autoSpaceDE w:val="0"/>
        <w:autoSpaceDN w:val="0"/>
        <w:adjustRightInd w:val="0"/>
        <w:jc w:val="both"/>
        <w:rPr>
          <w:rFonts w:ascii="Arial" w:hAnsi="Arial" w:cs="Arial"/>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lang w:eastAsia="pt-BR"/>
        </w:rPr>
        <w:t xml:space="preserve">11.9.2 – Obriga-se o licitante com CRC a declarar, sob as penalidades legais, </w:t>
      </w:r>
      <w:proofErr w:type="gramStart"/>
      <w:r w:rsidRPr="00DF0145">
        <w:rPr>
          <w:rFonts w:ascii="Arial" w:hAnsi="Arial" w:cs="Arial"/>
          <w:lang w:eastAsia="pt-BR"/>
        </w:rPr>
        <w:t>a superveniência de fato impeditivo da habilitação</w:t>
      </w:r>
      <w:proofErr w:type="gramEnd"/>
      <w:r w:rsidRPr="00DF0145">
        <w:rPr>
          <w:rFonts w:ascii="Arial" w:hAnsi="Arial" w:cs="Arial"/>
          <w:lang w:eastAsia="pt-BR"/>
        </w:rPr>
        <w:t>.</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b/>
          <w:bCs/>
          <w:color w:val="000000"/>
          <w:lang w:eastAsia="pt-BR"/>
        </w:rPr>
        <w:t>12 – DO PROCESSAMENTO E JULGAMENTO DAS PROPOSTAS E DOS DOCUMENTOS DE HABILITAÇÃO</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 xml:space="preserve">12.1 – No dia, hora e local designados no Edital, na presença dos licitantes e demais pessoas presentes ao ato público, o Pregoeiro, juntamente com a Equipe de Apoio, executará a rotina de Credenciamento, conforme disposto no Item </w:t>
      </w:r>
      <w:proofErr w:type="gramStart"/>
      <w:r w:rsidRPr="00DF0145">
        <w:rPr>
          <w:rFonts w:ascii="Arial" w:hAnsi="Arial" w:cs="Arial"/>
          <w:color w:val="000000"/>
          <w:lang w:eastAsia="pt-BR"/>
        </w:rPr>
        <w:t>8</w:t>
      </w:r>
      <w:proofErr w:type="gramEnd"/>
      <w:r w:rsidRPr="00DF0145">
        <w:rPr>
          <w:rFonts w:ascii="Arial" w:hAnsi="Arial" w:cs="Arial"/>
          <w:color w:val="000000"/>
          <w:lang w:eastAsia="pt-BR"/>
        </w:rPr>
        <w:t>.</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12.2 – Verificadas as credenciais e declarada aberta a sessão o Pregoeiro solicitará e receberá, em envelopes devidamente lacrados, a proposta e os documentos exigidos para a habilitação.</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12.3 – Em nenhuma hipótese serão recebidos envelopes contendo proposta e os documentos de habilitação fora do prazo estabelecido neste Edital.</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lastRenderedPageBreak/>
        <w:t>12.4 – Serão abertos primeiramente os envelopes contendo as propostas de preços, ocasião em que será procedida à verificação da conformidade das mesmas com os requisitos estabelecidos neste instrumento, desclassificando-se as incompatíveis.</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val="x-none" w:eastAsia="x-none"/>
        </w:rPr>
      </w:pPr>
      <w:r w:rsidRPr="00DF0145">
        <w:rPr>
          <w:rFonts w:ascii="Arial" w:hAnsi="Arial" w:cs="Arial"/>
          <w:color w:val="000000"/>
          <w:lang w:val="x-none" w:eastAsia="x-none"/>
        </w:rPr>
        <w:t xml:space="preserve">12.4.1 – </w:t>
      </w:r>
      <w:r w:rsidRPr="00DF0145">
        <w:rPr>
          <w:rFonts w:ascii="Arial" w:hAnsi="Arial" w:cs="Arial"/>
          <w:b/>
          <w:color w:val="000000"/>
          <w:u w:val="single"/>
          <w:lang w:val="x-none" w:eastAsia="x-none"/>
        </w:rPr>
        <w:t>Será desclassificada a proposta para o item que apresentar valor superior aos valores constantes no anexo II</w:t>
      </w:r>
      <w:r w:rsidRPr="00DF0145">
        <w:rPr>
          <w:rFonts w:ascii="Arial" w:hAnsi="Arial" w:cs="Arial"/>
          <w:color w:val="000000"/>
          <w:lang w:val="x-none" w:eastAsia="x-none"/>
        </w:rPr>
        <w:t>.</w:t>
      </w:r>
    </w:p>
    <w:p w:rsidR="00511B3B" w:rsidRPr="00DF0145" w:rsidRDefault="00511B3B" w:rsidP="00511B3B">
      <w:pPr>
        <w:suppressAutoHyphens w:val="0"/>
        <w:autoSpaceDE w:val="0"/>
        <w:autoSpaceDN w:val="0"/>
        <w:adjustRightInd w:val="0"/>
        <w:jc w:val="both"/>
        <w:rPr>
          <w:rFonts w:ascii="Arial" w:hAnsi="Arial" w:cs="Arial"/>
          <w:color w:val="000000"/>
          <w:lang w:val="x-none" w:eastAsia="x-none"/>
        </w:rPr>
      </w:pPr>
    </w:p>
    <w:p w:rsidR="00511B3B" w:rsidRPr="00DF0145" w:rsidRDefault="00511B3B" w:rsidP="00511B3B">
      <w:pPr>
        <w:suppressAutoHyphens w:val="0"/>
        <w:autoSpaceDE w:val="0"/>
        <w:autoSpaceDN w:val="0"/>
        <w:adjustRightInd w:val="0"/>
        <w:jc w:val="both"/>
        <w:rPr>
          <w:rFonts w:ascii="Arial" w:hAnsi="Arial" w:cs="Arial"/>
          <w:color w:val="000000"/>
          <w:lang w:val="x-none" w:eastAsia="x-none"/>
        </w:rPr>
      </w:pPr>
      <w:r w:rsidRPr="00DF0145">
        <w:rPr>
          <w:rFonts w:ascii="Arial" w:hAnsi="Arial" w:cs="Arial"/>
          <w:color w:val="000000"/>
          <w:lang w:val="x-none" w:eastAsia="x-none"/>
        </w:rPr>
        <w:t>12.4.2 – Não será motivo para a desclassificação quando a proposta omitir informações consideradas necessárias por este edital, mas que já constem no documento de credenciamento ou quando seja possível suprir a falha em prazo a ser fixado pela Pregoeira, desde que não se refiram ao preço unitário, marca ou validade, quando exigidos.</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12.5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12.6 – Não havendo pelo menos três ofertas nas condições definidas no item anterior, poderão os autores das melhores propostas, até o máximo de três, oferecerem lances verbais e sucessivos, quaisquer que sejam os preços oferecidos.</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 xml:space="preserve">12.7 – A oferta dos lances deverá ser efetuada, </w:t>
      </w:r>
      <w:r w:rsidR="00783120" w:rsidRPr="00DF0145">
        <w:rPr>
          <w:rFonts w:ascii="Arial" w:hAnsi="Arial" w:cs="Arial"/>
          <w:color w:val="000000"/>
          <w:lang w:eastAsia="pt-BR"/>
        </w:rPr>
        <w:t>POR ITEM</w:t>
      </w:r>
      <w:r w:rsidRPr="00DF0145">
        <w:rPr>
          <w:rFonts w:ascii="Arial" w:hAnsi="Arial" w:cs="Arial"/>
          <w:color w:val="000000"/>
          <w:lang w:eastAsia="pt-BR"/>
        </w:rPr>
        <w:t>, no momento em que for conferida a palavra ao licitante, na ordem decrescente dos preços.</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 xml:space="preserve">12.7.1 – O licitante deverá adequar o </w:t>
      </w:r>
      <w:r w:rsidR="00173BA6" w:rsidRPr="00DF0145">
        <w:rPr>
          <w:rFonts w:ascii="Arial" w:hAnsi="Arial" w:cs="Arial"/>
          <w:color w:val="000000"/>
          <w:lang w:eastAsia="pt-BR"/>
        </w:rPr>
        <w:t>item</w:t>
      </w:r>
      <w:r w:rsidRPr="00DF0145">
        <w:rPr>
          <w:rFonts w:ascii="Arial" w:hAnsi="Arial" w:cs="Arial"/>
          <w:color w:val="000000"/>
          <w:lang w:eastAsia="pt-BR"/>
        </w:rPr>
        <w:t xml:space="preserve"> e dos respectivos itens para que, a cada lance, o valor de cada item corresponda ao valor total do </w:t>
      </w:r>
      <w:r w:rsidR="00173BA6" w:rsidRPr="00DF0145">
        <w:rPr>
          <w:rFonts w:ascii="Arial" w:hAnsi="Arial" w:cs="Arial"/>
          <w:color w:val="000000"/>
          <w:lang w:eastAsia="pt-BR"/>
        </w:rPr>
        <w:t>item</w:t>
      </w:r>
      <w:r w:rsidRPr="00DF0145">
        <w:rPr>
          <w:rFonts w:ascii="Arial" w:hAnsi="Arial" w:cs="Arial"/>
          <w:color w:val="000000"/>
          <w:lang w:eastAsia="pt-BR"/>
        </w:rPr>
        <w:t>.</w:t>
      </w:r>
    </w:p>
    <w:p w:rsidR="00511B3B" w:rsidRPr="00DF0145" w:rsidRDefault="00511B3B" w:rsidP="00511B3B">
      <w:pPr>
        <w:suppressAutoHyphens w:val="0"/>
        <w:autoSpaceDE w:val="0"/>
        <w:autoSpaceDN w:val="0"/>
        <w:adjustRightInd w:val="0"/>
        <w:jc w:val="both"/>
        <w:rPr>
          <w:rFonts w:ascii="Arial" w:hAnsi="Arial" w:cs="Arial"/>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 xml:space="preserve">12.8 – </w:t>
      </w:r>
      <w:r w:rsidRPr="00DF0145">
        <w:rPr>
          <w:rFonts w:ascii="Arial" w:hAnsi="Arial" w:cs="Arial"/>
          <w:color w:val="000000"/>
          <w:u w:val="single"/>
          <w:lang w:eastAsia="pt-BR"/>
        </w:rPr>
        <w:t>Dos lances ofertados não caberá retratação</w:t>
      </w:r>
      <w:r w:rsidRPr="00DF0145">
        <w:rPr>
          <w:rFonts w:ascii="Arial" w:hAnsi="Arial" w:cs="Arial"/>
          <w:color w:val="000000"/>
          <w:lang w:eastAsia="pt-BR"/>
        </w:rPr>
        <w:t>.</w:t>
      </w: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12.9 – A desistência em apresentar lance verbal, quando convocado pelo Pregoeiro, implicará a exclusão do licitante da fase de lances e na manutenção do último preço apresentado pelo licitante.</w:t>
      </w: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12.10 – O encerramento da etapa competitiva dar-se-á quando, indagados pelo Pregoeiro, os licitantes manifestarem seu desinteresse em apresentar novos lances.</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 xml:space="preserve">12.11 – Finalizada a fase de lances e ordenadas </w:t>
      </w:r>
      <w:proofErr w:type="gramStart"/>
      <w:r w:rsidRPr="00DF0145">
        <w:rPr>
          <w:rFonts w:ascii="Arial" w:hAnsi="Arial" w:cs="Arial"/>
          <w:color w:val="000000"/>
          <w:lang w:eastAsia="pt-BR"/>
        </w:rPr>
        <w:t>as</w:t>
      </w:r>
      <w:proofErr w:type="gramEnd"/>
      <w:r w:rsidRPr="00DF0145">
        <w:rPr>
          <w:rFonts w:ascii="Arial" w:hAnsi="Arial" w:cs="Arial"/>
          <w:color w:val="000000"/>
          <w:lang w:eastAsia="pt-BR"/>
        </w:rPr>
        <w:t xml:space="preserve"> ofertas, de acordo com o menor preço apresentado, o Pregoeiro verificará a compatibilidade dos preços ofertados com os praticados no mercado, desclassificando as propostas dos licitantes que apresentarem preço excessivo, assim considerados aqueles acima do preço máximo fixado pelo edital ou acima do valor de mercado apurado e juntado nos autos do processo.</w:t>
      </w:r>
    </w:p>
    <w:p w:rsidR="00511B3B" w:rsidRPr="00DF0145" w:rsidRDefault="00511B3B" w:rsidP="00511B3B">
      <w:pPr>
        <w:suppressAutoHyphens w:val="0"/>
        <w:autoSpaceDE w:val="0"/>
        <w:autoSpaceDN w:val="0"/>
        <w:adjustRightInd w:val="0"/>
        <w:jc w:val="both"/>
        <w:rPr>
          <w:rFonts w:ascii="Arial" w:hAnsi="Arial" w:cs="Arial"/>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 xml:space="preserve">12.12 - A Pregoeira poderá negociar diretamente com o proponente que apresentou o menor preço, </w:t>
      </w:r>
      <w:r w:rsidR="00783120" w:rsidRPr="00DF0145">
        <w:rPr>
          <w:rFonts w:ascii="Arial" w:hAnsi="Arial" w:cs="Arial"/>
          <w:color w:val="000000"/>
          <w:lang w:eastAsia="pt-BR"/>
        </w:rPr>
        <w:t>POR ITEM</w:t>
      </w:r>
      <w:r w:rsidRPr="00DF0145">
        <w:rPr>
          <w:rFonts w:ascii="Arial" w:hAnsi="Arial" w:cs="Arial"/>
          <w:color w:val="000000"/>
          <w:lang w:eastAsia="pt-BR"/>
        </w:rPr>
        <w:t>, para que seja obtido preço ainda melhor.</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 xml:space="preserve">12.13 – Encerrada a fase de lances sucessivos, caso haja proposta de microempresa ou de empresa de pequeno porte que se mostre </w:t>
      </w:r>
      <w:proofErr w:type="gramStart"/>
      <w:r w:rsidRPr="00DF0145">
        <w:rPr>
          <w:rFonts w:ascii="Arial" w:hAnsi="Arial" w:cs="Arial"/>
          <w:color w:val="000000"/>
          <w:lang w:eastAsia="pt-BR"/>
        </w:rPr>
        <w:t>igual ou superior em até 05% (cinco por cento) da proposta apresentada com melhor classificação, estas</w:t>
      </w:r>
      <w:proofErr w:type="gramEnd"/>
      <w:r w:rsidRPr="00DF0145">
        <w:rPr>
          <w:rFonts w:ascii="Arial" w:hAnsi="Arial" w:cs="Arial"/>
          <w:color w:val="000000"/>
          <w:lang w:eastAsia="pt-BR"/>
        </w:rPr>
        <w:t xml:space="preserve"> poderão exercer o direito de preferência conferido pelo art. 44, §§ 1º e 2º, da Lei Complementar Federal nº 123, de 14 de dezembro de 2006, caso manifestem interesse em apresentar nova proposta que se apresente mais vantajosa para a Administração Pública, cobrindo àquela finalizada e até então melhor classificada.</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 xml:space="preserve">12.13.1 – </w:t>
      </w:r>
      <w:r w:rsidRPr="00DF0145">
        <w:rPr>
          <w:rFonts w:ascii="Arial" w:hAnsi="Arial" w:cs="Arial"/>
          <w:lang w:eastAsia="pt-BR"/>
        </w:rPr>
        <w:t>No caso de equivalência dos valores apresentados pelas microempresas e empresas de pequeno porte que se encontrem nos intervalos estabelecidos nos §§ 1</w:t>
      </w:r>
      <w:r w:rsidRPr="00DF0145">
        <w:rPr>
          <w:rFonts w:ascii="Arial" w:hAnsi="Arial" w:cs="Arial"/>
          <w:u w:val="single"/>
          <w:vertAlign w:val="superscript"/>
          <w:lang w:eastAsia="pt-BR"/>
        </w:rPr>
        <w:t>o</w:t>
      </w:r>
      <w:r w:rsidRPr="00DF0145">
        <w:rPr>
          <w:rFonts w:ascii="Arial" w:hAnsi="Arial" w:cs="Arial"/>
          <w:lang w:eastAsia="pt-BR"/>
        </w:rPr>
        <w:t xml:space="preserve"> e 2</w:t>
      </w:r>
      <w:r w:rsidRPr="00DF0145">
        <w:rPr>
          <w:rFonts w:ascii="Arial" w:hAnsi="Arial" w:cs="Arial"/>
          <w:u w:val="single"/>
          <w:vertAlign w:val="superscript"/>
          <w:lang w:eastAsia="pt-BR"/>
        </w:rPr>
        <w:t>o</w:t>
      </w:r>
      <w:r w:rsidRPr="00DF0145">
        <w:rPr>
          <w:rFonts w:ascii="Arial" w:hAnsi="Arial" w:cs="Arial"/>
          <w:lang w:eastAsia="pt-BR"/>
        </w:rPr>
        <w:t xml:space="preserve"> do art. 44 desta Lei Complementar, será realizado sorteio entre elas para que se identifique aquela que primeiro poderá apresentar melhor oferta.</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12.14 – Será aberto o envelope contendo a documentação de habilitação do licitante que tiver formulado a proposta de menor preço, para confirmação das suas condições de habilitação.</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12.15 – No caso de inabilitação do proponente que tiver apresentado a melhor oferta, serão analisados os documentos habilitatórios do licitante da proposta de segundo menor preço, e assim sucessivamente, até que um licitante atenda às condições fixadas neste instrumento convocatório.</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 xml:space="preserve">12.16 – Verificado o atendimento das exigências habilitatórias, será declarada a ordem de classificação </w:t>
      </w:r>
      <w:r w:rsidRPr="00DF0145">
        <w:rPr>
          <w:rFonts w:ascii="Arial" w:hAnsi="Arial" w:cs="Arial"/>
          <w:color w:val="000000"/>
          <w:lang w:eastAsia="pt-BR"/>
        </w:rPr>
        <w:lastRenderedPageBreak/>
        <w:t xml:space="preserve">dos licitantes, </w:t>
      </w:r>
      <w:r w:rsidR="00783120" w:rsidRPr="00DF0145">
        <w:rPr>
          <w:rFonts w:ascii="Arial" w:hAnsi="Arial" w:cs="Arial"/>
          <w:color w:val="000000"/>
          <w:lang w:eastAsia="pt-BR"/>
        </w:rPr>
        <w:t>POR ITEM</w:t>
      </w:r>
      <w:r w:rsidRPr="00DF0145">
        <w:rPr>
          <w:rFonts w:ascii="Arial" w:hAnsi="Arial" w:cs="Arial"/>
          <w:color w:val="000000"/>
          <w:lang w:eastAsia="pt-BR"/>
        </w:rPr>
        <w:t>.</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 xml:space="preserve">12.16.1 – Será declarado vencedor o licitante que ocupar o primeiro lugar em cada </w:t>
      </w:r>
      <w:r w:rsidR="00173BA6" w:rsidRPr="00DF0145">
        <w:rPr>
          <w:rFonts w:ascii="Arial" w:hAnsi="Arial" w:cs="Arial"/>
          <w:color w:val="000000"/>
          <w:lang w:eastAsia="pt-BR"/>
        </w:rPr>
        <w:t>item</w:t>
      </w:r>
      <w:r w:rsidRPr="00DF0145">
        <w:rPr>
          <w:rFonts w:ascii="Arial" w:hAnsi="Arial" w:cs="Arial"/>
          <w:color w:val="000000"/>
          <w:lang w:eastAsia="pt-BR"/>
        </w:rPr>
        <w:t>.</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 xml:space="preserve">12.16.2 – A Pregoeira manterá em seu poder os envelopes com a documentação dos demais licitantes classificados, pelo prazo de </w:t>
      </w:r>
      <w:r w:rsidR="00B705A5">
        <w:rPr>
          <w:rFonts w:ascii="Arial" w:hAnsi="Arial" w:cs="Arial"/>
          <w:color w:val="000000"/>
          <w:lang w:eastAsia="pt-BR"/>
        </w:rPr>
        <w:t>60 (sessenta)</w:t>
      </w:r>
      <w:r w:rsidRPr="00DF0145">
        <w:rPr>
          <w:rFonts w:ascii="Arial" w:hAnsi="Arial" w:cs="Arial"/>
          <w:color w:val="000000"/>
          <w:lang w:eastAsia="pt-BR"/>
        </w:rPr>
        <w:t xml:space="preserve"> dias, após a homologação da licitação, devendo as empresas retirá-los após este período, no prazo de mais 30 (trinta) dias, </w:t>
      </w:r>
      <w:proofErr w:type="gramStart"/>
      <w:r w:rsidRPr="00DF0145">
        <w:rPr>
          <w:rFonts w:ascii="Arial" w:hAnsi="Arial" w:cs="Arial"/>
          <w:color w:val="000000"/>
          <w:lang w:eastAsia="pt-BR"/>
        </w:rPr>
        <w:t>sob pena</w:t>
      </w:r>
      <w:proofErr w:type="gramEnd"/>
      <w:r w:rsidRPr="00DF0145">
        <w:rPr>
          <w:rFonts w:ascii="Arial" w:hAnsi="Arial" w:cs="Arial"/>
          <w:color w:val="000000"/>
          <w:lang w:eastAsia="pt-BR"/>
        </w:rPr>
        <w:t xml:space="preserve"> de inutilização dos mesmos.</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12.17 – Da sessão pública será lavrada ata circunstanciada, devendo esta ser assinada pela Pregoeira, pela Equipe de Apoio e por todos os licitantes presentes.</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b/>
          <w:bCs/>
          <w:color w:val="000000"/>
          <w:lang w:eastAsia="pt-BR"/>
        </w:rPr>
        <w:t>13 – DOS CRITÉRIOS DE JULGAMENTO E ADJUDICAÇÃO</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 xml:space="preserve">13.1 – A presente licitação será adjudicada à licitante que apresentar proposta de MENOR PREÇO, JULGAMENTO POR PREÇO </w:t>
      </w:r>
      <w:r w:rsidR="00783120" w:rsidRPr="00DF0145">
        <w:rPr>
          <w:rFonts w:ascii="Arial" w:hAnsi="Arial" w:cs="Arial"/>
          <w:color w:val="000000"/>
          <w:lang w:eastAsia="pt-BR"/>
        </w:rPr>
        <w:t>POR ITEM</w:t>
      </w:r>
      <w:r w:rsidRPr="00DF0145">
        <w:rPr>
          <w:rFonts w:ascii="Arial" w:hAnsi="Arial" w:cs="Arial"/>
          <w:color w:val="000000"/>
          <w:lang w:eastAsia="pt-BR"/>
        </w:rPr>
        <w:t>, desde que atendidas às exigências deste Edital.</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b/>
          <w:bCs/>
          <w:color w:val="000000"/>
          <w:lang w:eastAsia="pt-BR"/>
        </w:rPr>
      </w:pPr>
      <w:r w:rsidRPr="00DF0145">
        <w:rPr>
          <w:rFonts w:ascii="Arial" w:hAnsi="Arial" w:cs="Arial"/>
          <w:b/>
          <w:bCs/>
          <w:color w:val="000000"/>
          <w:lang w:eastAsia="pt-BR"/>
        </w:rPr>
        <w:t>14 – DAS OBRIGAÇÕES DO(S) CONTRATADO(S)</w:t>
      </w:r>
    </w:p>
    <w:p w:rsidR="00511B3B" w:rsidRPr="00DF0145" w:rsidRDefault="00511B3B" w:rsidP="00511B3B">
      <w:pPr>
        <w:suppressAutoHyphens w:val="0"/>
        <w:autoSpaceDE w:val="0"/>
        <w:autoSpaceDN w:val="0"/>
        <w:adjustRightInd w:val="0"/>
        <w:jc w:val="both"/>
        <w:rPr>
          <w:rFonts w:ascii="Arial" w:hAnsi="Arial" w:cs="Arial"/>
          <w:b/>
          <w:bCs/>
          <w:color w:val="000000"/>
          <w:lang w:eastAsia="pt-BR"/>
        </w:rPr>
      </w:pPr>
    </w:p>
    <w:p w:rsidR="00511B3B" w:rsidRPr="00DF0145" w:rsidRDefault="00511B3B" w:rsidP="00511B3B">
      <w:pPr>
        <w:suppressAutoHyphens w:val="0"/>
        <w:autoSpaceDE w:val="0"/>
        <w:autoSpaceDN w:val="0"/>
        <w:adjustRightInd w:val="0"/>
        <w:jc w:val="both"/>
        <w:rPr>
          <w:rFonts w:ascii="Arial" w:hAnsi="Arial" w:cs="Arial"/>
          <w:bCs/>
          <w:color w:val="000000"/>
          <w:lang w:eastAsia="pt-BR"/>
        </w:rPr>
      </w:pPr>
      <w:r w:rsidRPr="00DF0145">
        <w:rPr>
          <w:rFonts w:ascii="Arial" w:hAnsi="Arial" w:cs="Arial"/>
          <w:bCs/>
          <w:color w:val="000000"/>
          <w:lang w:eastAsia="pt-BR"/>
        </w:rPr>
        <w:t xml:space="preserve">14.1 – O licitante declarado vencedor e que vier a firmar o contrato decorrente desta licitação fica obrigado a aceitar, nas mesmas condições contratuais, o(s) acréscimo(s) ou a(s) </w:t>
      </w:r>
      <w:proofErr w:type="gramStart"/>
      <w:r w:rsidRPr="00DF0145">
        <w:rPr>
          <w:rFonts w:ascii="Arial" w:hAnsi="Arial" w:cs="Arial"/>
          <w:bCs/>
          <w:color w:val="000000"/>
          <w:lang w:eastAsia="pt-BR"/>
        </w:rPr>
        <w:t>supressão(</w:t>
      </w:r>
      <w:proofErr w:type="gramEnd"/>
      <w:r w:rsidRPr="00DF0145">
        <w:rPr>
          <w:rFonts w:ascii="Arial" w:hAnsi="Arial" w:cs="Arial"/>
          <w:bCs/>
          <w:color w:val="000000"/>
          <w:lang w:eastAsia="pt-BR"/>
        </w:rPr>
        <w:t>ões) que se fizerem necessárias, em até 25% (vinte e cinco por cento) do valor inicialmente contratado, nos termos do art. 65, inciso I, alínea ‘b’ e § 1º, da Lei 8.666/93.</w:t>
      </w:r>
    </w:p>
    <w:p w:rsidR="00511B3B" w:rsidRPr="00DF0145" w:rsidRDefault="00511B3B" w:rsidP="00511B3B">
      <w:pPr>
        <w:suppressAutoHyphens w:val="0"/>
        <w:autoSpaceDE w:val="0"/>
        <w:autoSpaceDN w:val="0"/>
        <w:adjustRightInd w:val="0"/>
        <w:jc w:val="both"/>
        <w:rPr>
          <w:rFonts w:ascii="Arial" w:hAnsi="Arial" w:cs="Arial"/>
          <w:bCs/>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b/>
          <w:bCs/>
          <w:color w:val="000000"/>
          <w:lang w:eastAsia="pt-BR"/>
        </w:rPr>
        <w:t>15 - DOS RECURSOS E PENALIDADES ADMINISTRATIVAS</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 xml:space="preserve">15.1 – Declarado(s) o(s) </w:t>
      </w:r>
      <w:proofErr w:type="gramStart"/>
      <w:r w:rsidRPr="00DF0145">
        <w:rPr>
          <w:rFonts w:ascii="Arial" w:hAnsi="Arial" w:cs="Arial"/>
          <w:color w:val="000000"/>
          <w:lang w:eastAsia="pt-BR"/>
        </w:rPr>
        <w:t>vencedor(</w:t>
      </w:r>
      <w:proofErr w:type="gramEnd"/>
      <w:r w:rsidRPr="00DF0145">
        <w:rPr>
          <w:rFonts w:ascii="Arial" w:hAnsi="Arial" w:cs="Arial"/>
          <w:color w:val="000000"/>
          <w:lang w:eastAsia="pt-BR"/>
        </w:rPr>
        <w:t xml:space="preserve">es), qualquer licitante poderá manifestar imediata e motivadamente a intenção de recorrer, quando lhe será concedido o prazo de 03 (três) dias  para a apresentação das razões do recurso, ficando os demais licitantes, desde logo, intimados para apresentar </w:t>
      </w:r>
      <w:proofErr w:type="spellStart"/>
      <w:r w:rsidRPr="00DF0145">
        <w:rPr>
          <w:rFonts w:ascii="Arial" w:hAnsi="Arial" w:cs="Arial"/>
          <w:color w:val="000000"/>
          <w:lang w:eastAsia="pt-BR"/>
        </w:rPr>
        <w:t>contra-razões</w:t>
      </w:r>
      <w:proofErr w:type="spellEnd"/>
      <w:r w:rsidRPr="00DF0145">
        <w:rPr>
          <w:rFonts w:ascii="Arial" w:hAnsi="Arial" w:cs="Arial"/>
          <w:color w:val="000000"/>
          <w:lang w:eastAsia="pt-BR"/>
        </w:rPr>
        <w:t xml:space="preserve"> em igual número de dias, que começarão a correr do término do prazo do recorrente, sendo-lhes assegurada vista imediata dos autos.</w:t>
      </w:r>
    </w:p>
    <w:p w:rsidR="002F5082" w:rsidRPr="00DF0145" w:rsidRDefault="002F5082"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 xml:space="preserve">15.2 – </w:t>
      </w:r>
      <w:r w:rsidRPr="00DF0145">
        <w:rPr>
          <w:rFonts w:ascii="Arial" w:hAnsi="Arial" w:cs="Arial"/>
          <w:color w:val="000000"/>
          <w:u w:val="single"/>
          <w:lang w:eastAsia="pt-BR"/>
        </w:rPr>
        <w:t>A falta de manifestação imediata e motivada do licitante de acordo com o item 15.1 importará a decadência do direito de recurso</w:t>
      </w:r>
      <w:r w:rsidRPr="00DF0145">
        <w:rPr>
          <w:rFonts w:ascii="Arial" w:hAnsi="Arial" w:cs="Arial"/>
          <w:color w:val="000000"/>
          <w:lang w:eastAsia="pt-BR"/>
        </w:rPr>
        <w:t xml:space="preserve">. </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15.3 – Caberá, também, recurso administrativo nas hipóteses do art. 109 da Lei 8.666/93, processando-se conforme as determinações desta lei, no que couber.</w:t>
      </w: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 xml:space="preserve">15.4 – Não sendo interpostos recursos quanto ao julgamento das propostas, ou decididos os recursos, seguirá para a adjudicação do objeto da licitação pela pregoeira ao vencedor, </w:t>
      </w:r>
      <w:r w:rsidR="00783120" w:rsidRPr="00DF0145">
        <w:rPr>
          <w:rFonts w:ascii="Arial" w:hAnsi="Arial" w:cs="Arial"/>
          <w:color w:val="000000"/>
          <w:lang w:eastAsia="pt-BR"/>
        </w:rPr>
        <w:t>POR ITEM</w:t>
      </w:r>
      <w:r w:rsidRPr="00DF0145">
        <w:rPr>
          <w:rFonts w:ascii="Arial" w:hAnsi="Arial" w:cs="Arial"/>
          <w:color w:val="000000"/>
          <w:lang w:eastAsia="pt-BR"/>
        </w:rPr>
        <w:t>, seguindo-se à apresentação do resultado a Prefeita Municipal para a homologação.</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 xml:space="preserve">15.5 – O(s) recurso(s), porventura interposto(s), </w:t>
      </w:r>
      <w:proofErr w:type="gramStart"/>
      <w:r w:rsidRPr="00DF0145">
        <w:rPr>
          <w:rFonts w:ascii="Arial" w:hAnsi="Arial" w:cs="Arial"/>
          <w:color w:val="000000"/>
          <w:lang w:eastAsia="pt-BR"/>
        </w:rPr>
        <w:t>terá(</w:t>
      </w:r>
      <w:proofErr w:type="gramEnd"/>
      <w:r w:rsidRPr="00DF0145">
        <w:rPr>
          <w:rFonts w:ascii="Arial" w:hAnsi="Arial" w:cs="Arial"/>
          <w:color w:val="000000"/>
          <w:lang w:eastAsia="pt-BR"/>
        </w:rPr>
        <w:t>ão) efeito suspensivo quando for referente à habilitação ou inabilitação de licitante e contra o julgamento da proposta.</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15.6 – Interposto recurso, proceder-se-á de acordo com os §§ do art. 109 da Lei 8.666/93.</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 xml:space="preserve">15.7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(cinco) anos ou enquanto perdurarem os motivos determinantes da punição ou até que seja promovida a reabilitação perante a própria autoridade que aplicou a penalidade, sem prejuízo de </w:t>
      </w:r>
      <w:r w:rsidRPr="00DF0145">
        <w:rPr>
          <w:rFonts w:ascii="Arial" w:hAnsi="Arial" w:cs="Arial"/>
          <w:color w:val="000000"/>
          <w:u w:val="single"/>
          <w:lang w:eastAsia="pt-BR"/>
        </w:rPr>
        <w:t>multa à adjudicatária de até 10%</w:t>
      </w:r>
      <w:r w:rsidRPr="00DF0145">
        <w:rPr>
          <w:rFonts w:ascii="Arial" w:hAnsi="Arial" w:cs="Arial"/>
          <w:color w:val="000000"/>
          <w:lang w:eastAsia="pt-BR"/>
        </w:rPr>
        <w:t xml:space="preserve"> (dez por cento) </w:t>
      </w:r>
      <w:r w:rsidRPr="00DF0145">
        <w:rPr>
          <w:rFonts w:ascii="Arial" w:hAnsi="Arial" w:cs="Arial"/>
          <w:color w:val="000000"/>
          <w:u w:val="single"/>
          <w:lang w:eastAsia="pt-BR"/>
        </w:rPr>
        <w:t>sobre o valor do total da(s) sua(s) proposta(s) declarada(s) vencedora(s)</w:t>
      </w:r>
      <w:r w:rsidRPr="00DF0145">
        <w:rPr>
          <w:rFonts w:ascii="Arial" w:hAnsi="Arial" w:cs="Arial"/>
          <w:color w:val="000000"/>
          <w:lang w:eastAsia="pt-BR"/>
        </w:rPr>
        <w:t xml:space="preserve"> e demais cominações da Lei 8.666/93.</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 xml:space="preserve">15. – A interposição de recursos e a apresentação de </w:t>
      </w:r>
      <w:proofErr w:type="spellStart"/>
      <w:proofErr w:type="gramStart"/>
      <w:r w:rsidRPr="00DF0145">
        <w:rPr>
          <w:rFonts w:ascii="Arial" w:hAnsi="Arial" w:cs="Arial"/>
          <w:color w:val="000000"/>
          <w:lang w:eastAsia="pt-BR"/>
        </w:rPr>
        <w:t>contra-razões</w:t>
      </w:r>
      <w:proofErr w:type="spellEnd"/>
      <w:proofErr w:type="gramEnd"/>
      <w:r w:rsidRPr="00DF0145">
        <w:rPr>
          <w:rFonts w:ascii="Arial" w:hAnsi="Arial" w:cs="Arial"/>
          <w:color w:val="000000"/>
          <w:lang w:eastAsia="pt-BR"/>
        </w:rPr>
        <w:t xml:space="preserve"> poderão ser realizadas na forma dos itens 3.1 e 3.4.</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b/>
          <w:bCs/>
          <w:color w:val="000000"/>
          <w:lang w:eastAsia="pt-BR"/>
        </w:rPr>
        <w:t>16 – DAS DISPOSIÇÕES GERAIS</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16.1 – A Prefeita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16.2 – O Município de PALMEIRA reserva-se no direito de contratar no todo ou apenas parte dos quantitativos licitados, bem como revogar a presente licitação, sem que caiba a qualquer licitante indenização de qualquer espécie.</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16.3 – São partes integrantes deste edital os seguintes anexos:</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proofErr w:type="gramStart"/>
      <w:r w:rsidRPr="00DF0145">
        <w:rPr>
          <w:rFonts w:ascii="Arial" w:hAnsi="Arial" w:cs="Arial"/>
          <w:color w:val="000000"/>
          <w:lang w:eastAsia="pt-BR"/>
        </w:rPr>
        <w:t>a</w:t>
      </w:r>
      <w:proofErr w:type="gramEnd"/>
      <w:r w:rsidRPr="00DF0145">
        <w:rPr>
          <w:rFonts w:ascii="Arial" w:hAnsi="Arial" w:cs="Arial"/>
          <w:color w:val="000000"/>
          <w:lang w:eastAsia="pt-BR"/>
        </w:rPr>
        <w:t>)</w:t>
      </w:r>
      <w:r w:rsidRPr="00DF0145">
        <w:rPr>
          <w:rFonts w:ascii="Arial" w:hAnsi="Arial" w:cs="Arial"/>
          <w:color w:val="000000"/>
          <w:lang w:eastAsia="pt-BR"/>
        </w:rPr>
        <w:tab/>
        <w:t>ANEXO I - Credencial;</w:t>
      </w:r>
    </w:p>
    <w:p w:rsidR="00511B3B" w:rsidRPr="00DF0145" w:rsidRDefault="00511B3B" w:rsidP="00511B3B">
      <w:pPr>
        <w:suppressAutoHyphens w:val="0"/>
        <w:autoSpaceDE w:val="0"/>
        <w:autoSpaceDN w:val="0"/>
        <w:adjustRightInd w:val="0"/>
        <w:jc w:val="both"/>
        <w:rPr>
          <w:rFonts w:ascii="Arial" w:hAnsi="Arial" w:cs="Arial"/>
          <w:lang w:eastAsia="pt-BR"/>
        </w:rPr>
      </w:pPr>
      <w:proofErr w:type="gramStart"/>
      <w:r w:rsidRPr="00DF0145">
        <w:rPr>
          <w:rFonts w:ascii="Arial" w:hAnsi="Arial" w:cs="Arial"/>
          <w:color w:val="000000"/>
          <w:lang w:eastAsia="pt-BR"/>
        </w:rPr>
        <w:t>b)</w:t>
      </w:r>
      <w:proofErr w:type="gramEnd"/>
      <w:r w:rsidRPr="00DF0145">
        <w:rPr>
          <w:rFonts w:ascii="Arial" w:hAnsi="Arial" w:cs="Arial"/>
          <w:color w:val="000000"/>
          <w:lang w:eastAsia="pt-BR"/>
        </w:rPr>
        <w:tab/>
        <w:t>ANEXO II – Descrição dos Itens e Proposta de Preços;</w:t>
      </w:r>
    </w:p>
    <w:p w:rsidR="00511B3B" w:rsidRPr="00DF0145" w:rsidRDefault="00511B3B" w:rsidP="00511B3B">
      <w:pPr>
        <w:suppressAutoHyphens w:val="0"/>
        <w:autoSpaceDE w:val="0"/>
        <w:autoSpaceDN w:val="0"/>
        <w:adjustRightInd w:val="0"/>
        <w:jc w:val="both"/>
        <w:rPr>
          <w:rFonts w:ascii="Arial" w:hAnsi="Arial" w:cs="Arial"/>
          <w:lang w:eastAsia="pt-BR"/>
        </w:rPr>
      </w:pPr>
      <w:proofErr w:type="gramStart"/>
      <w:r w:rsidRPr="00DF0145">
        <w:rPr>
          <w:rFonts w:ascii="Arial" w:hAnsi="Arial" w:cs="Arial"/>
          <w:color w:val="000000"/>
          <w:lang w:eastAsia="pt-BR"/>
        </w:rPr>
        <w:t>c)</w:t>
      </w:r>
      <w:proofErr w:type="gramEnd"/>
      <w:r w:rsidRPr="00DF0145">
        <w:rPr>
          <w:rFonts w:ascii="Arial" w:hAnsi="Arial" w:cs="Arial"/>
          <w:color w:val="000000"/>
          <w:lang w:eastAsia="pt-BR"/>
        </w:rPr>
        <w:tab/>
        <w:t>ANEXO III - Declaração de Cumprimento Pleno aos Requisitos de Habilitação;</w:t>
      </w:r>
    </w:p>
    <w:p w:rsidR="00511B3B" w:rsidRPr="00DF0145" w:rsidRDefault="00511B3B" w:rsidP="00511B3B">
      <w:pPr>
        <w:suppressAutoHyphens w:val="0"/>
        <w:autoSpaceDE w:val="0"/>
        <w:autoSpaceDN w:val="0"/>
        <w:adjustRightInd w:val="0"/>
        <w:jc w:val="both"/>
        <w:rPr>
          <w:rFonts w:ascii="Arial" w:hAnsi="Arial" w:cs="Arial"/>
          <w:lang w:eastAsia="pt-BR"/>
        </w:rPr>
      </w:pPr>
      <w:proofErr w:type="gramStart"/>
      <w:r w:rsidRPr="00DF0145">
        <w:rPr>
          <w:rFonts w:ascii="Arial" w:hAnsi="Arial" w:cs="Arial"/>
          <w:color w:val="000000"/>
          <w:lang w:eastAsia="pt-BR"/>
        </w:rPr>
        <w:t>d)</w:t>
      </w:r>
      <w:proofErr w:type="gramEnd"/>
      <w:r w:rsidRPr="00DF0145">
        <w:rPr>
          <w:rFonts w:ascii="Arial" w:hAnsi="Arial" w:cs="Arial"/>
          <w:color w:val="000000"/>
          <w:lang w:eastAsia="pt-BR"/>
        </w:rPr>
        <w:tab/>
        <w:t>ANEXO IV - Minuta do Contrato;</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roofErr w:type="gramStart"/>
      <w:r w:rsidRPr="00DF0145">
        <w:rPr>
          <w:rFonts w:ascii="Arial" w:hAnsi="Arial" w:cs="Arial"/>
          <w:color w:val="000000"/>
          <w:lang w:eastAsia="pt-BR"/>
        </w:rPr>
        <w:t>e</w:t>
      </w:r>
      <w:proofErr w:type="gramEnd"/>
      <w:r w:rsidRPr="00DF0145">
        <w:rPr>
          <w:rFonts w:ascii="Arial" w:hAnsi="Arial" w:cs="Arial"/>
          <w:color w:val="000000"/>
          <w:lang w:eastAsia="pt-BR"/>
        </w:rPr>
        <w:t>)</w:t>
      </w:r>
      <w:r w:rsidRPr="00DF0145">
        <w:rPr>
          <w:rFonts w:ascii="Arial" w:hAnsi="Arial" w:cs="Arial"/>
          <w:color w:val="000000"/>
          <w:lang w:eastAsia="pt-BR"/>
        </w:rPr>
        <w:tab/>
        <w:t>ANEXO V - Declaração do licitante de que cumpre com o disposto no inciso XXXIII do art. 7º da Constituição Federal;</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 xml:space="preserve">f) </w:t>
      </w:r>
      <w:r w:rsidRPr="00DF0145">
        <w:rPr>
          <w:rFonts w:ascii="Arial" w:hAnsi="Arial" w:cs="Arial"/>
          <w:color w:val="000000"/>
          <w:lang w:eastAsia="pt-BR"/>
        </w:rPr>
        <w:tab/>
        <w:t>ANEXO VI – Declaração para Microempresa e Empresa de Pequeno Porte;</w:t>
      </w:r>
    </w:p>
    <w:p w:rsidR="00511B3B" w:rsidRPr="00DF0145" w:rsidRDefault="00511B3B" w:rsidP="00511B3B">
      <w:pPr>
        <w:suppressAutoHyphens w:val="0"/>
        <w:autoSpaceDE w:val="0"/>
        <w:autoSpaceDN w:val="0"/>
        <w:adjustRightInd w:val="0"/>
        <w:jc w:val="both"/>
        <w:rPr>
          <w:rFonts w:ascii="Arial" w:hAnsi="Arial" w:cs="Arial"/>
          <w:bCs/>
          <w:color w:val="000000"/>
          <w:lang w:eastAsia="pt-BR"/>
        </w:rPr>
      </w:pPr>
      <w:proofErr w:type="gramStart"/>
      <w:r w:rsidRPr="00DF0145">
        <w:rPr>
          <w:rFonts w:ascii="Arial" w:hAnsi="Arial" w:cs="Arial"/>
          <w:color w:val="000000"/>
          <w:lang w:eastAsia="pt-BR"/>
        </w:rPr>
        <w:t>g)</w:t>
      </w:r>
      <w:proofErr w:type="gramEnd"/>
      <w:r w:rsidRPr="00DF0145">
        <w:rPr>
          <w:rFonts w:ascii="Arial" w:hAnsi="Arial" w:cs="Arial"/>
          <w:color w:val="000000"/>
          <w:lang w:eastAsia="pt-BR"/>
        </w:rPr>
        <w:tab/>
        <w:t xml:space="preserve">ANEXO VII – Declaração de ausência de impedimentos decorrentes da Lei </w:t>
      </w:r>
      <w:r w:rsidRPr="00DF0145">
        <w:rPr>
          <w:rFonts w:ascii="Arial" w:hAnsi="Arial" w:cs="Arial"/>
          <w:bCs/>
          <w:color w:val="000000"/>
          <w:lang w:eastAsia="pt-BR"/>
        </w:rPr>
        <w:t>8.429, de 02 de junho de 1992 (improbidade administrativa).</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roofErr w:type="gramStart"/>
      <w:r w:rsidRPr="00DF0145">
        <w:rPr>
          <w:rFonts w:ascii="Arial" w:hAnsi="Arial" w:cs="Arial"/>
          <w:bCs/>
          <w:color w:val="000000"/>
          <w:lang w:eastAsia="pt-BR"/>
        </w:rPr>
        <w:t>h)</w:t>
      </w:r>
      <w:proofErr w:type="gramEnd"/>
      <w:r w:rsidRPr="00DF0145">
        <w:rPr>
          <w:rFonts w:ascii="Arial" w:hAnsi="Arial" w:cs="Arial"/>
          <w:bCs/>
          <w:color w:val="000000"/>
          <w:lang w:eastAsia="pt-BR"/>
        </w:rPr>
        <w:tab/>
        <w:t>ANEXO VIII – Declaração de ausência de impedimentos relacionados no art. 9º da Lei 8.666/93 e nos itens 7.3 e 7.4 deste Edital.</w:t>
      </w:r>
    </w:p>
    <w:p w:rsidR="00511B3B" w:rsidRPr="00DF0145" w:rsidRDefault="00511B3B" w:rsidP="00511B3B">
      <w:pPr>
        <w:suppressAutoHyphens w:val="0"/>
        <w:autoSpaceDE w:val="0"/>
        <w:autoSpaceDN w:val="0"/>
        <w:adjustRightInd w:val="0"/>
        <w:jc w:val="both"/>
        <w:rPr>
          <w:rFonts w:ascii="Arial" w:hAnsi="Arial" w:cs="Arial"/>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lang w:eastAsia="pt-BR"/>
        </w:rPr>
        <w:t xml:space="preserve">16.4 – A ausência das declarações a que se referem os Anexos VII e VIII não </w:t>
      </w:r>
      <w:proofErr w:type="gramStart"/>
      <w:r w:rsidRPr="00DF0145">
        <w:rPr>
          <w:rFonts w:ascii="Arial" w:hAnsi="Arial" w:cs="Arial"/>
          <w:lang w:eastAsia="pt-BR"/>
        </w:rPr>
        <w:t>geram</w:t>
      </w:r>
      <w:proofErr w:type="gramEnd"/>
      <w:r w:rsidRPr="00DF0145">
        <w:rPr>
          <w:rFonts w:ascii="Arial" w:hAnsi="Arial" w:cs="Arial"/>
          <w:lang w:eastAsia="pt-BR"/>
        </w:rPr>
        <w:t xml:space="preserve"> a inabilitação da licitante, mas, por decorrerem da legislação vigente, serão necessárias para a contratação, pelo que poderão ser apresentadas a qualquer momento, desde o credenciamento até a contratação.</w:t>
      </w: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lang w:eastAsia="pt-BR"/>
        </w:rPr>
        <w:t xml:space="preserve">16.5 – Para facilitação dos trabalhos do Pregoeiro e Equipe de Apoio os licitantes poderão acrescentar às suas documentações seu endereço completo, número de fax e de telefone, </w:t>
      </w:r>
      <w:r w:rsidRPr="00DF0145">
        <w:rPr>
          <w:rFonts w:ascii="Arial" w:hAnsi="Arial" w:cs="Arial"/>
          <w:i/>
          <w:lang w:eastAsia="pt-BR"/>
        </w:rPr>
        <w:t>site</w:t>
      </w:r>
      <w:r w:rsidRPr="00DF0145">
        <w:rPr>
          <w:rFonts w:ascii="Arial" w:hAnsi="Arial" w:cs="Arial"/>
          <w:lang w:eastAsia="pt-BR"/>
        </w:rPr>
        <w:t>, e e-mail para contato, sem que isso venha a ter qualquer interferência no julgamento das propostas, porém, o e-mail ali informado poderá servir de veículo de comunicação dos atos da Pregoeira.</w:t>
      </w:r>
    </w:p>
    <w:p w:rsidR="00511B3B" w:rsidRPr="00DF0145" w:rsidRDefault="00511B3B" w:rsidP="00511B3B">
      <w:pPr>
        <w:suppressAutoHyphens w:val="0"/>
        <w:autoSpaceDE w:val="0"/>
        <w:autoSpaceDN w:val="0"/>
        <w:adjustRightInd w:val="0"/>
        <w:jc w:val="both"/>
        <w:rPr>
          <w:rFonts w:ascii="Arial" w:hAnsi="Arial" w:cs="Arial"/>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lang w:eastAsia="pt-BR"/>
        </w:rPr>
        <w:t xml:space="preserve">16.6 – As datas das sessões poderão ser remarcadas para atendimento de interesse do Município, assim como as disposições deste edital poderão ser alteradas, obedecidas </w:t>
      </w:r>
      <w:r w:rsidR="00C801B3" w:rsidRPr="00DF0145">
        <w:rPr>
          <w:rFonts w:ascii="Arial" w:hAnsi="Arial" w:cs="Arial"/>
          <w:lang w:eastAsia="pt-BR"/>
        </w:rPr>
        <w:t>às</w:t>
      </w:r>
      <w:r w:rsidRPr="00DF0145">
        <w:rPr>
          <w:rFonts w:ascii="Arial" w:hAnsi="Arial" w:cs="Arial"/>
          <w:lang w:eastAsia="pt-BR"/>
        </w:rPr>
        <w:t xml:space="preserve"> exigências legais para tanto, sem que caiba qualquer indenização ou reclamação dos licitantes.</w:t>
      </w:r>
    </w:p>
    <w:p w:rsidR="00511B3B" w:rsidRPr="00DF0145" w:rsidRDefault="00511B3B" w:rsidP="00511B3B">
      <w:pPr>
        <w:suppressAutoHyphens w:val="0"/>
        <w:autoSpaceDE w:val="0"/>
        <w:autoSpaceDN w:val="0"/>
        <w:adjustRightInd w:val="0"/>
        <w:jc w:val="both"/>
        <w:rPr>
          <w:rFonts w:ascii="Arial" w:hAnsi="Arial" w:cs="Arial"/>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lang w:eastAsia="pt-BR"/>
        </w:rPr>
        <w:t>16.7 – Fica eleito o foro da Comarca de Otacílio Costa para dirimir qualquer conflito que porventura possa decorrer deste Edital.</w:t>
      </w: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ab/>
      </w:r>
      <w:r w:rsidRPr="00DF0145">
        <w:rPr>
          <w:rFonts w:ascii="Arial" w:hAnsi="Arial" w:cs="Arial"/>
          <w:color w:val="000000"/>
          <w:lang w:eastAsia="pt-BR"/>
        </w:rPr>
        <w:tab/>
      </w:r>
      <w:r w:rsidRPr="00DF0145">
        <w:rPr>
          <w:rFonts w:ascii="Arial" w:hAnsi="Arial" w:cs="Arial"/>
          <w:color w:val="000000"/>
          <w:lang w:eastAsia="pt-BR"/>
        </w:rPr>
        <w:tab/>
        <w:t xml:space="preserve"> </w:t>
      </w:r>
      <w:r w:rsidRPr="00DF0145">
        <w:rPr>
          <w:rFonts w:ascii="Arial" w:hAnsi="Arial" w:cs="Arial"/>
          <w:color w:val="000000"/>
          <w:lang w:eastAsia="pt-BR"/>
        </w:rPr>
        <w:tab/>
        <w:t xml:space="preserve">                 </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 xml:space="preserve">PALMEIRA, </w:t>
      </w:r>
      <w:r w:rsidR="002470BC">
        <w:rPr>
          <w:rFonts w:ascii="Arial" w:hAnsi="Arial" w:cs="Arial"/>
          <w:color w:val="000000"/>
          <w:lang w:eastAsia="pt-BR"/>
        </w:rPr>
        <w:t>18 de fevereiro</w:t>
      </w:r>
      <w:r w:rsidRPr="00DF0145">
        <w:rPr>
          <w:rFonts w:ascii="Arial" w:hAnsi="Arial" w:cs="Arial"/>
          <w:color w:val="000000"/>
          <w:lang w:eastAsia="pt-BR"/>
        </w:rPr>
        <w:t xml:space="preserve"> de </w:t>
      </w:r>
      <w:r w:rsidR="00B705A5">
        <w:rPr>
          <w:rFonts w:ascii="Arial" w:hAnsi="Arial" w:cs="Arial"/>
          <w:color w:val="000000"/>
          <w:lang w:eastAsia="pt-BR"/>
        </w:rPr>
        <w:t>2019</w:t>
      </w:r>
      <w:r w:rsidRPr="00DF0145">
        <w:rPr>
          <w:rFonts w:ascii="Arial" w:hAnsi="Arial" w:cs="Arial"/>
          <w:color w:val="000000"/>
          <w:lang w:eastAsia="pt-BR"/>
        </w:rPr>
        <w:t>.</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79217A" w:rsidRPr="00DF0145" w:rsidRDefault="0079217A"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jc w:val="both"/>
        <w:rPr>
          <w:rFonts w:ascii="Arial" w:hAnsi="Arial" w:cs="Arial"/>
          <w:b/>
        </w:rPr>
      </w:pPr>
    </w:p>
    <w:p w:rsidR="00511B3B" w:rsidRPr="00DF0145" w:rsidRDefault="00511B3B" w:rsidP="00511B3B">
      <w:pPr>
        <w:jc w:val="both"/>
        <w:rPr>
          <w:rFonts w:ascii="Arial" w:hAnsi="Arial" w:cs="Arial"/>
          <w:b/>
        </w:rPr>
      </w:pPr>
      <w:r w:rsidRPr="00DF0145">
        <w:rPr>
          <w:rFonts w:ascii="Arial" w:hAnsi="Arial" w:cs="Arial"/>
          <w:b/>
        </w:rPr>
        <w:t>FERNANDA DE SOUZA CÓRDOVA</w:t>
      </w:r>
    </w:p>
    <w:p w:rsidR="00511B3B" w:rsidRPr="00DF0145" w:rsidRDefault="00511B3B" w:rsidP="00511B3B">
      <w:pPr>
        <w:jc w:val="both"/>
        <w:rPr>
          <w:rFonts w:ascii="Arial" w:hAnsi="Arial" w:cs="Arial"/>
          <w:b/>
        </w:rPr>
      </w:pPr>
      <w:r w:rsidRPr="00DF0145">
        <w:rPr>
          <w:rFonts w:ascii="Arial" w:hAnsi="Arial" w:cs="Arial"/>
        </w:rPr>
        <w:t>Prefeita Municipal</w:t>
      </w:r>
    </w:p>
    <w:p w:rsidR="002F5082" w:rsidRPr="00DF0145" w:rsidRDefault="00BC48FB" w:rsidP="0007154C">
      <w:pPr>
        <w:widowControl/>
        <w:suppressAutoHyphens w:val="0"/>
        <w:jc w:val="center"/>
        <w:rPr>
          <w:rFonts w:ascii="Arial" w:hAnsi="Arial" w:cs="Arial"/>
          <w:b/>
          <w:bCs/>
          <w:color w:val="000000"/>
          <w:u w:val="single"/>
        </w:rPr>
      </w:pPr>
      <w:r w:rsidRPr="00DF0145">
        <w:rPr>
          <w:rFonts w:ascii="Arial" w:hAnsi="Arial" w:cs="Arial"/>
          <w:b/>
          <w:color w:val="000000"/>
        </w:rPr>
        <w:br w:type="page"/>
      </w:r>
      <w:r w:rsidR="002F5082" w:rsidRPr="00DF0145">
        <w:rPr>
          <w:rFonts w:ascii="Arial" w:hAnsi="Arial" w:cs="Arial"/>
          <w:b/>
          <w:bCs/>
          <w:color w:val="000000"/>
          <w:u w:val="single"/>
        </w:rPr>
        <w:lastRenderedPageBreak/>
        <w:t>ANEXO I</w:t>
      </w:r>
    </w:p>
    <w:p w:rsidR="002F5082" w:rsidRPr="00DF0145" w:rsidRDefault="002F5082" w:rsidP="002F5082">
      <w:pPr>
        <w:tabs>
          <w:tab w:val="left" w:pos="6195"/>
        </w:tabs>
        <w:spacing w:line="240" w:lineRule="exact"/>
        <w:jc w:val="center"/>
        <w:rPr>
          <w:rFonts w:ascii="Arial" w:hAnsi="Arial" w:cs="Arial"/>
        </w:rPr>
      </w:pPr>
    </w:p>
    <w:p w:rsidR="002F5082" w:rsidRPr="00DF0145" w:rsidRDefault="002F5082" w:rsidP="002F5082">
      <w:pPr>
        <w:autoSpaceDE w:val="0"/>
        <w:autoSpaceDN w:val="0"/>
        <w:adjustRightInd w:val="0"/>
        <w:spacing w:line="60" w:lineRule="exact"/>
        <w:jc w:val="center"/>
        <w:rPr>
          <w:rFonts w:ascii="Arial" w:hAnsi="Arial" w:cs="Arial"/>
        </w:rPr>
      </w:pPr>
    </w:p>
    <w:p w:rsidR="002F5082" w:rsidRPr="00DF0145" w:rsidRDefault="002F5082" w:rsidP="002F5082">
      <w:pPr>
        <w:tabs>
          <w:tab w:val="left" w:pos="5100"/>
        </w:tabs>
        <w:spacing w:line="240" w:lineRule="exact"/>
        <w:jc w:val="center"/>
        <w:rPr>
          <w:rFonts w:ascii="Arial" w:hAnsi="Arial" w:cs="Arial"/>
          <w:b/>
          <w:bCs/>
          <w:color w:val="000000"/>
          <w:u w:val="single"/>
        </w:rPr>
      </w:pPr>
      <w:r w:rsidRPr="00DF0145">
        <w:rPr>
          <w:rFonts w:ascii="Arial" w:hAnsi="Arial" w:cs="Arial"/>
          <w:b/>
          <w:bCs/>
          <w:color w:val="000000"/>
          <w:u w:val="single"/>
        </w:rPr>
        <w:t>CARTA DE CREDENCIAMENTO</w:t>
      </w:r>
    </w:p>
    <w:p w:rsidR="002F5082" w:rsidRPr="00DF0145" w:rsidRDefault="002F5082" w:rsidP="002F5082">
      <w:pPr>
        <w:tabs>
          <w:tab w:val="left" w:pos="5100"/>
        </w:tabs>
        <w:spacing w:line="240" w:lineRule="exact"/>
        <w:jc w:val="center"/>
        <w:rPr>
          <w:rFonts w:ascii="Arial" w:hAnsi="Arial" w:cs="Arial"/>
        </w:rPr>
      </w:pPr>
    </w:p>
    <w:p w:rsidR="002F5082" w:rsidRPr="00DF0145" w:rsidRDefault="002F5082" w:rsidP="002F5082">
      <w:pPr>
        <w:autoSpaceDE w:val="0"/>
        <w:autoSpaceDN w:val="0"/>
        <w:adjustRightInd w:val="0"/>
        <w:jc w:val="center"/>
        <w:rPr>
          <w:rFonts w:ascii="Arial" w:hAnsi="Arial" w:cs="Arial"/>
          <w:b/>
        </w:rPr>
      </w:pPr>
    </w:p>
    <w:p w:rsidR="002F5082" w:rsidRPr="00DF0145" w:rsidRDefault="002F5082" w:rsidP="002F5082">
      <w:pPr>
        <w:autoSpaceDE w:val="0"/>
        <w:autoSpaceDN w:val="0"/>
        <w:adjustRightInd w:val="0"/>
        <w:jc w:val="both"/>
        <w:rPr>
          <w:rFonts w:ascii="Arial" w:hAnsi="Arial" w:cs="Arial"/>
          <w:b/>
        </w:rPr>
      </w:pPr>
      <w:r w:rsidRPr="00DF0145">
        <w:rPr>
          <w:rFonts w:ascii="Arial" w:hAnsi="Arial" w:cs="Arial"/>
          <w:b/>
        </w:rPr>
        <w:t xml:space="preserve">Processo administrativo: </w:t>
      </w:r>
      <w:r w:rsidR="00B705A5">
        <w:rPr>
          <w:rFonts w:ascii="Arial" w:hAnsi="Arial" w:cs="Arial"/>
          <w:b/>
        </w:rPr>
        <w:t>08/2019</w:t>
      </w:r>
    </w:p>
    <w:p w:rsidR="002F5082" w:rsidRPr="00DF0145" w:rsidRDefault="002F5082" w:rsidP="002F5082">
      <w:pPr>
        <w:autoSpaceDE w:val="0"/>
        <w:autoSpaceDN w:val="0"/>
        <w:adjustRightInd w:val="0"/>
        <w:jc w:val="both"/>
        <w:rPr>
          <w:rFonts w:ascii="Arial" w:hAnsi="Arial" w:cs="Arial"/>
          <w:b/>
        </w:rPr>
      </w:pPr>
      <w:r w:rsidRPr="00DF0145">
        <w:rPr>
          <w:rFonts w:ascii="Arial" w:hAnsi="Arial" w:cs="Arial"/>
          <w:b/>
        </w:rPr>
        <w:t xml:space="preserve">Pregão Presencial: </w:t>
      </w:r>
      <w:r w:rsidR="00B705A5">
        <w:rPr>
          <w:rFonts w:ascii="Arial" w:hAnsi="Arial" w:cs="Arial"/>
          <w:b/>
        </w:rPr>
        <w:t>06/2019</w:t>
      </w:r>
    </w:p>
    <w:p w:rsidR="002F5082" w:rsidRPr="00DF0145" w:rsidRDefault="002F5082" w:rsidP="002F5082">
      <w:pPr>
        <w:tabs>
          <w:tab w:val="left" w:pos="1845"/>
          <w:tab w:val="left" w:pos="4590"/>
        </w:tabs>
        <w:spacing w:line="225" w:lineRule="exact"/>
        <w:jc w:val="center"/>
        <w:rPr>
          <w:rFonts w:ascii="Arial" w:hAnsi="Arial" w:cs="Arial"/>
          <w:color w:val="000000"/>
        </w:rPr>
      </w:pPr>
    </w:p>
    <w:p w:rsidR="002F5082" w:rsidRPr="00DF0145" w:rsidRDefault="002F5082" w:rsidP="002F5082">
      <w:pPr>
        <w:tabs>
          <w:tab w:val="left" w:pos="1845"/>
          <w:tab w:val="left" w:pos="4590"/>
        </w:tabs>
        <w:spacing w:line="225" w:lineRule="exact"/>
        <w:jc w:val="center"/>
        <w:rPr>
          <w:rFonts w:ascii="Arial" w:hAnsi="Arial" w:cs="Arial"/>
          <w:color w:val="000000"/>
        </w:rPr>
      </w:pPr>
    </w:p>
    <w:p w:rsidR="002F5082" w:rsidRPr="00DF0145" w:rsidRDefault="002F5082" w:rsidP="002F5082">
      <w:pPr>
        <w:tabs>
          <w:tab w:val="left" w:pos="1845"/>
          <w:tab w:val="left" w:pos="4590"/>
        </w:tabs>
        <w:spacing w:line="225" w:lineRule="exact"/>
        <w:jc w:val="center"/>
        <w:rPr>
          <w:rFonts w:ascii="Arial" w:hAnsi="Arial" w:cs="Arial"/>
        </w:rPr>
      </w:pPr>
      <w:r w:rsidRPr="00DF0145">
        <w:rPr>
          <w:rFonts w:ascii="Arial" w:hAnsi="Arial" w:cs="Arial"/>
          <w:color w:val="000000"/>
        </w:rPr>
        <w:t xml:space="preserve">À Comissão de Licitação da </w:t>
      </w:r>
      <w:r w:rsidRPr="00DF0145">
        <w:rPr>
          <w:rFonts w:ascii="Arial" w:hAnsi="Arial" w:cs="Arial"/>
          <w:b/>
          <w:bCs/>
          <w:color w:val="000000"/>
        </w:rPr>
        <w:t>PREFEITURA MUNICIPAL DE PALMEIRA</w:t>
      </w:r>
    </w:p>
    <w:p w:rsidR="002F5082" w:rsidRPr="00DF0145" w:rsidRDefault="002F5082" w:rsidP="002F5082">
      <w:pPr>
        <w:tabs>
          <w:tab w:val="left" w:pos="1845"/>
        </w:tabs>
        <w:spacing w:line="225" w:lineRule="exact"/>
        <w:ind w:left="1843" w:right="696"/>
        <w:rPr>
          <w:rFonts w:ascii="Arial" w:hAnsi="Arial" w:cs="Arial"/>
          <w:color w:val="000000"/>
        </w:rPr>
      </w:pPr>
    </w:p>
    <w:p w:rsidR="002F5082" w:rsidRPr="00DF0145" w:rsidRDefault="002F5082" w:rsidP="002F5082">
      <w:pPr>
        <w:tabs>
          <w:tab w:val="left" w:pos="1845"/>
        </w:tabs>
        <w:spacing w:line="225" w:lineRule="exact"/>
        <w:ind w:left="1843" w:right="696"/>
        <w:rPr>
          <w:rFonts w:ascii="Arial" w:hAnsi="Arial" w:cs="Arial"/>
          <w:color w:val="000000"/>
        </w:rPr>
      </w:pPr>
    </w:p>
    <w:p w:rsidR="002F5082" w:rsidRPr="00DF0145" w:rsidRDefault="002F5082" w:rsidP="002F5082">
      <w:pPr>
        <w:tabs>
          <w:tab w:val="left" w:pos="1845"/>
        </w:tabs>
        <w:spacing w:line="225" w:lineRule="exact"/>
        <w:ind w:left="1843" w:right="696"/>
        <w:rPr>
          <w:rFonts w:ascii="Arial" w:hAnsi="Arial" w:cs="Arial"/>
          <w:color w:val="000000"/>
        </w:rPr>
      </w:pPr>
    </w:p>
    <w:p w:rsidR="002F5082" w:rsidRPr="00DF0145" w:rsidRDefault="002F5082" w:rsidP="002F5082">
      <w:pPr>
        <w:tabs>
          <w:tab w:val="left" w:pos="1845"/>
        </w:tabs>
        <w:spacing w:line="225" w:lineRule="exact"/>
        <w:ind w:left="1843" w:right="696"/>
        <w:rPr>
          <w:rFonts w:ascii="Arial" w:hAnsi="Arial" w:cs="Arial"/>
          <w:color w:val="000000"/>
        </w:rPr>
      </w:pPr>
    </w:p>
    <w:p w:rsidR="002F5082" w:rsidRPr="00DF0145" w:rsidRDefault="002F5082" w:rsidP="002F5082">
      <w:pPr>
        <w:tabs>
          <w:tab w:val="left" w:pos="1845"/>
        </w:tabs>
        <w:spacing w:line="225" w:lineRule="exact"/>
        <w:ind w:left="1843" w:right="696"/>
        <w:rPr>
          <w:rFonts w:ascii="Arial" w:hAnsi="Arial" w:cs="Arial"/>
          <w:color w:val="000000"/>
        </w:rPr>
      </w:pPr>
    </w:p>
    <w:p w:rsidR="002F5082" w:rsidRPr="00DF0145" w:rsidRDefault="002F5082" w:rsidP="002F5082">
      <w:pPr>
        <w:tabs>
          <w:tab w:val="left" w:pos="1845"/>
        </w:tabs>
        <w:spacing w:line="225" w:lineRule="exact"/>
        <w:ind w:left="1843" w:right="696"/>
        <w:jc w:val="both"/>
        <w:rPr>
          <w:rFonts w:ascii="Arial" w:hAnsi="Arial" w:cs="Arial"/>
          <w:color w:val="000000"/>
        </w:rPr>
      </w:pPr>
    </w:p>
    <w:p w:rsidR="002F5082" w:rsidRPr="00DF0145" w:rsidRDefault="002F5082" w:rsidP="002F5082">
      <w:pPr>
        <w:tabs>
          <w:tab w:val="left" w:pos="-57"/>
        </w:tabs>
        <w:spacing w:line="225" w:lineRule="exact"/>
        <w:ind w:right="53"/>
        <w:jc w:val="both"/>
        <w:rPr>
          <w:rFonts w:ascii="Arial" w:hAnsi="Arial" w:cs="Arial"/>
        </w:rPr>
      </w:pPr>
      <w:r w:rsidRPr="00DF0145">
        <w:rPr>
          <w:rFonts w:ascii="Arial" w:hAnsi="Arial" w:cs="Arial"/>
          <w:color w:val="000000"/>
        </w:rPr>
        <w:t xml:space="preserve">Pela presente, credenciamos o (a) </w:t>
      </w:r>
      <w:proofErr w:type="gramStart"/>
      <w:r w:rsidRPr="00DF0145">
        <w:rPr>
          <w:rFonts w:ascii="Arial" w:hAnsi="Arial" w:cs="Arial"/>
          <w:color w:val="000000"/>
        </w:rPr>
        <w:t>Sr.</w:t>
      </w:r>
      <w:proofErr w:type="gramEnd"/>
      <w:r w:rsidRPr="00DF0145">
        <w:rPr>
          <w:rFonts w:ascii="Arial" w:hAnsi="Arial" w:cs="Arial"/>
          <w:color w:val="000000"/>
        </w:rPr>
        <w:t xml:space="preserve"> (a) .....................................................,</w:t>
      </w:r>
      <w:r w:rsidR="00376CCF" w:rsidRPr="00DF0145">
        <w:rPr>
          <w:rFonts w:ascii="Arial" w:hAnsi="Arial" w:cs="Arial"/>
          <w:color w:val="000000"/>
        </w:rPr>
        <w:t xml:space="preserve"> </w:t>
      </w:r>
      <w:r w:rsidRPr="00DF0145">
        <w:rPr>
          <w:rFonts w:ascii="Arial" w:hAnsi="Arial" w:cs="Arial"/>
          <w:color w:val="000000"/>
        </w:rPr>
        <w:t xml:space="preserve">portador(a) da Cédula de Identidade sob </w:t>
      </w:r>
      <w:proofErr w:type="spellStart"/>
      <w:r w:rsidRPr="00DF0145">
        <w:rPr>
          <w:rFonts w:ascii="Arial" w:hAnsi="Arial" w:cs="Arial"/>
          <w:color w:val="000000"/>
        </w:rPr>
        <w:t>Nr</w:t>
      </w:r>
      <w:proofErr w:type="spellEnd"/>
      <w:r w:rsidRPr="00DF0145">
        <w:rPr>
          <w:rFonts w:ascii="Arial" w:hAnsi="Arial" w:cs="Arial"/>
          <w:color w:val="000000"/>
        </w:rPr>
        <w:t xml:space="preserve">. </w:t>
      </w:r>
      <w:proofErr w:type="gramStart"/>
      <w:r w:rsidRPr="00DF0145">
        <w:rPr>
          <w:rFonts w:ascii="Arial" w:hAnsi="Arial" w:cs="Arial"/>
          <w:color w:val="000000"/>
        </w:rPr>
        <w:t>...............................</w:t>
      </w:r>
      <w:proofErr w:type="gramEnd"/>
      <w:r w:rsidRPr="00DF0145">
        <w:rPr>
          <w:rFonts w:ascii="Arial" w:hAnsi="Arial" w:cs="Arial"/>
          <w:color w:val="000000"/>
        </w:rPr>
        <w:t xml:space="preserve">, e CPF sob </w:t>
      </w:r>
      <w:proofErr w:type="spellStart"/>
      <w:r w:rsidRPr="00DF0145">
        <w:rPr>
          <w:rFonts w:ascii="Arial" w:hAnsi="Arial" w:cs="Arial"/>
          <w:color w:val="000000"/>
        </w:rPr>
        <w:t>Nr</w:t>
      </w:r>
      <w:proofErr w:type="spellEnd"/>
      <w:r w:rsidRPr="00DF0145">
        <w:rPr>
          <w:rFonts w:ascii="Arial" w:hAnsi="Arial" w:cs="Arial"/>
          <w:color w:val="000000"/>
        </w:rPr>
        <w:t xml:space="preserve">. </w:t>
      </w:r>
      <w:proofErr w:type="gramStart"/>
      <w:r w:rsidRPr="00DF0145">
        <w:rPr>
          <w:rFonts w:ascii="Arial" w:hAnsi="Arial" w:cs="Arial"/>
          <w:color w:val="000000"/>
        </w:rPr>
        <w:t>......................................</w:t>
      </w:r>
      <w:proofErr w:type="gramEnd"/>
      <w:r w:rsidRPr="00DF0145">
        <w:rPr>
          <w:rFonts w:ascii="Arial" w:hAnsi="Arial" w:cs="Arial"/>
          <w:color w:val="000000"/>
        </w:rPr>
        <w:t>, a participar do procedimento licitatório, sob a modalidade acima, instaurado por este órgão público, na qualidade de representante legal da empresa ............................................................, que outorga-lhe os poderes de interpor recurso ou de renunciar ao direito de interposição de recursos, assinar atas e documentos, receber notificações, intimações e de todos os atos necessários à participação no procedimento licitatório.</w:t>
      </w:r>
    </w:p>
    <w:p w:rsidR="002F5082" w:rsidRPr="00DF0145" w:rsidRDefault="002F5082" w:rsidP="002F5082">
      <w:pPr>
        <w:tabs>
          <w:tab w:val="left" w:pos="-57"/>
        </w:tabs>
        <w:spacing w:line="225" w:lineRule="exact"/>
        <w:ind w:right="53"/>
        <w:jc w:val="both"/>
        <w:rPr>
          <w:rFonts w:ascii="Arial" w:hAnsi="Arial" w:cs="Arial"/>
        </w:rPr>
      </w:pPr>
    </w:p>
    <w:p w:rsidR="002F5082" w:rsidRPr="00DF0145" w:rsidRDefault="002F5082" w:rsidP="002F5082">
      <w:pPr>
        <w:tabs>
          <w:tab w:val="left" w:pos="-57"/>
        </w:tabs>
        <w:spacing w:line="225" w:lineRule="exact"/>
        <w:ind w:right="53"/>
        <w:jc w:val="both"/>
        <w:rPr>
          <w:rFonts w:ascii="Arial" w:hAnsi="Arial" w:cs="Arial"/>
        </w:rPr>
      </w:pPr>
    </w:p>
    <w:p w:rsidR="002F5082" w:rsidRPr="00DF0145" w:rsidRDefault="002F5082" w:rsidP="002F5082">
      <w:pPr>
        <w:tabs>
          <w:tab w:val="left" w:pos="4425"/>
        </w:tabs>
        <w:spacing w:line="225" w:lineRule="exact"/>
        <w:jc w:val="both"/>
        <w:rPr>
          <w:rFonts w:ascii="Arial" w:hAnsi="Arial" w:cs="Arial"/>
        </w:rPr>
      </w:pPr>
      <w:proofErr w:type="gramStart"/>
      <w:r w:rsidRPr="00DF0145">
        <w:rPr>
          <w:rFonts w:ascii="Arial" w:hAnsi="Arial" w:cs="Arial"/>
          <w:color w:val="000000"/>
        </w:rPr>
        <w:t>............................................</w:t>
      </w:r>
      <w:proofErr w:type="gramEnd"/>
      <w:r w:rsidRPr="00DF0145">
        <w:rPr>
          <w:rFonts w:ascii="Arial" w:hAnsi="Arial" w:cs="Arial"/>
          <w:color w:val="000000"/>
        </w:rPr>
        <w:t xml:space="preserve">, .......  </w:t>
      </w:r>
      <w:proofErr w:type="gramStart"/>
      <w:r w:rsidRPr="00DF0145">
        <w:rPr>
          <w:rFonts w:ascii="Arial" w:hAnsi="Arial" w:cs="Arial"/>
          <w:color w:val="000000"/>
        </w:rPr>
        <w:t>de</w:t>
      </w:r>
      <w:proofErr w:type="gramEnd"/>
      <w:r w:rsidRPr="00DF0145">
        <w:rPr>
          <w:rFonts w:ascii="Arial" w:hAnsi="Arial" w:cs="Arial"/>
          <w:color w:val="000000"/>
        </w:rPr>
        <w:t xml:space="preserve">  ...............................  </w:t>
      </w:r>
      <w:proofErr w:type="gramStart"/>
      <w:r w:rsidRPr="00DF0145">
        <w:rPr>
          <w:rFonts w:ascii="Arial" w:hAnsi="Arial" w:cs="Arial"/>
          <w:color w:val="000000"/>
        </w:rPr>
        <w:t>de</w:t>
      </w:r>
      <w:proofErr w:type="gramEnd"/>
      <w:r w:rsidRPr="00DF0145">
        <w:rPr>
          <w:rFonts w:ascii="Arial" w:hAnsi="Arial" w:cs="Arial"/>
          <w:color w:val="000000"/>
        </w:rPr>
        <w:t xml:space="preserve">  ...........</w:t>
      </w:r>
    </w:p>
    <w:p w:rsidR="00BC48FB" w:rsidRPr="00DF0145" w:rsidRDefault="00BC48FB" w:rsidP="0001128F">
      <w:pPr>
        <w:jc w:val="both"/>
        <w:rPr>
          <w:rFonts w:ascii="Arial" w:hAnsi="Arial" w:cs="Arial"/>
          <w:b/>
          <w:color w:val="000000"/>
        </w:rPr>
      </w:pPr>
    </w:p>
    <w:p w:rsidR="00E4117E" w:rsidRPr="00DF0145" w:rsidRDefault="002F5082" w:rsidP="002F5082">
      <w:pPr>
        <w:widowControl/>
        <w:suppressAutoHyphens w:val="0"/>
        <w:jc w:val="center"/>
        <w:rPr>
          <w:rFonts w:ascii="Arial" w:hAnsi="Arial" w:cs="Arial"/>
          <w:b/>
          <w:color w:val="000000"/>
        </w:rPr>
      </w:pPr>
      <w:r w:rsidRPr="00DF0145">
        <w:rPr>
          <w:rFonts w:ascii="Arial" w:hAnsi="Arial" w:cs="Arial"/>
          <w:b/>
          <w:noProof/>
          <w:color w:val="000000"/>
          <w:lang w:eastAsia="pt-BR"/>
        </w:rPr>
        <mc:AlternateContent>
          <mc:Choice Requires="wps">
            <w:drawing>
              <wp:anchor distT="0" distB="0" distL="114300" distR="114300" simplePos="0" relativeHeight="251658240" behindDoc="0" locked="0" layoutInCell="1" allowOverlap="1" wp14:anchorId="6C9A1536" wp14:editId="6E2CA6B0">
                <wp:simplePos x="0" y="0"/>
                <wp:positionH relativeFrom="column">
                  <wp:posOffset>3810</wp:posOffset>
                </wp:positionH>
                <wp:positionV relativeFrom="paragraph">
                  <wp:posOffset>386080</wp:posOffset>
                </wp:positionV>
                <wp:extent cx="2931795" cy="1666875"/>
                <wp:effectExtent l="0" t="0" r="20955" b="28575"/>
                <wp:wrapSquare wrapText="bothSides"/>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795" cy="1666875"/>
                        </a:xfrm>
                        <a:prstGeom prst="rect">
                          <a:avLst/>
                        </a:prstGeom>
                        <a:solidFill>
                          <a:srgbClr val="FFFFFF"/>
                        </a:solidFill>
                        <a:ln w="9525">
                          <a:solidFill>
                            <a:srgbClr val="000000"/>
                          </a:solidFill>
                          <a:miter lim="800000"/>
                          <a:headEnd/>
                          <a:tailEnd/>
                        </a:ln>
                      </wps:spPr>
                      <wps:txbx>
                        <w:txbxContent>
                          <w:p w:rsidR="00A82BB5" w:rsidRDefault="00A82BB5" w:rsidP="004F4431">
                            <w:pPr>
                              <w:tabs>
                                <w:tab w:val="left" w:pos="1725"/>
                              </w:tabs>
                              <w:spacing w:line="180" w:lineRule="exact"/>
                              <w:rPr>
                                <w:rFonts w:ascii="Verdana" w:hAnsi="Verdana" w:cs="Arial"/>
                                <w:color w:val="000000"/>
                                <w:sz w:val="22"/>
                                <w:szCs w:val="22"/>
                              </w:rPr>
                            </w:pPr>
                          </w:p>
                          <w:p w:rsidR="00A82BB5" w:rsidRPr="0066679E" w:rsidRDefault="00A82BB5" w:rsidP="004F4431">
                            <w:pPr>
                              <w:tabs>
                                <w:tab w:val="left" w:pos="1725"/>
                              </w:tabs>
                              <w:spacing w:line="180" w:lineRule="exact"/>
                              <w:rPr>
                                <w:rFonts w:ascii="Verdana" w:hAnsi="Verdana" w:cs="Arial"/>
                                <w:color w:val="000000"/>
                                <w:sz w:val="22"/>
                                <w:szCs w:val="22"/>
                              </w:rPr>
                            </w:pPr>
                            <w:r w:rsidRPr="00E51762">
                              <w:rPr>
                                <w:rFonts w:ascii="Verdana" w:hAnsi="Verdana" w:cs="Arial"/>
                                <w:color w:val="000000"/>
                                <w:sz w:val="22"/>
                                <w:szCs w:val="22"/>
                              </w:rPr>
                              <w:t>Carimbo do CNPJ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left:0;text-align:left;margin-left:.3pt;margin-top:30.4pt;width:230.85pt;height:13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">
                <v:textbox>
                  <w:txbxContent>
                    <w:p w:rsidR="00A82BB5" w:rsidRDefault="00A82BB5" w:rsidP="004F4431">
                      <w:pPr>
                        <w:tabs>
                          <w:tab w:val="left" w:pos="1725"/>
                        </w:tabs>
                        <w:spacing w:line="180" w:lineRule="exact"/>
                        <w:rPr>
                          <w:rFonts w:ascii="Verdana" w:hAnsi="Verdana" w:cs="Arial"/>
                          <w:color w:val="000000"/>
                          <w:sz w:val="22"/>
                          <w:szCs w:val="22"/>
                        </w:rPr>
                      </w:pPr>
                    </w:p>
                    <w:p w:rsidR="00A82BB5" w:rsidRPr="0066679E" w:rsidRDefault="00A82BB5" w:rsidP="004F4431">
                      <w:pPr>
                        <w:tabs>
                          <w:tab w:val="left" w:pos="1725"/>
                        </w:tabs>
                        <w:spacing w:line="180" w:lineRule="exact"/>
                        <w:rPr>
                          <w:rFonts w:ascii="Verdana" w:hAnsi="Verdana" w:cs="Arial"/>
                          <w:color w:val="000000"/>
                          <w:sz w:val="22"/>
                          <w:szCs w:val="22"/>
                        </w:rPr>
                      </w:pPr>
                      <w:r w:rsidRPr="00E51762">
                        <w:rPr>
                          <w:rFonts w:ascii="Verdana" w:hAnsi="Verdana" w:cs="Arial"/>
                          <w:color w:val="000000"/>
                          <w:sz w:val="22"/>
                          <w:szCs w:val="22"/>
                        </w:rPr>
                        <w:t>Carimbo do CNPJ</w:t>
                      </w:r>
                    </w:p>
                  </w:txbxContent>
                </v:textbox>
                <w10:wrap type="square"/>
              </v:shape>
            </w:pict>
          </mc:Fallback>
        </mc:AlternateContent>
      </w:r>
      <w:r w:rsidRPr="00DF0145">
        <w:rPr>
          <w:rFonts w:ascii="Arial" w:hAnsi="Arial" w:cs="Arial"/>
          <w:b/>
          <w:color w:val="000000"/>
        </w:rPr>
        <w:br w:type="page"/>
      </w:r>
      <w:r w:rsidR="00E4117E" w:rsidRPr="00DF0145">
        <w:rPr>
          <w:rFonts w:ascii="Arial" w:hAnsi="Arial" w:cs="Arial"/>
          <w:b/>
          <w:color w:val="000000"/>
        </w:rPr>
        <w:lastRenderedPageBreak/>
        <w:t>ANEXO I</w:t>
      </w:r>
      <w:r w:rsidRPr="00DF0145">
        <w:rPr>
          <w:rFonts w:ascii="Arial" w:hAnsi="Arial" w:cs="Arial"/>
          <w:b/>
          <w:color w:val="000000"/>
        </w:rPr>
        <w:t>I</w:t>
      </w:r>
      <w:r w:rsidR="00E4117E" w:rsidRPr="00DF0145">
        <w:rPr>
          <w:rFonts w:ascii="Arial" w:hAnsi="Arial" w:cs="Arial"/>
          <w:b/>
          <w:color w:val="000000"/>
        </w:rPr>
        <w:t xml:space="preserve"> – PREGÃO PRESENCIAL </w:t>
      </w:r>
      <w:r w:rsidR="00B705A5">
        <w:rPr>
          <w:rFonts w:ascii="Arial" w:hAnsi="Arial" w:cs="Arial"/>
          <w:b/>
          <w:color w:val="000000"/>
        </w:rPr>
        <w:t>06/2019</w:t>
      </w:r>
    </w:p>
    <w:p w:rsidR="00E4117E" w:rsidRPr="00DF0145" w:rsidRDefault="00E4117E" w:rsidP="00BC48FB">
      <w:pPr>
        <w:widowControl/>
        <w:suppressAutoHyphens w:val="0"/>
        <w:jc w:val="center"/>
        <w:rPr>
          <w:rFonts w:ascii="Arial" w:hAnsi="Arial" w:cs="Arial"/>
          <w:b/>
          <w:color w:val="000000"/>
        </w:rPr>
      </w:pPr>
      <w:r w:rsidRPr="00DF0145">
        <w:rPr>
          <w:rFonts w:ascii="Arial" w:hAnsi="Arial" w:cs="Arial"/>
          <w:b/>
          <w:color w:val="000000"/>
        </w:rPr>
        <w:t>RELAÇÃO DE PRODUTOS</w:t>
      </w:r>
    </w:p>
    <w:p w:rsidR="00CC01D2" w:rsidRPr="00DF0145" w:rsidRDefault="00CC01D2" w:rsidP="00BC48FB">
      <w:pPr>
        <w:widowControl/>
        <w:suppressAutoHyphens w:val="0"/>
        <w:jc w:val="center"/>
        <w:rPr>
          <w:rFonts w:ascii="Arial" w:hAnsi="Arial" w:cs="Arial"/>
          <w:b/>
          <w:color w:val="000000"/>
        </w:rPr>
      </w:pPr>
    </w:p>
    <w:p w:rsidR="00A83D3A" w:rsidRPr="00DF0145" w:rsidRDefault="00A83D3A">
      <w:pPr>
        <w:widowControl/>
        <w:suppressAutoHyphens w:val="0"/>
        <w:rPr>
          <w:rFonts w:ascii="Arial" w:hAnsi="Arial" w:cs="Arial"/>
          <w:b/>
          <w:u w:val="single"/>
        </w:rPr>
      </w:pPr>
    </w:p>
    <w:tbl>
      <w:tblPr>
        <w:tblW w:w="9923" w:type="dxa"/>
        <w:tblInd w:w="-176" w:type="dxa"/>
        <w:tblLook w:val="04A0" w:firstRow="1" w:lastRow="0" w:firstColumn="1" w:lastColumn="0" w:noHBand="0" w:noVBand="1"/>
      </w:tblPr>
      <w:tblGrid>
        <w:gridCol w:w="710"/>
        <w:gridCol w:w="4848"/>
        <w:gridCol w:w="947"/>
        <w:gridCol w:w="951"/>
        <w:gridCol w:w="1050"/>
        <w:gridCol w:w="1417"/>
      </w:tblGrid>
      <w:tr w:rsidR="00A82BB5" w:rsidTr="00A82BB5">
        <w:tc>
          <w:tcPr>
            <w:tcW w:w="710"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b/>
                <w:sz w:val="22"/>
              </w:rPr>
              <w:t>Item</w:t>
            </w:r>
          </w:p>
        </w:tc>
        <w:tc>
          <w:tcPr>
            <w:tcW w:w="4848"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b/>
                <w:sz w:val="22"/>
              </w:rPr>
              <w:t>Material/Serviço</w:t>
            </w:r>
          </w:p>
        </w:tc>
        <w:tc>
          <w:tcPr>
            <w:tcW w:w="947"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b/>
                <w:sz w:val="22"/>
              </w:rPr>
              <w:t xml:space="preserve">Unid. </w:t>
            </w:r>
            <w:proofErr w:type="gramStart"/>
            <w:r>
              <w:rPr>
                <w:rFonts w:ascii="Calibri" w:hAnsi="Calibri"/>
                <w:b/>
                <w:sz w:val="22"/>
              </w:rPr>
              <w:t>medida</w:t>
            </w:r>
            <w:proofErr w:type="gramEnd"/>
          </w:p>
        </w:tc>
        <w:tc>
          <w:tcPr>
            <w:tcW w:w="951"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proofErr w:type="spellStart"/>
            <w:r>
              <w:rPr>
                <w:rFonts w:ascii="Calibri" w:hAnsi="Calibri"/>
                <w:b/>
                <w:sz w:val="22"/>
              </w:rPr>
              <w:t>Qtd</w:t>
            </w:r>
            <w:proofErr w:type="spellEnd"/>
            <w:r>
              <w:rPr>
                <w:rFonts w:ascii="Calibri" w:hAnsi="Calibri"/>
                <w:b/>
                <w:sz w:val="22"/>
              </w:rPr>
              <w:t xml:space="preserve"> licitada</w:t>
            </w:r>
          </w:p>
        </w:tc>
        <w:tc>
          <w:tcPr>
            <w:tcW w:w="1050"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b/>
                <w:sz w:val="22"/>
              </w:rPr>
              <w:t>Valor unitário (R$)</w:t>
            </w:r>
          </w:p>
        </w:tc>
        <w:tc>
          <w:tcPr>
            <w:tcW w:w="1417"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b/>
                <w:sz w:val="22"/>
              </w:rPr>
              <w:t>Valor total (R$)</w:t>
            </w:r>
          </w:p>
        </w:tc>
      </w:tr>
      <w:tr w:rsidR="00A82BB5" w:rsidTr="00A82BB5">
        <w:tc>
          <w:tcPr>
            <w:tcW w:w="710" w:type="dxa"/>
            <w:tcBorders>
              <w:top w:val="single" w:sz="4" w:space="0" w:color="auto"/>
              <w:left w:val="single" w:sz="4" w:space="0" w:color="auto"/>
              <w:bottom w:val="single" w:sz="4" w:space="0" w:color="auto"/>
              <w:right w:val="single" w:sz="4" w:space="0" w:color="auto"/>
            </w:tcBorders>
          </w:tcPr>
          <w:p w:rsidR="00A82BB5" w:rsidRDefault="00A82BB5" w:rsidP="00A82BB5">
            <w:proofErr w:type="gramStart"/>
            <w:r>
              <w:rPr>
                <w:rFonts w:ascii="Calibri" w:hAnsi="Calibri"/>
                <w:sz w:val="22"/>
              </w:rPr>
              <w:t>1</w:t>
            </w:r>
            <w:proofErr w:type="gramEnd"/>
          </w:p>
        </w:tc>
        <w:tc>
          <w:tcPr>
            <w:tcW w:w="4848"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 xml:space="preserve">17420 - </w:t>
            </w:r>
            <w:proofErr w:type="spellStart"/>
            <w:r>
              <w:rPr>
                <w:rFonts w:ascii="Calibri" w:hAnsi="Calibri"/>
                <w:sz w:val="22"/>
              </w:rPr>
              <w:t>Arla</w:t>
            </w:r>
            <w:proofErr w:type="spellEnd"/>
            <w:r>
              <w:rPr>
                <w:rFonts w:ascii="Calibri" w:hAnsi="Calibri"/>
                <w:sz w:val="22"/>
              </w:rPr>
              <w:t xml:space="preserve"> 32 balde de 20 litros.</w:t>
            </w:r>
          </w:p>
        </w:tc>
        <w:tc>
          <w:tcPr>
            <w:tcW w:w="947"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Uni</w:t>
            </w:r>
          </w:p>
        </w:tc>
        <w:tc>
          <w:tcPr>
            <w:tcW w:w="951"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50</w:t>
            </w:r>
          </w:p>
        </w:tc>
        <w:tc>
          <w:tcPr>
            <w:tcW w:w="1050"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23,83</w:t>
            </w:r>
          </w:p>
        </w:tc>
        <w:tc>
          <w:tcPr>
            <w:tcW w:w="1417"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1.191,50</w:t>
            </w:r>
          </w:p>
        </w:tc>
      </w:tr>
      <w:tr w:rsidR="00A82BB5" w:rsidTr="00A82BB5">
        <w:tc>
          <w:tcPr>
            <w:tcW w:w="710" w:type="dxa"/>
            <w:tcBorders>
              <w:top w:val="single" w:sz="4" w:space="0" w:color="auto"/>
              <w:left w:val="single" w:sz="4" w:space="0" w:color="auto"/>
              <w:bottom w:val="single" w:sz="4" w:space="0" w:color="auto"/>
              <w:right w:val="single" w:sz="4" w:space="0" w:color="auto"/>
            </w:tcBorders>
          </w:tcPr>
          <w:p w:rsidR="00A82BB5" w:rsidRDefault="00A82BB5" w:rsidP="00A82BB5">
            <w:proofErr w:type="gramStart"/>
            <w:r>
              <w:rPr>
                <w:rFonts w:ascii="Calibri" w:hAnsi="Calibri"/>
                <w:sz w:val="22"/>
              </w:rPr>
              <w:t>2</w:t>
            </w:r>
            <w:proofErr w:type="gramEnd"/>
          </w:p>
        </w:tc>
        <w:tc>
          <w:tcPr>
            <w:tcW w:w="4848"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 xml:space="preserve">18967 - Bateria 100 Ah/ tensão </w:t>
            </w:r>
            <w:proofErr w:type="gramStart"/>
            <w:r>
              <w:rPr>
                <w:rFonts w:ascii="Calibri" w:hAnsi="Calibri"/>
                <w:sz w:val="22"/>
              </w:rPr>
              <w:t>12v</w:t>
            </w:r>
            <w:proofErr w:type="gramEnd"/>
            <w:r>
              <w:rPr>
                <w:rFonts w:ascii="Calibri" w:hAnsi="Calibri"/>
                <w:sz w:val="22"/>
              </w:rPr>
              <w:t>/ C20 100 Ah/ RC25: 150 min/ CCA - 18°C: 700/ Homologada pelo INMETRO.</w:t>
            </w:r>
          </w:p>
        </w:tc>
        <w:tc>
          <w:tcPr>
            <w:tcW w:w="947"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Uni</w:t>
            </w:r>
          </w:p>
        </w:tc>
        <w:tc>
          <w:tcPr>
            <w:tcW w:w="951"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25</w:t>
            </w:r>
          </w:p>
        </w:tc>
        <w:tc>
          <w:tcPr>
            <w:tcW w:w="1050"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679,00</w:t>
            </w:r>
          </w:p>
        </w:tc>
        <w:tc>
          <w:tcPr>
            <w:tcW w:w="1417"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16.975,00</w:t>
            </w:r>
          </w:p>
        </w:tc>
      </w:tr>
      <w:tr w:rsidR="00A82BB5" w:rsidTr="00A82BB5">
        <w:tc>
          <w:tcPr>
            <w:tcW w:w="710" w:type="dxa"/>
            <w:tcBorders>
              <w:top w:val="single" w:sz="4" w:space="0" w:color="auto"/>
              <w:left w:val="single" w:sz="4" w:space="0" w:color="auto"/>
              <w:bottom w:val="single" w:sz="4" w:space="0" w:color="auto"/>
              <w:right w:val="single" w:sz="4" w:space="0" w:color="auto"/>
            </w:tcBorders>
          </w:tcPr>
          <w:p w:rsidR="00A82BB5" w:rsidRDefault="00A82BB5" w:rsidP="00A82BB5">
            <w:proofErr w:type="gramStart"/>
            <w:r>
              <w:rPr>
                <w:rFonts w:ascii="Calibri" w:hAnsi="Calibri"/>
                <w:sz w:val="22"/>
              </w:rPr>
              <w:t>3</w:t>
            </w:r>
            <w:proofErr w:type="gramEnd"/>
          </w:p>
        </w:tc>
        <w:tc>
          <w:tcPr>
            <w:tcW w:w="4848"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 xml:space="preserve">18968 - Bateria 150 Ah/ tensão </w:t>
            </w:r>
            <w:proofErr w:type="gramStart"/>
            <w:r>
              <w:rPr>
                <w:rFonts w:ascii="Calibri" w:hAnsi="Calibri"/>
                <w:sz w:val="22"/>
              </w:rPr>
              <w:t>12v</w:t>
            </w:r>
            <w:proofErr w:type="gramEnd"/>
            <w:r>
              <w:rPr>
                <w:rFonts w:ascii="Calibri" w:hAnsi="Calibri"/>
                <w:sz w:val="22"/>
              </w:rPr>
              <w:t>/ C20 135 Ah/ RC25: 250 min/ CCA -18°C: 900/ Homologada pelo INMETRO.</w:t>
            </w:r>
          </w:p>
        </w:tc>
        <w:tc>
          <w:tcPr>
            <w:tcW w:w="947"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Uni</w:t>
            </w:r>
          </w:p>
        </w:tc>
        <w:tc>
          <w:tcPr>
            <w:tcW w:w="951"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25</w:t>
            </w:r>
          </w:p>
        </w:tc>
        <w:tc>
          <w:tcPr>
            <w:tcW w:w="1050"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763,50</w:t>
            </w:r>
          </w:p>
        </w:tc>
        <w:tc>
          <w:tcPr>
            <w:tcW w:w="1417"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19.087,50</w:t>
            </w:r>
          </w:p>
        </w:tc>
      </w:tr>
      <w:tr w:rsidR="00A82BB5" w:rsidTr="00A82BB5">
        <w:tc>
          <w:tcPr>
            <w:tcW w:w="710" w:type="dxa"/>
            <w:tcBorders>
              <w:top w:val="single" w:sz="4" w:space="0" w:color="auto"/>
              <w:left w:val="single" w:sz="4" w:space="0" w:color="auto"/>
              <w:bottom w:val="single" w:sz="4" w:space="0" w:color="auto"/>
              <w:right w:val="single" w:sz="4" w:space="0" w:color="auto"/>
            </w:tcBorders>
          </w:tcPr>
          <w:p w:rsidR="00A82BB5" w:rsidRDefault="00A82BB5" w:rsidP="00A82BB5">
            <w:proofErr w:type="gramStart"/>
            <w:r>
              <w:rPr>
                <w:rFonts w:ascii="Calibri" w:hAnsi="Calibri"/>
                <w:sz w:val="22"/>
              </w:rPr>
              <w:t>4</w:t>
            </w:r>
            <w:proofErr w:type="gramEnd"/>
          </w:p>
        </w:tc>
        <w:tc>
          <w:tcPr>
            <w:tcW w:w="4848"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 xml:space="preserve">18965 - Bateria 40 Ah/ tensão </w:t>
            </w:r>
            <w:proofErr w:type="gramStart"/>
            <w:r>
              <w:rPr>
                <w:rFonts w:ascii="Calibri" w:hAnsi="Calibri"/>
                <w:sz w:val="22"/>
              </w:rPr>
              <w:t>12v</w:t>
            </w:r>
            <w:proofErr w:type="gramEnd"/>
            <w:r>
              <w:rPr>
                <w:rFonts w:ascii="Calibri" w:hAnsi="Calibri"/>
                <w:sz w:val="22"/>
              </w:rPr>
              <w:t xml:space="preserve">/ selada/ proteção </w:t>
            </w:r>
            <w:proofErr w:type="spellStart"/>
            <w:r>
              <w:rPr>
                <w:rFonts w:ascii="Calibri" w:hAnsi="Calibri"/>
                <w:sz w:val="22"/>
              </w:rPr>
              <w:t>antichamas</w:t>
            </w:r>
            <w:proofErr w:type="spellEnd"/>
            <w:r>
              <w:rPr>
                <w:rFonts w:ascii="Calibri" w:hAnsi="Calibri"/>
                <w:sz w:val="22"/>
              </w:rPr>
              <w:t>/ RC25: 55 min/ HCA 25°C: 460/ homologada pelo INMETRO.</w:t>
            </w:r>
          </w:p>
        </w:tc>
        <w:tc>
          <w:tcPr>
            <w:tcW w:w="947"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Uni</w:t>
            </w:r>
          </w:p>
        </w:tc>
        <w:tc>
          <w:tcPr>
            <w:tcW w:w="951"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proofErr w:type="gramStart"/>
            <w:r>
              <w:rPr>
                <w:rFonts w:ascii="Calibri" w:hAnsi="Calibri"/>
                <w:sz w:val="22"/>
              </w:rPr>
              <w:t>5</w:t>
            </w:r>
            <w:proofErr w:type="gramEnd"/>
          </w:p>
        </w:tc>
        <w:tc>
          <w:tcPr>
            <w:tcW w:w="1050"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331,30</w:t>
            </w:r>
          </w:p>
        </w:tc>
        <w:tc>
          <w:tcPr>
            <w:tcW w:w="1417"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1.656,50</w:t>
            </w:r>
          </w:p>
        </w:tc>
      </w:tr>
      <w:tr w:rsidR="00A82BB5" w:rsidTr="00A82BB5">
        <w:tc>
          <w:tcPr>
            <w:tcW w:w="710" w:type="dxa"/>
            <w:tcBorders>
              <w:top w:val="single" w:sz="4" w:space="0" w:color="auto"/>
              <w:left w:val="single" w:sz="4" w:space="0" w:color="auto"/>
              <w:bottom w:val="single" w:sz="4" w:space="0" w:color="auto"/>
              <w:right w:val="single" w:sz="4" w:space="0" w:color="auto"/>
            </w:tcBorders>
          </w:tcPr>
          <w:p w:rsidR="00A82BB5" w:rsidRDefault="00A82BB5" w:rsidP="00A82BB5">
            <w:proofErr w:type="gramStart"/>
            <w:r>
              <w:rPr>
                <w:rFonts w:ascii="Calibri" w:hAnsi="Calibri"/>
                <w:sz w:val="22"/>
              </w:rPr>
              <w:t>5</w:t>
            </w:r>
            <w:proofErr w:type="gramEnd"/>
          </w:p>
        </w:tc>
        <w:tc>
          <w:tcPr>
            <w:tcW w:w="4848"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18973 - Bateria 50 Ah.</w:t>
            </w:r>
          </w:p>
        </w:tc>
        <w:tc>
          <w:tcPr>
            <w:tcW w:w="947"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Uni</w:t>
            </w:r>
          </w:p>
        </w:tc>
        <w:tc>
          <w:tcPr>
            <w:tcW w:w="951"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10</w:t>
            </w:r>
          </w:p>
        </w:tc>
        <w:tc>
          <w:tcPr>
            <w:tcW w:w="1050"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351,77</w:t>
            </w:r>
          </w:p>
        </w:tc>
        <w:tc>
          <w:tcPr>
            <w:tcW w:w="1417"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3.517,70</w:t>
            </w:r>
          </w:p>
        </w:tc>
      </w:tr>
      <w:tr w:rsidR="00A82BB5" w:rsidTr="00A82BB5">
        <w:tc>
          <w:tcPr>
            <w:tcW w:w="710" w:type="dxa"/>
            <w:tcBorders>
              <w:top w:val="single" w:sz="4" w:space="0" w:color="auto"/>
              <w:left w:val="single" w:sz="4" w:space="0" w:color="auto"/>
              <w:bottom w:val="single" w:sz="4" w:space="0" w:color="auto"/>
              <w:right w:val="single" w:sz="4" w:space="0" w:color="auto"/>
            </w:tcBorders>
          </w:tcPr>
          <w:p w:rsidR="00A82BB5" w:rsidRDefault="00A82BB5" w:rsidP="00A82BB5">
            <w:proofErr w:type="gramStart"/>
            <w:r>
              <w:rPr>
                <w:rFonts w:ascii="Calibri" w:hAnsi="Calibri"/>
                <w:sz w:val="22"/>
              </w:rPr>
              <w:t>6</w:t>
            </w:r>
            <w:proofErr w:type="gramEnd"/>
          </w:p>
        </w:tc>
        <w:tc>
          <w:tcPr>
            <w:tcW w:w="4848"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 xml:space="preserve">18966 - Bateria 95 Ah/ tensão </w:t>
            </w:r>
            <w:proofErr w:type="gramStart"/>
            <w:r>
              <w:rPr>
                <w:rFonts w:ascii="Calibri" w:hAnsi="Calibri"/>
                <w:sz w:val="22"/>
              </w:rPr>
              <w:t>12v</w:t>
            </w:r>
            <w:proofErr w:type="gramEnd"/>
            <w:r>
              <w:rPr>
                <w:rFonts w:ascii="Calibri" w:hAnsi="Calibri"/>
                <w:sz w:val="22"/>
              </w:rPr>
              <w:t>/ C20 95Ah/ RC25: 150min/ CCA - 18°C: 750/ homologado pelo INMETRO.</w:t>
            </w:r>
          </w:p>
        </w:tc>
        <w:tc>
          <w:tcPr>
            <w:tcW w:w="947"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Uni</w:t>
            </w:r>
          </w:p>
        </w:tc>
        <w:tc>
          <w:tcPr>
            <w:tcW w:w="951"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10</w:t>
            </w:r>
          </w:p>
        </w:tc>
        <w:tc>
          <w:tcPr>
            <w:tcW w:w="1050"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531,67</w:t>
            </w:r>
          </w:p>
        </w:tc>
        <w:tc>
          <w:tcPr>
            <w:tcW w:w="1417"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5.316,70</w:t>
            </w:r>
          </w:p>
        </w:tc>
      </w:tr>
      <w:tr w:rsidR="00A82BB5" w:rsidTr="00A82BB5">
        <w:tc>
          <w:tcPr>
            <w:tcW w:w="710" w:type="dxa"/>
            <w:tcBorders>
              <w:top w:val="single" w:sz="4" w:space="0" w:color="auto"/>
              <w:left w:val="single" w:sz="4" w:space="0" w:color="auto"/>
              <w:bottom w:val="single" w:sz="4" w:space="0" w:color="auto"/>
              <w:right w:val="single" w:sz="4" w:space="0" w:color="auto"/>
            </w:tcBorders>
          </w:tcPr>
          <w:p w:rsidR="00A82BB5" w:rsidRDefault="00A82BB5" w:rsidP="00A82BB5">
            <w:proofErr w:type="gramStart"/>
            <w:r>
              <w:rPr>
                <w:rFonts w:ascii="Calibri" w:hAnsi="Calibri"/>
                <w:sz w:val="22"/>
              </w:rPr>
              <w:t>7</w:t>
            </w:r>
            <w:proofErr w:type="gramEnd"/>
          </w:p>
        </w:tc>
        <w:tc>
          <w:tcPr>
            <w:tcW w:w="4848"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 xml:space="preserve">18959 - </w:t>
            </w:r>
            <w:proofErr w:type="spellStart"/>
            <w:r>
              <w:rPr>
                <w:rFonts w:ascii="Calibri" w:hAnsi="Calibri"/>
                <w:sz w:val="22"/>
              </w:rPr>
              <w:t>Desingripante</w:t>
            </w:r>
            <w:proofErr w:type="spellEnd"/>
            <w:r>
              <w:rPr>
                <w:rFonts w:ascii="Calibri" w:hAnsi="Calibri"/>
                <w:sz w:val="22"/>
              </w:rPr>
              <w:t xml:space="preserve">, lubrificante multiuso/ </w:t>
            </w:r>
            <w:proofErr w:type="spellStart"/>
            <w:r>
              <w:rPr>
                <w:rFonts w:ascii="Calibri" w:hAnsi="Calibri"/>
                <w:sz w:val="22"/>
              </w:rPr>
              <w:t>anti</w:t>
            </w:r>
            <w:proofErr w:type="spellEnd"/>
            <w:r>
              <w:rPr>
                <w:rFonts w:ascii="Calibri" w:hAnsi="Calibri"/>
                <w:sz w:val="22"/>
              </w:rPr>
              <w:t xml:space="preserve"> ferrugem/ canudo extensor/ </w:t>
            </w:r>
            <w:proofErr w:type="gramStart"/>
            <w:r>
              <w:rPr>
                <w:rFonts w:ascii="Calibri" w:hAnsi="Calibri"/>
                <w:sz w:val="22"/>
              </w:rPr>
              <w:t>300ml</w:t>
            </w:r>
            <w:proofErr w:type="gramEnd"/>
            <w:r>
              <w:rPr>
                <w:rFonts w:ascii="Calibri" w:hAnsi="Calibri"/>
                <w:sz w:val="22"/>
              </w:rPr>
              <w:t>.</w:t>
            </w:r>
          </w:p>
        </w:tc>
        <w:tc>
          <w:tcPr>
            <w:tcW w:w="947"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Uni</w:t>
            </w:r>
          </w:p>
        </w:tc>
        <w:tc>
          <w:tcPr>
            <w:tcW w:w="951"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50</w:t>
            </w:r>
          </w:p>
        </w:tc>
        <w:tc>
          <w:tcPr>
            <w:tcW w:w="1050"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15,96</w:t>
            </w:r>
          </w:p>
        </w:tc>
        <w:tc>
          <w:tcPr>
            <w:tcW w:w="1417"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798,00</w:t>
            </w:r>
          </w:p>
        </w:tc>
      </w:tr>
      <w:tr w:rsidR="00A82BB5" w:rsidTr="00A82BB5">
        <w:tc>
          <w:tcPr>
            <w:tcW w:w="710" w:type="dxa"/>
            <w:tcBorders>
              <w:top w:val="single" w:sz="4" w:space="0" w:color="auto"/>
              <w:left w:val="single" w:sz="4" w:space="0" w:color="auto"/>
              <w:bottom w:val="single" w:sz="4" w:space="0" w:color="auto"/>
              <w:right w:val="single" w:sz="4" w:space="0" w:color="auto"/>
            </w:tcBorders>
          </w:tcPr>
          <w:p w:rsidR="00A82BB5" w:rsidRDefault="00A82BB5" w:rsidP="00A82BB5">
            <w:proofErr w:type="gramStart"/>
            <w:r>
              <w:rPr>
                <w:rFonts w:ascii="Calibri" w:hAnsi="Calibri"/>
                <w:sz w:val="22"/>
              </w:rPr>
              <w:t>8</w:t>
            </w:r>
            <w:proofErr w:type="gramEnd"/>
          </w:p>
        </w:tc>
        <w:tc>
          <w:tcPr>
            <w:tcW w:w="4848" w:type="dxa"/>
            <w:tcBorders>
              <w:top w:val="single" w:sz="4" w:space="0" w:color="auto"/>
              <w:left w:val="single" w:sz="4" w:space="0" w:color="auto"/>
              <w:bottom w:val="single" w:sz="4" w:space="0" w:color="auto"/>
              <w:right w:val="single" w:sz="4" w:space="0" w:color="auto"/>
            </w:tcBorders>
          </w:tcPr>
          <w:p w:rsidR="00A82BB5" w:rsidRDefault="00A82BB5" w:rsidP="00A82BB5">
            <w:proofErr w:type="gramStart"/>
            <w:r>
              <w:rPr>
                <w:rFonts w:ascii="Calibri" w:hAnsi="Calibri"/>
                <w:sz w:val="22"/>
              </w:rPr>
              <w:t>19148 - filtro 491</w:t>
            </w:r>
            <w:proofErr w:type="gramEnd"/>
            <w:r>
              <w:rPr>
                <w:rFonts w:ascii="Calibri" w:hAnsi="Calibri"/>
                <w:sz w:val="22"/>
              </w:rPr>
              <w:t xml:space="preserve"> </w:t>
            </w:r>
            <w:proofErr w:type="spellStart"/>
            <w:r>
              <w:rPr>
                <w:rFonts w:ascii="Calibri" w:hAnsi="Calibri"/>
                <w:sz w:val="22"/>
              </w:rPr>
              <w:t>tecfil</w:t>
            </w:r>
            <w:proofErr w:type="spellEnd"/>
          </w:p>
        </w:tc>
        <w:tc>
          <w:tcPr>
            <w:tcW w:w="947"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Uni</w:t>
            </w:r>
          </w:p>
        </w:tc>
        <w:tc>
          <w:tcPr>
            <w:tcW w:w="951"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proofErr w:type="gramStart"/>
            <w:r>
              <w:rPr>
                <w:rFonts w:ascii="Calibri" w:hAnsi="Calibri"/>
                <w:sz w:val="22"/>
              </w:rPr>
              <w:t>5</w:t>
            </w:r>
            <w:proofErr w:type="gramEnd"/>
          </w:p>
        </w:tc>
        <w:tc>
          <w:tcPr>
            <w:tcW w:w="1050"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72,08</w:t>
            </w:r>
          </w:p>
        </w:tc>
        <w:tc>
          <w:tcPr>
            <w:tcW w:w="1417"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360,40</w:t>
            </w:r>
          </w:p>
        </w:tc>
      </w:tr>
      <w:tr w:rsidR="00A82BB5" w:rsidTr="00A82BB5">
        <w:tc>
          <w:tcPr>
            <w:tcW w:w="710" w:type="dxa"/>
            <w:tcBorders>
              <w:top w:val="single" w:sz="4" w:space="0" w:color="auto"/>
              <w:left w:val="single" w:sz="4" w:space="0" w:color="auto"/>
              <w:bottom w:val="single" w:sz="4" w:space="0" w:color="auto"/>
              <w:right w:val="single" w:sz="4" w:space="0" w:color="auto"/>
            </w:tcBorders>
          </w:tcPr>
          <w:p w:rsidR="00A82BB5" w:rsidRDefault="00A82BB5" w:rsidP="00A82BB5">
            <w:proofErr w:type="gramStart"/>
            <w:r>
              <w:rPr>
                <w:rFonts w:ascii="Calibri" w:hAnsi="Calibri"/>
                <w:sz w:val="22"/>
              </w:rPr>
              <w:t>9</w:t>
            </w:r>
            <w:proofErr w:type="gramEnd"/>
          </w:p>
        </w:tc>
        <w:tc>
          <w:tcPr>
            <w:tcW w:w="4848" w:type="dxa"/>
            <w:tcBorders>
              <w:top w:val="single" w:sz="4" w:space="0" w:color="auto"/>
              <w:left w:val="single" w:sz="4" w:space="0" w:color="auto"/>
              <w:bottom w:val="single" w:sz="4" w:space="0" w:color="auto"/>
              <w:right w:val="single" w:sz="4" w:space="0" w:color="auto"/>
            </w:tcBorders>
          </w:tcPr>
          <w:p w:rsidR="00A82BB5" w:rsidRDefault="00A82BB5" w:rsidP="00A82BB5">
            <w:proofErr w:type="gramStart"/>
            <w:r>
              <w:rPr>
                <w:rFonts w:ascii="Calibri" w:hAnsi="Calibri"/>
                <w:sz w:val="22"/>
              </w:rPr>
              <w:t>19160 - Filtro</w:t>
            </w:r>
            <w:proofErr w:type="gramEnd"/>
            <w:r>
              <w:rPr>
                <w:rFonts w:ascii="Calibri" w:hAnsi="Calibri"/>
                <w:sz w:val="22"/>
              </w:rPr>
              <w:t xml:space="preserve"> ARS 1533</w:t>
            </w:r>
          </w:p>
        </w:tc>
        <w:tc>
          <w:tcPr>
            <w:tcW w:w="947"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Uni</w:t>
            </w:r>
          </w:p>
        </w:tc>
        <w:tc>
          <w:tcPr>
            <w:tcW w:w="951"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proofErr w:type="gramStart"/>
            <w:r>
              <w:rPr>
                <w:rFonts w:ascii="Calibri" w:hAnsi="Calibri"/>
                <w:sz w:val="22"/>
              </w:rPr>
              <w:t>5</w:t>
            </w:r>
            <w:proofErr w:type="gramEnd"/>
          </w:p>
        </w:tc>
        <w:tc>
          <w:tcPr>
            <w:tcW w:w="1050"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193,97</w:t>
            </w:r>
          </w:p>
        </w:tc>
        <w:tc>
          <w:tcPr>
            <w:tcW w:w="1417"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969,85</w:t>
            </w:r>
          </w:p>
        </w:tc>
      </w:tr>
      <w:tr w:rsidR="00A82BB5" w:rsidTr="00A82BB5">
        <w:tc>
          <w:tcPr>
            <w:tcW w:w="710"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10</w:t>
            </w:r>
          </w:p>
        </w:tc>
        <w:tc>
          <w:tcPr>
            <w:tcW w:w="4848" w:type="dxa"/>
            <w:tcBorders>
              <w:top w:val="single" w:sz="4" w:space="0" w:color="auto"/>
              <w:left w:val="single" w:sz="4" w:space="0" w:color="auto"/>
              <w:bottom w:val="single" w:sz="4" w:space="0" w:color="auto"/>
              <w:right w:val="single" w:sz="4" w:space="0" w:color="auto"/>
            </w:tcBorders>
          </w:tcPr>
          <w:p w:rsidR="00A82BB5" w:rsidRDefault="00A82BB5" w:rsidP="00A82BB5">
            <w:proofErr w:type="gramStart"/>
            <w:r>
              <w:rPr>
                <w:rFonts w:ascii="Calibri" w:hAnsi="Calibri"/>
                <w:sz w:val="22"/>
              </w:rPr>
              <w:t>19153 - Filtro</w:t>
            </w:r>
            <w:proofErr w:type="gramEnd"/>
            <w:r>
              <w:rPr>
                <w:rFonts w:ascii="Calibri" w:hAnsi="Calibri"/>
                <w:sz w:val="22"/>
              </w:rPr>
              <w:t xml:space="preserve"> CF 2135</w:t>
            </w:r>
          </w:p>
        </w:tc>
        <w:tc>
          <w:tcPr>
            <w:tcW w:w="947"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Uni</w:t>
            </w:r>
          </w:p>
        </w:tc>
        <w:tc>
          <w:tcPr>
            <w:tcW w:w="951"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proofErr w:type="gramStart"/>
            <w:r>
              <w:rPr>
                <w:rFonts w:ascii="Calibri" w:hAnsi="Calibri"/>
                <w:sz w:val="22"/>
              </w:rPr>
              <w:t>5</w:t>
            </w:r>
            <w:proofErr w:type="gramEnd"/>
          </w:p>
        </w:tc>
        <w:tc>
          <w:tcPr>
            <w:tcW w:w="1050"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254,98</w:t>
            </w:r>
          </w:p>
        </w:tc>
        <w:tc>
          <w:tcPr>
            <w:tcW w:w="1417"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1.274,90</w:t>
            </w:r>
          </w:p>
        </w:tc>
      </w:tr>
      <w:tr w:rsidR="00A82BB5" w:rsidTr="00A82BB5">
        <w:tc>
          <w:tcPr>
            <w:tcW w:w="710"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11</w:t>
            </w:r>
          </w:p>
        </w:tc>
        <w:tc>
          <w:tcPr>
            <w:tcW w:w="4848" w:type="dxa"/>
            <w:tcBorders>
              <w:top w:val="single" w:sz="4" w:space="0" w:color="auto"/>
              <w:left w:val="single" w:sz="4" w:space="0" w:color="auto"/>
              <w:bottom w:val="single" w:sz="4" w:space="0" w:color="auto"/>
              <w:right w:val="single" w:sz="4" w:space="0" w:color="auto"/>
            </w:tcBorders>
          </w:tcPr>
          <w:p w:rsidR="00A82BB5" w:rsidRDefault="00A82BB5" w:rsidP="00A82BB5">
            <w:proofErr w:type="gramStart"/>
            <w:r>
              <w:rPr>
                <w:rFonts w:ascii="Calibri" w:hAnsi="Calibri"/>
                <w:sz w:val="22"/>
              </w:rPr>
              <w:t>17693 - Filtro</w:t>
            </w:r>
            <w:proofErr w:type="gramEnd"/>
            <w:r>
              <w:rPr>
                <w:rFonts w:ascii="Calibri" w:hAnsi="Calibri"/>
                <w:sz w:val="22"/>
              </w:rPr>
              <w:t xml:space="preserve"> combustível CNH 86990957 (Pá carregadeira W130).</w:t>
            </w:r>
          </w:p>
        </w:tc>
        <w:tc>
          <w:tcPr>
            <w:tcW w:w="947"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Uni</w:t>
            </w:r>
          </w:p>
        </w:tc>
        <w:tc>
          <w:tcPr>
            <w:tcW w:w="951"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proofErr w:type="gramStart"/>
            <w:r>
              <w:rPr>
                <w:rFonts w:ascii="Calibri" w:hAnsi="Calibri"/>
                <w:sz w:val="22"/>
              </w:rPr>
              <w:t>6</w:t>
            </w:r>
            <w:proofErr w:type="gramEnd"/>
          </w:p>
        </w:tc>
        <w:tc>
          <w:tcPr>
            <w:tcW w:w="1050"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140,85</w:t>
            </w:r>
          </w:p>
        </w:tc>
        <w:tc>
          <w:tcPr>
            <w:tcW w:w="1417"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845,10</w:t>
            </w:r>
          </w:p>
        </w:tc>
      </w:tr>
      <w:tr w:rsidR="00A82BB5" w:rsidTr="00A82BB5">
        <w:tc>
          <w:tcPr>
            <w:tcW w:w="710"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12</w:t>
            </w:r>
          </w:p>
        </w:tc>
        <w:tc>
          <w:tcPr>
            <w:tcW w:w="4848" w:type="dxa"/>
            <w:tcBorders>
              <w:top w:val="single" w:sz="4" w:space="0" w:color="auto"/>
              <w:left w:val="single" w:sz="4" w:space="0" w:color="auto"/>
              <w:bottom w:val="single" w:sz="4" w:space="0" w:color="auto"/>
              <w:right w:val="single" w:sz="4" w:space="0" w:color="auto"/>
            </w:tcBorders>
          </w:tcPr>
          <w:p w:rsidR="00A82BB5" w:rsidRDefault="00A82BB5" w:rsidP="00A82BB5">
            <w:proofErr w:type="gramStart"/>
            <w:r>
              <w:rPr>
                <w:rFonts w:ascii="Calibri" w:hAnsi="Calibri"/>
                <w:sz w:val="22"/>
              </w:rPr>
              <w:t>17671 - Filtro</w:t>
            </w:r>
            <w:proofErr w:type="gramEnd"/>
            <w:r>
              <w:rPr>
                <w:rFonts w:ascii="Calibri" w:hAnsi="Calibri"/>
                <w:sz w:val="22"/>
              </w:rPr>
              <w:t xml:space="preserve"> </w:t>
            </w:r>
            <w:proofErr w:type="spellStart"/>
            <w:r>
              <w:rPr>
                <w:rFonts w:ascii="Calibri" w:hAnsi="Calibri"/>
                <w:sz w:val="22"/>
              </w:rPr>
              <w:t>combustivel</w:t>
            </w:r>
            <w:proofErr w:type="spellEnd"/>
            <w:r>
              <w:rPr>
                <w:rFonts w:ascii="Calibri" w:hAnsi="Calibri"/>
                <w:sz w:val="22"/>
              </w:rPr>
              <w:t xml:space="preserve"> P551425 (Escavadeira Js160).</w:t>
            </w:r>
          </w:p>
        </w:tc>
        <w:tc>
          <w:tcPr>
            <w:tcW w:w="947"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Uni</w:t>
            </w:r>
          </w:p>
        </w:tc>
        <w:tc>
          <w:tcPr>
            <w:tcW w:w="951"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proofErr w:type="gramStart"/>
            <w:r>
              <w:rPr>
                <w:rFonts w:ascii="Calibri" w:hAnsi="Calibri"/>
                <w:sz w:val="22"/>
              </w:rPr>
              <w:t>6</w:t>
            </w:r>
            <w:proofErr w:type="gramEnd"/>
          </w:p>
        </w:tc>
        <w:tc>
          <w:tcPr>
            <w:tcW w:w="1050"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205,43</w:t>
            </w:r>
          </w:p>
        </w:tc>
        <w:tc>
          <w:tcPr>
            <w:tcW w:w="1417"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1.232,58</w:t>
            </w:r>
          </w:p>
        </w:tc>
      </w:tr>
      <w:tr w:rsidR="00A82BB5" w:rsidTr="00A82BB5">
        <w:tc>
          <w:tcPr>
            <w:tcW w:w="710"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13</w:t>
            </w:r>
          </w:p>
        </w:tc>
        <w:tc>
          <w:tcPr>
            <w:tcW w:w="4848"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18933 - Filtro de ar - ARL8829 (Spin).</w:t>
            </w:r>
          </w:p>
        </w:tc>
        <w:tc>
          <w:tcPr>
            <w:tcW w:w="947"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Uni</w:t>
            </w:r>
          </w:p>
        </w:tc>
        <w:tc>
          <w:tcPr>
            <w:tcW w:w="951"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10</w:t>
            </w:r>
          </w:p>
        </w:tc>
        <w:tc>
          <w:tcPr>
            <w:tcW w:w="1050"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57,54</w:t>
            </w:r>
          </w:p>
        </w:tc>
        <w:tc>
          <w:tcPr>
            <w:tcW w:w="1417"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575,40</w:t>
            </w:r>
          </w:p>
        </w:tc>
      </w:tr>
      <w:tr w:rsidR="00A82BB5" w:rsidTr="00A82BB5">
        <w:tc>
          <w:tcPr>
            <w:tcW w:w="710"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14</w:t>
            </w:r>
          </w:p>
        </w:tc>
        <w:tc>
          <w:tcPr>
            <w:tcW w:w="4848" w:type="dxa"/>
            <w:tcBorders>
              <w:top w:val="single" w:sz="4" w:space="0" w:color="auto"/>
              <w:left w:val="single" w:sz="4" w:space="0" w:color="auto"/>
              <w:bottom w:val="single" w:sz="4" w:space="0" w:color="auto"/>
              <w:right w:val="single" w:sz="4" w:space="0" w:color="auto"/>
            </w:tcBorders>
          </w:tcPr>
          <w:p w:rsidR="00A82BB5" w:rsidRDefault="00A82BB5" w:rsidP="00A82BB5">
            <w:proofErr w:type="gramStart"/>
            <w:r>
              <w:rPr>
                <w:rFonts w:ascii="Calibri" w:hAnsi="Calibri"/>
                <w:sz w:val="22"/>
              </w:rPr>
              <w:t>18934 - Filtro</w:t>
            </w:r>
            <w:proofErr w:type="gramEnd"/>
            <w:r>
              <w:rPr>
                <w:rFonts w:ascii="Calibri" w:hAnsi="Calibri"/>
                <w:sz w:val="22"/>
              </w:rPr>
              <w:t xml:space="preserve"> de ar ARL5139 (Master).</w:t>
            </w:r>
          </w:p>
        </w:tc>
        <w:tc>
          <w:tcPr>
            <w:tcW w:w="947"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Uni</w:t>
            </w:r>
          </w:p>
        </w:tc>
        <w:tc>
          <w:tcPr>
            <w:tcW w:w="951"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30</w:t>
            </w:r>
          </w:p>
        </w:tc>
        <w:tc>
          <w:tcPr>
            <w:tcW w:w="1050"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70,75</w:t>
            </w:r>
          </w:p>
        </w:tc>
        <w:tc>
          <w:tcPr>
            <w:tcW w:w="1417"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2.122,50</w:t>
            </w:r>
          </w:p>
        </w:tc>
      </w:tr>
      <w:tr w:rsidR="00A82BB5" w:rsidTr="00A82BB5">
        <w:tc>
          <w:tcPr>
            <w:tcW w:w="710"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15</w:t>
            </w:r>
          </w:p>
        </w:tc>
        <w:tc>
          <w:tcPr>
            <w:tcW w:w="4848"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 xml:space="preserve">18970 - Filtro de ar </w:t>
            </w:r>
            <w:proofErr w:type="spellStart"/>
            <w:r>
              <w:rPr>
                <w:rFonts w:ascii="Calibri" w:hAnsi="Calibri"/>
                <w:sz w:val="22"/>
              </w:rPr>
              <w:t>fran</w:t>
            </w:r>
            <w:proofErr w:type="spellEnd"/>
            <w:r>
              <w:rPr>
                <w:rFonts w:ascii="Calibri" w:hAnsi="Calibri"/>
                <w:sz w:val="22"/>
              </w:rPr>
              <w:t xml:space="preserve"> CA7764 </w:t>
            </w:r>
            <w:proofErr w:type="gramStart"/>
            <w:r>
              <w:rPr>
                <w:rFonts w:ascii="Calibri" w:hAnsi="Calibri"/>
                <w:sz w:val="22"/>
              </w:rPr>
              <w:t xml:space="preserve">( </w:t>
            </w:r>
            <w:proofErr w:type="spellStart"/>
            <w:proofErr w:type="gramEnd"/>
            <w:r>
              <w:rPr>
                <w:rFonts w:ascii="Calibri" w:hAnsi="Calibri"/>
                <w:sz w:val="22"/>
              </w:rPr>
              <w:t>Chery</w:t>
            </w:r>
            <w:proofErr w:type="spellEnd"/>
            <w:r>
              <w:rPr>
                <w:rFonts w:ascii="Calibri" w:hAnsi="Calibri"/>
                <w:sz w:val="22"/>
              </w:rPr>
              <w:t xml:space="preserve"> QQ). </w:t>
            </w:r>
          </w:p>
        </w:tc>
        <w:tc>
          <w:tcPr>
            <w:tcW w:w="947"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Uni</w:t>
            </w:r>
          </w:p>
        </w:tc>
        <w:tc>
          <w:tcPr>
            <w:tcW w:w="951"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10</w:t>
            </w:r>
          </w:p>
        </w:tc>
        <w:tc>
          <w:tcPr>
            <w:tcW w:w="1050"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61,23</w:t>
            </w:r>
          </w:p>
        </w:tc>
        <w:tc>
          <w:tcPr>
            <w:tcW w:w="1417"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612,30</w:t>
            </w:r>
          </w:p>
        </w:tc>
      </w:tr>
      <w:tr w:rsidR="00A82BB5" w:rsidTr="00A82BB5">
        <w:tc>
          <w:tcPr>
            <w:tcW w:w="710"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16</w:t>
            </w:r>
          </w:p>
        </w:tc>
        <w:tc>
          <w:tcPr>
            <w:tcW w:w="4848" w:type="dxa"/>
            <w:tcBorders>
              <w:top w:val="single" w:sz="4" w:space="0" w:color="auto"/>
              <w:left w:val="single" w:sz="4" w:space="0" w:color="auto"/>
              <w:bottom w:val="single" w:sz="4" w:space="0" w:color="auto"/>
              <w:right w:val="single" w:sz="4" w:space="0" w:color="auto"/>
            </w:tcBorders>
          </w:tcPr>
          <w:p w:rsidR="00A82BB5" w:rsidRDefault="00A82BB5" w:rsidP="00A82BB5">
            <w:proofErr w:type="gramStart"/>
            <w:r>
              <w:rPr>
                <w:rFonts w:ascii="Calibri" w:hAnsi="Calibri"/>
                <w:sz w:val="22"/>
              </w:rPr>
              <w:t>18935 - Filtro</w:t>
            </w:r>
            <w:proofErr w:type="gramEnd"/>
            <w:r>
              <w:rPr>
                <w:rFonts w:ascii="Calibri" w:hAnsi="Calibri"/>
                <w:sz w:val="22"/>
              </w:rPr>
              <w:t xml:space="preserve"> de ar primário C17308 (VW 8160).</w:t>
            </w:r>
          </w:p>
        </w:tc>
        <w:tc>
          <w:tcPr>
            <w:tcW w:w="947"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Uni</w:t>
            </w:r>
          </w:p>
        </w:tc>
        <w:tc>
          <w:tcPr>
            <w:tcW w:w="951"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10</w:t>
            </w:r>
          </w:p>
        </w:tc>
        <w:tc>
          <w:tcPr>
            <w:tcW w:w="1050"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80,85</w:t>
            </w:r>
          </w:p>
        </w:tc>
        <w:tc>
          <w:tcPr>
            <w:tcW w:w="1417"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808,50</w:t>
            </w:r>
          </w:p>
        </w:tc>
      </w:tr>
      <w:tr w:rsidR="00A82BB5" w:rsidTr="00A82BB5">
        <w:tc>
          <w:tcPr>
            <w:tcW w:w="710"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17</w:t>
            </w:r>
          </w:p>
        </w:tc>
        <w:tc>
          <w:tcPr>
            <w:tcW w:w="4848"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18936 - Filtro de ar primário C20500 (</w:t>
            </w:r>
            <w:proofErr w:type="spellStart"/>
            <w:r>
              <w:rPr>
                <w:rFonts w:ascii="Calibri" w:hAnsi="Calibri"/>
                <w:sz w:val="22"/>
              </w:rPr>
              <w:t>Volare</w:t>
            </w:r>
            <w:proofErr w:type="spellEnd"/>
            <w:r>
              <w:rPr>
                <w:rFonts w:ascii="Calibri" w:hAnsi="Calibri"/>
                <w:sz w:val="22"/>
              </w:rPr>
              <w:t xml:space="preserve"> V8).</w:t>
            </w:r>
          </w:p>
        </w:tc>
        <w:tc>
          <w:tcPr>
            <w:tcW w:w="947"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Uni</w:t>
            </w:r>
          </w:p>
        </w:tc>
        <w:tc>
          <w:tcPr>
            <w:tcW w:w="951"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10</w:t>
            </w:r>
          </w:p>
        </w:tc>
        <w:tc>
          <w:tcPr>
            <w:tcW w:w="1050"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88,41</w:t>
            </w:r>
          </w:p>
        </w:tc>
        <w:tc>
          <w:tcPr>
            <w:tcW w:w="1417"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884,10</w:t>
            </w:r>
          </w:p>
        </w:tc>
      </w:tr>
      <w:tr w:rsidR="00A82BB5" w:rsidTr="00A82BB5">
        <w:tc>
          <w:tcPr>
            <w:tcW w:w="710"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18</w:t>
            </w:r>
          </w:p>
        </w:tc>
        <w:tc>
          <w:tcPr>
            <w:tcW w:w="4848" w:type="dxa"/>
            <w:tcBorders>
              <w:top w:val="single" w:sz="4" w:space="0" w:color="auto"/>
              <w:left w:val="single" w:sz="4" w:space="0" w:color="auto"/>
              <w:bottom w:val="single" w:sz="4" w:space="0" w:color="auto"/>
              <w:right w:val="single" w:sz="4" w:space="0" w:color="auto"/>
            </w:tcBorders>
          </w:tcPr>
          <w:p w:rsidR="00A82BB5" w:rsidRDefault="00A82BB5" w:rsidP="00A82BB5">
            <w:proofErr w:type="gramStart"/>
            <w:r>
              <w:rPr>
                <w:rFonts w:ascii="Calibri" w:hAnsi="Calibri"/>
                <w:sz w:val="22"/>
              </w:rPr>
              <w:t>18937 - Filtro</w:t>
            </w:r>
            <w:proofErr w:type="gramEnd"/>
            <w:r>
              <w:rPr>
                <w:rFonts w:ascii="Calibri" w:hAnsi="Calibri"/>
                <w:sz w:val="22"/>
              </w:rPr>
              <w:t xml:space="preserve"> de ar primário C27830 (VW 15190).</w:t>
            </w:r>
          </w:p>
        </w:tc>
        <w:tc>
          <w:tcPr>
            <w:tcW w:w="947"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Uni</w:t>
            </w:r>
          </w:p>
        </w:tc>
        <w:tc>
          <w:tcPr>
            <w:tcW w:w="951"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15</w:t>
            </w:r>
          </w:p>
        </w:tc>
        <w:tc>
          <w:tcPr>
            <w:tcW w:w="1050"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126,20</w:t>
            </w:r>
          </w:p>
        </w:tc>
        <w:tc>
          <w:tcPr>
            <w:tcW w:w="1417"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1.893,00</w:t>
            </w:r>
          </w:p>
        </w:tc>
      </w:tr>
      <w:tr w:rsidR="00A82BB5" w:rsidTr="00A82BB5">
        <w:tc>
          <w:tcPr>
            <w:tcW w:w="710"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19</w:t>
            </w:r>
          </w:p>
        </w:tc>
        <w:tc>
          <w:tcPr>
            <w:tcW w:w="4848" w:type="dxa"/>
            <w:tcBorders>
              <w:top w:val="single" w:sz="4" w:space="0" w:color="auto"/>
              <w:left w:val="single" w:sz="4" w:space="0" w:color="auto"/>
              <w:bottom w:val="single" w:sz="4" w:space="0" w:color="auto"/>
              <w:right w:val="single" w:sz="4" w:space="0" w:color="auto"/>
            </w:tcBorders>
          </w:tcPr>
          <w:p w:rsidR="00A82BB5" w:rsidRDefault="00A82BB5" w:rsidP="00A82BB5">
            <w:proofErr w:type="gramStart"/>
            <w:r>
              <w:rPr>
                <w:rFonts w:ascii="Calibri" w:hAnsi="Calibri"/>
                <w:sz w:val="22"/>
              </w:rPr>
              <w:t>18938 - Filtro</w:t>
            </w:r>
            <w:proofErr w:type="gramEnd"/>
            <w:r>
              <w:rPr>
                <w:rFonts w:ascii="Calibri" w:hAnsi="Calibri"/>
                <w:sz w:val="22"/>
              </w:rPr>
              <w:t xml:space="preserve"> de ar secundário CF 1552 (VW 15190).</w:t>
            </w:r>
          </w:p>
        </w:tc>
        <w:tc>
          <w:tcPr>
            <w:tcW w:w="947"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Uni</w:t>
            </w:r>
          </w:p>
        </w:tc>
        <w:tc>
          <w:tcPr>
            <w:tcW w:w="951"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15</w:t>
            </w:r>
          </w:p>
        </w:tc>
        <w:tc>
          <w:tcPr>
            <w:tcW w:w="1050"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59,03</w:t>
            </w:r>
          </w:p>
        </w:tc>
        <w:tc>
          <w:tcPr>
            <w:tcW w:w="1417"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885,45</w:t>
            </w:r>
          </w:p>
        </w:tc>
      </w:tr>
      <w:tr w:rsidR="00A82BB5" w:rsidTr="00A82BB5">
        <w:tc>
          <w:tcPr>
            <w:tcW w:w="710"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20</w:t>
            </w:r>
          </w:p>
        </w:tc>
        <w:tc>
          <w:tcPr>
            <w:tcW w:w="4848" w:type="dxa"/>
            <w:tcBorders>
              <w:top w:val="single" w:sz="4" w:space="0" w:color="auto"/>
              <w:left w:val="single" w:sz="4" w:space="0" w:color="auto"/>
              <w:bottom w:val="single" w:sz="4" w:space="0" w:color="auto"/>
              <w:right w:val="single" w:sz="4" w:space="0" w:color="auto"/>
            </w:tcBorders>
          </w:tcPr>
          <w:p w:rsidR="00A82BB5" w:rsidRDefault="00A82BB5" w:rsidP="00A82BB5">
            <w:proofErr w:type="gramStart"/>
            <w:r>
              <w:rPr>
                <w:rFonts w:ascii="Calibri" w:hAnsi="Calibri"/>
                <w:sz w:val="22"/>
              </w:rPr>
              <w:t>18939 - Filtro</w:t>
            </w:r>
            <w:proofErr w:type="gramEnd"/>
            <w:r>
              <w:rPr>
                <w:rFonts w:ascii="Calibri" w:hAnsi="Calibri"/>
                <w:sz w:val="22"/>
              </w:rPr>
              <w:t xml:space="preserve"> de ar secundário CF1000 (VW 8160).</w:t>
            </w:r>
          </w:p>
        </w:tc>
        <w:tc>
          <w:tcPr>
            <w:tcW w:w="947"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Uni</w:t>
            </w:r>
          </w:p>
        </w:tc>
        <w:tc>
          <w:tcPr>
            <w:tcW w:w="951"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10</w:t>
            </w:r>
          </w:p>
        </w:tc>
        <w:tc>
          <w:tcPr>
            <w:tcW w:w="1050"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41,44</w:t>
            </w:r>
          </w:p>
        </w:tc>
        <w:tc>
          <w:tcPr>
            <w:tcW w:w="1417"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414,40</w:t>
            </w:r>
          </w:p>
        </w:tc>
      </w:tr>
      <w:tr w:rsidR="00A82BB5" w:rsidTr="00A82BB5">
        <w:tc>
          <w:tcPr>
            <w:tcW w:w="710"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21</w:t>
            </w:r>
          </w:p>
        </w:tc>
        <w:tc>
          <w:tcPr>
            <w:tcW w:w="4848"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18940 - Filtro de ar secundário CF500/1 (</w:t>
            </w:r>
            <w:proofErr w:type="spellStart"/>
            <w:r>
              <w:rPr>
                <w:rFonts w:ascii="Calibri" w:hAnsi="Calibri"/>
                <w:sz w:val="22"/>
              </w:rPr>
              <w:t>Volare</w:t>
            </w:r>
            <w:proofErr w:type="spellEnd"/>
            <w:r>
              <w:rPr>
                <w:rFonts w:ascii="Calibri" w:hAnsi="Calibri"/>
                <w:sz w:val="22"/>
              </w:rPr>
              <w:t xml:space="preserve"> V8).</w:t>
            </w:r>
          </w:p>
        </w:tc>
        <w:tc>
          <w:tcPr>
            <w:tcW w:w="947"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Uni</w:t>
            </w:r>
          </w:p>
        </w:tc>
        <w:tc>
          <w:tcPr>
            <w:tcW w:w="951"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10</w:t>
            </w:r>
          </w:p>
        </w:tc>
        <w:tc>
          <w:tcPr>
            <w:tcW w:w="1050"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99,42</w:t>
            </w:r>
          </w:p>
        </w:tc>
        <w:tc>
          <w:tcPr>
            <w:tcW w:w="1417"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994,20</w:t>
            </w:r>
          </w:p>
        </w:tc>
      </w:tr>
      <w:tr w:rsidR="00A82BB5" w:rsidTr="00A82BB5">
        <w:tc>
          <w:tcPr>
            <w:tcW w:w="710"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22</w:t>
            </w:r>
          </w:p>
        </w:tc>
        <w:tc>
          <w:tcPr>
            <w:tcW w:w="4848"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 xml:space="preserve">18941 - Filtro de combustível </w:t>
            </w:r>
            <w:proofErr w:type="gramStart"/>
            <w:r>
              <w:rPr>
                <w:rFonts w:ascii="Calibri" w:hAnsi="Calibri"/>
                <w:sz w:val="22"/>
              </w:rPr>
              <w:t>FCl1660</w:t>
            </w:r>
            <w:proofErr w:type="gramEnd"/>
            <w:r>
              <w:rPr>
                <w:rFonts w:ascii="Calibri" w:hAnsi="Calibri"/>
                <w:sz w:val="22"/>
              </w:rPr>
              <w:t xml:space="preserve"> (Spin).</w:t>
            </w:r>
          </w:p>
        </w:tc>
        <w:tc>
          <w:tcPr>
            <w:tcW w:w="947"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Uni</w:t>
            </w:r>
          </w:p>
        </w:tc>
        <w:tc>
          <w:tcPr>
            <w:tcW w:w="951"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10</w:t>
            </w:r>
          </w:p>
        </w:tc>
        <w:tc>
          <w:tcPr>
            <w:tcW w:w="1050"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13,18</w:t>
            </w:r>
          </w:p>
        </w:tc>
        <w:tc>
          <w:tcPr>
            <w:tcW w:w="1417"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131,80</w:t>
            </w:r>
          </w:p>
        </w:tc>
      </w:tr>
      <w:tr w:rsidR="00A82BB5" w:rsidTr="00A82BB5">
        <w:tc>
          <w:tcPr>
            <w:tcW w:w="710"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23</w:t>
            </w:r>
          </w:p>
        </w:tc>
        <w:tc>
          <w:tcPr>
            <w:tcW w:w="4848" w:type="dxa"/>
            <w:tcBorders>
              <w:top w:val="single" w:sz="4" w:space="0" w:color="auto"/>
              <w:left w:val="single" w:sz="4" w:space="0" w:color="auto"/>
              <w:bottom w:val="single" w:sz="4" w:space="0" w:color="auto"/>
              <w:right w:val="single" w:sz="4" w:space="0" w:color="auto"/>
            </w:tcBorders>
          </w:tcPr>
          <w:p w:rsidR="00A82BB5" w:rsidRDefault="00A82BB5" w:rsidP="00A82BB5">
            <w:proofErr w:type="gramStart"/>
            <w:r>
              <w:rPr>
                <w:rFonts w:ascii="Calibri" w:hAnsi="Calibri"/>
                <w:sz w:val="22"/>
              </w:rPr>
              <w:t>17774 - Filtro</w:t>
            </w:r>
            <w:proofErr w:type="gramEnd"/>
            <w:r>
              <w:rPr>
                <w:rFonts w:ascii="Calibri" w:hAnsi="Calibri"/>
                <w:sz w:val="22"/>
              </w:rPr>
              <w:t xml:space="preserve"> de combustível P 945 (</w:t>
            </w:r>
            <w:proofErr w:type="spellStart"/>
            <w:r>
              <w:rPr>
                <w:rFonts w:ascii="Calibri" w:hAnsi="Calibri"/>
                <w:sz w:val="22"/>
              </w:rPr>
              <w:t>Massey</w:t>
            </w:r>
            <w:proofErr w:type="spellEnd"/>
            <w:r>
              <w:rPr>
                <w:rFonts w:ascii="Calibri" w:hAnsi="Calibri"/>
                <w:sz w:val="22"/>
              </w:rPr>
              <w:t xml:space="preserve"> Ferguson).</w:t>
            </w:r>
          </w:p>
        </w:tc>
        <w:tc>
          <w:tcPr>
            <w:tcW w:w="947"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Uni</w:t>
            </w:r>
          </w:p>
        </w:tc>
        <w:tc>
          <w:tcPr>
            <w:tcW w:w="951"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proofErr w:type="gramStart"/>
            <w:r>
              <w:rPr>
                <w:rFonts w:ascii="Calibri" w:hAnsi="Calibri"/>
                <w:sz w:val="22"/>
              </w:rPr>
              <w:t>5</w:t>
            </w:r>
            <w:proofErr w:type="gramEnd"/>
          </w:p>
        </w:tc>
        <w:tc>
          <w:tcPr>
            <w:tcW w:w="1050"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24,59</w:t>
            </w:r>
          </w:p>
        </w:tc>
        <w:tc>
          <w:tcPr>
            <w:tcW w:w="1417"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122,95</w:t>
            </w:r>
          </w:p>
        </w:tc>
      </w:tr>
      <w:tr w:rsidR="00A82BB5" w:rsidTr="00A82BB5">
        <w:tc>
          <w:tcPr>
            <w:tcW w:w="710"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24</w:t>
            </w:r>
          </w:p>
        </w:tc>
        <w:tc>
          <w:tcPr>
            <w:tcW w:w="4848" w:type="dxa"/>
            <w:tcBorders>
              <w:top w:val="single" w:sz="4" w:space="0" w:color="auto"/>
              <w:left w:val="single" w:sz="4" w:space="0" w:color="auto"/>
              <w:bottom w:val="single" w:sz="4" w:space="0" w:color="auto"/>
              <w:right w:val="single" w:sz="4" w:space="0" w:color="auto"/>
            </w:tcBorders>
          </w:tcPr>
          <w:p w:rsidR="00A82BB5" w:rsidRDefault="00A82BB5" w:rsidP="00A82BB5">
            <w:proofErr w:type="gramStart"/>
            <w:r>
              <w:rPr>
                <w:rFonts w:ascii="Calibri" w:hAnsi="Calibri"/>
                <w:sz w:val="22"/>
              </w:rPr>
              <w:t>18942 - Filtro</w:t>
            </w:r>
            <w:proofErr w:type="gramEnd"/>
            <w:r>
              <w:rPr>
                <w:rFonts w:ascii="Calibri" w:hAnsi="Calibri"/>
                <w:sz w:val="22"/>
              </w:rPr>
              <w:t xml:space="preserve"> de combustível PC947 (Master).</w:t>
            </w:r>
          </w:p>
        </w:tc>
        <w:tc>
          <w:tcPr>
            <w:tcW w:w="947"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Uni</w:t>
            </w:r>
          </w:p>
        </w:tc>
        <w:tc>
          <w:tcPr>
            <w:tcW w:w="951"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30</w:t>
            </w:r>
          </w:p>
        </w:tc>
        <w:tc>
          <w:tcPr>
            <w:tcW w:w="1050"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41,35</w:t>
            </w:r>
          </w:p>
        </w:tc>
        <w:tc>
          <w:tcPr>
            <w:tcW w:w="1417"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1.240,50</w:t>
            </w:r>
          </w:p>
        </w:tc>
      </w:tr>
      <w:tr w:rsidR="00A82BB5" w:rsidTr="00A82BB5">
        <w:tc>
          <w:tcPr>
            <w:tcW w:w="710"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25</w:t>
            </w:r>
          </w:p>
        </w:tc>
        <w:tc>
          <w:tcPr>
            <w:tcW w:w="4848" w:type="dxa"/>
            <w:tcBorders>
              <w:top w:val="single" w:sz="4" w:space="0" w:color="auto"/>
              <w:left w:val="single" w:sz="4" w:space="0" w:color="auto"/>
              <w:bottom w:val="single" w:sz="4" w:space="0" w:color="auto"/>
              <w:right w:val="single" w:sz="4" w:space="0" w:color="auto"/>
            </w:tcBorders>
          </w:tcPr>
          <w:p w:rsidR="00A82BB5" w:rsidRDefault="00A82BB5" w:rsidP="00A82BB5">
            <w:proofErr w:type="gramStart"/>
            <w:r>
              <w:rPr>
                <w:rFonts w:ascii="Calibri" w:hAnsi="Calibri"/>
                <w:sz w:val="22"/>
              </w:rPr>
              <w:t>18943 - Filtro</w:t>
            </w:r>
            <w:proofErr w:type="gramEnd"/>
            <w:r>
              <w:rPr>
                <w:rFonts w:ascii="Calibri" w:hAnsi="Calibri"/>
                <w:sz w:val="22"/>
              </w:rPr>
              <w:t xml:space="preserve"> de combustível PSC 353 (VW 15190).</w:t>
            </w:r>
          </w:p>
        </w:tc>
        <w:tc>
          <w:tcPr>
            <w:tcW w:w="947"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Uni</w:t>
            </w:r>
          </w:p>
        </w:tc>
        <w:tc>
          <w:tcPr>
            <w:tcW w:w="951"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15</w:t>
            </w:r>
          </w:p>
        </w:tc>
        <w:tc>
          <w:tcPr>
            <w:tcW w:w="1050"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92,68</w:t>
            </w:r>
          </w:p>
        </w:tc>
        <w:tc>
          <w:tcPr>
            <w:tcW w:w="1417"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1.390,20</w:t>
            </w:r>
          </w:p>
        </w:tc>
      </w:tr>
      <w:tr w:rsidR="00A82BB5" w:rsidTr="00A82BB5">
        <w:tc>
          <w:tcPr>
            <w:tcW w:w="710"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26</w:t>
            </w:r>
          </w:p>
        </w:tc>
        <w:tc>
          <w:tcPr>
            <w:tcW w:w="4848"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18944 - Filtro de combustível PSL 962 (</w:t>
            </w:r>
            <w:proofErr w:type="spellStart"/>
            <w:r>
              <w:rPr>
                <w:rFonts w:ascii="Calibri" w:hAnsi="Calibri"/>
                <w:sz w:val="22"/>
              </w:rPr>
              <w:t>Volare</w:t>
            </w:r>
            <w:proofErr w:type="spellEnd"/>
            <w:r>
              <w:rPr>
                <w:rFonts w:ascii="Calibri" w:hAnsi="Calibri"/>
                <w:sz w:val="22"/>
              </w:rPr>
              <w:t xml:space="preserve"> V8).</w:t>
            </w:r>
          </w:p>
        </w:tc>
        <w:tc>
          <w:tcPr>
            <w:tcW w:w="947"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Uni</w:t>
            </w:r>
          </w:p>
        </w:tc>
        <w:tc>
          <w:tcPr>
            <w:tcW w:w="951"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10</w:t>
            </w:r>
          </w:p>
        </w:tc>
        <w:tc>
          <w:tcPr>
            <w:tcW w:w="1050"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35,30</w:t>
            </w:r>
          </w:p>
        </w:tc>
        <w:tc>
          <w:tcPr>
            <w:tcW w:w="1417"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353,00</w:t>
            </w:r>
          </w:p>
        </w:tc>
      </w:tr>
      <w:tr w:rsidR="00A82BB5" w:rsidTr="00A82BB5">
        <w:tc>
          <w:tcPr>
            <w:tcW w:w="710"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27</w:t>
            </w:r>
          </w:p>
        </w:tc>
        <w:tc>
          <w:tcPr>
            <w:tcW w:w="4848" w:type="dxa"/>
            <w:tcBorders>
              <w:top w:val="single" w:sz="4" w:space="0" w:color="auto"/>
              <w:left w:val="single" w:sz="4" w:space="0" w:color="auto"/>
              <w:bottom w:val="single" w:sz="4" w:space="0" w:color="auto"/>
              <w:right w:val="single" w:sz="4" w:space="0" w:color="auto"/>
            </w:tcBorders>
          </w:tcPr>
          <w:p w:rsidR="00A82BB5" w:rsidRDefault="00A82BB5" w:rsidP="00A82BB5">
            <w:proofErr w:type="gramStart"/>
            <w:r>
              <w:rPr>
                <w:rFonts w:ascii="Calibri" w:hAnsi="Calibri"/>
                <w:sz w:val="22"/>
              </w:rPr>
              <w:t>17545 - Filtro</w:t>
            </w:r>
            <w:proofErr w:type="gramEnd"/>
            <w:r>
              <w:rPr>
                <w:rFonts w:ascii="Calibri" w:hAnsi="Calibri"/>
                <w:sz w:val="22"/>
              </w:rPr>
              <w:t xml:space="preserve"> de combustível PU 1046X (</w:t>
            </w:r>
            <w:proofErr w:type="spellStart"/>
            <w:r>
              <w:rPr>
                <w:rFonts w:ascii="Calibri" w:hAnsi="Calibri"/>
                <w:sz w:val="22"/>
              </w:rPr>
              <w:t>atron</w:t>
            </w:r>
            <w:proofErr w:type="spellEnd"/>
            <w:r>
              <w:rPr>
                <w:rFonts w:ascii="Calibri" w:hAnsi="Calibri"/>
                <w:sz w:val="22"/>
              </w:rPr>
              <w:t>).</w:t>
            </w:r>
          </w:p>
        </w:tc>
        <w:tc>
          <w:tcPr>
            <w:tcW w:w="947"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Uni</w:t>
            </w:r>
          </w:p>
        </w:tc>
        <w:tc>
          <w:tcPr>
            <w:tcW w:w="951"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proofErr w:type="gramStart"/>
            <w:r>
              <w:rPr>
                <w:rFonts w:ascii="Calibri" w:hAnsi="Calibri"/>
                <w:sz w:val="22"/>
              </w:rPr>
              <w:t>7</w:t>
            </w:r>
            <w:proofErr w:type="gramEnd"/>
          </w:p>
        </w:tc>
        <w:tc>
          <w:tcPr>
            <w:tcW w:w="1050"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55,67</w:t>
            </w:r>
          </w:p>
        </w:tc>
        <w:tc>
          <w:tcPr>
            <w:tcW w:w="1417"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389,69</w:t>
            </w:r>
          </w:p>
        </w:tc>
      </w:tr>
      <w:tr w:rsidR="00A82BB5" w:rsidTr="00A82BB5">
        <w:tc>
          <w:tcPr>
            <w:tcW w:w="710"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28</w:t>
            </w:r>
          </w:p>
        </w:tc>
        <w:tc>
          <w:tcPr>
            <w:tcW w:w="4848" w:type="dxa"/>
            <w:tcBorders>
              <w:top w:val="single" w:sz="4" w:space="0" w:color="auto"/>
              <w:left w:val="single" w:sz="4" w:space="0" w:color="auto"/>
              <w:bottom w:val="single" w:sz="4" w:space="0" w:color="auto"/>
              <w:right w:val="single" w:sz="4" w:space="0" w:color="auto"/>
            </w:tcBorders>
          </w:tcPr>
          <w:p w:rsidR="00A82BB5" w:rsidRDefault="00A82BB5" w:rsidP="00A82BB5">
            <w:proofErr w:type="gramStart"/>
            <w:r>
              <w:rPr>
                <w:rFonts w:ascii="Calibri" w:hAnsi="Calibri"/>
                <w:sz w:val="22"/>
              </w:rPr>
              <w:t>17696 - Filtro</w:t>
            </w:r>
            <w:proofErr w:type="gramEnd"/>
            <w:r>
              <w:rPr>
                <w:rFonts w:ascii="Calibri" w:hAnsi="Calibri"/>
                <w:sz w:val="22"/>
              </w:rPr>
              <w:t xml:space="preserve"> de combustível PU 1059X (VW 15.190).</w:t>
            </w:r>
          </w:p>
        </w:tc>
        <w:tc>
          <w:tcPr>
            <w:tcW w:w="947"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Uni</w:t>
            </w:r>
          </w:p>
        </w:tc>
        <w:tc>
          <w:tcPr>
            <w:tcW w:w="951"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22</w:t>
            </w:r>
          </w:p>
        </w:tc>
        <w:tc>
          <w:tcPr>
            <w:tcW w:w="1050"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85,72</w:t>
            </w:r>
          </w:p>
        </w:tc>
        <w:tc>
          <w:tcPr>
            <w:tcW w:w="1417"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1.885,84</w:t>
            </w:r>
          </w:p>
        </w:tc>
      </w:tr>
      <w:tr w:rsidR="00A82BB5" w:rsidTr="00A82BB5">
        <w:tc>
          <w:tcPr>
            <w:tcW w:w="710"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29</w:t>
            </w:r>
          </w:p>
        </w:tc>
        <w:tc>
          <w:tcPr>
            <w:tcW w:w="4848" w:type="dxa"/>
            <w:tcBorders>
              <w:top w:val="single" w:sz="4" w:space="0" w:color="auto"/>
              <w:left w:val="single" w:sz="4" w:space="0" w:color="auto"/>
              <w:bottom w:val="single" w:sz="4" w:space="0" w:color="auto"/>
              <w:right w:val="single" w:sz="4" w:space="0" w:color="auto"/>
            </w:tcBorders>
          </w:tcPr>
          <w:p w:rsidR="00A82BB5" w:rsidRDefault="00A82BB5" w:rsidP="00A82BB5">
            <w:proofErr w:type="gramStart"/>
            <w:r>
              <w:rPr>
                <w:rFonts w:ascii="Calibri" w:hAnsi="Calibri"/>
                <w:sz w:val="22"/>
              </w:rPr>
              <w:t>17551 - Filtro</w:t>
            </w:r>
            <w:proofErr w:type="gramEnd"/>
            <w:r>
              <w:rPr>
                <w:rFonts w:ascii="Calibri" w:hAnsi="Calibri"/>
                <w:sz w:val="22"/>
              </w:rPr>
              <w:t xml:space="preserve"> de </w:t>
            </w:r>
            <w:proofErr w:type="spellStart"/>
            <w:r>
              <w:rPr>
                <w:rFonts w:ascii="Calibri" w:hAnsi="Calibri"/>
                <w:sz w:val="22"/>
              </w:rPr>
              <w:t>combustivel</w:t>
            </w:r>
            <w:proofErr w:type="spellEnd"/>
            <w:r>
              <w:rPr>
                <w:rFonts w:ascii="Calibri" w:hAnsi="Calibri"/>
                <w:sz w:val="22"/>
              </w:rPr>
              <w:t xml:space="preserve"> WK 954/2X (cargo </w:t>
            </w:r>
            <w:r>
              <w:rPr>
                <w:rFonts w:ascii="Calibri" w:hAnsi="Calibri"/>
                <w:sz w:val="22"/>
              </w:rPr>
              <w:lastRenderedPageBreak/>
              <w:t>2629).</w:t>
            </w:r>
          </w:p>
        </w:tc>
        <w:tc>
          <w:tcPr>
            <w:tcW w:w="947"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lastRenderedPageBreak/>
              <w:t>Uni</w:t>
            </w:r>
          </w:p>
        </w:tc>
        <w:tc>
          <w:tcPr>
            <w:tcW w:w="951"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proofErr w:type="gramStart"/>
            <w:r>
              <w:rPr>
                <w:rFonts w:ascii="Calibri" w:hAnsi="Calibri"/>
                <w:sz w:val="22"/>
              </w:rPr>
              <w:t>7</w:t>
            </w:r>
            <w:proofErr w:type="gramEnd"/>
          </w:p>
        </w:tc>
        <w:tc>
          <w:tcPr>
            <w:tcW w:w="1050"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159,25</w:t>
            </w:r>
          </w:p>
        </w:tc>
        <w:tc>
          <w:tcPr>
            <w:tcW w:w="1417"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1.114,75</w:t>
            </w:r>
          </w:p>
        </w:tc>
      </w:tr>
      <w:tr w:rsidR="00A82BB5" w:rsidTr="00A82BB5">
        <w:tc>
          <w:tcPr>
            <w:tcW w:w="710"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lastRenderedPageBreak/>
              <w:t>30</w:t>
            </w:r>
          </w:p>
        </w:tc>
        <w:tc>
          <w:tcPr>
            <w:tcW w:w="4848" w:type="dxa"/>
            <w:tcBorders>
              <w:top w:val="single" w:sz="4" w:space="0" w:color="auto"/>
              <w:left w:val="single" w:sz="4" w:space="0" w:color="auto"/>
              <w:bottom w:val="single" w:sz="4" w:space="0" w:color="auto"/>
              <w:right w:val="single" w:sz="4" w:space="0" w:color="auto"/>
            </w:tcBorders>
          </w:tcPr>
          <w:p w:rsidR="00A82BB5" w:rsidRDefault="00A82BB5" w:rsidP="00A82BB5">
            <w:proofErr w:type="gramStart"/>
            <w:r>
              <w:rPr>
                <w:rFonts w:ascii="Calibri" w:hAnsi="Calibri"/>
                <w:sz w:val="22"/>
              </w:rPr>
              <w:t>18947 - Filtro</w:t>
            </w:r>
            <w:proofErr w:type="gramEnd"/>
            <w:r>
              <w:rPr>
                <w:rFonts w:ascii="Calibri" w:hAnsi="Calibri"/>
                <w:sz w:val="22"/>
              </w:rPr>
              <w:t xml:space="preserve"> de combustível WK10 (VW 8160).</w:t>
            </w:r>
          </w:p>
        </w:tc>
        <w:tc>
          <w:tcPr>
            <w:tcW w:w="947"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Uni</w:t>
            </w:r>
          </w:p>
        </w:tc>
        <w:tc>
          <w:tcPr>
            <w:tcW w:w="951"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10</w:t>
            </w:r>
          </w:p>
        </w:tc>
        <w:tc>
          <w:tcPr>
            <w:tcW w:w="1050"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122,87</w:t>
            </w:r>
          </w:p>
        </w:tc>
        <w:tc>
          <w:tcPr>
            <w:tcW w:w="1417"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1.228,70</w:t>
            </w:r>
          </w:p>
        </w:tc>
      </w:tr>
      <w:tr w:rsidR="00A82BB5" w:rsidTr="00A82BB5">
        <w:tc>
          <w:tcPr>
            <w:tcW w:w="710"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31</w:t>
            </w:r>
          </w:p>
        </w:tc>
        <w:tc>
          <w:tcPr>
            <w:tcW w:w="4848" w:type="dxa"/>
            <w:tcBorders>
              <w:top w:val="single" w:sz="4" w:space="0" w:color="auto"/>
              <w:left w:val="single" w:sz="4" w:space="0" w:color="auto"/>
              <w:bottom w:val="single" w:sz="4" w:space="0" w:color="auto"/>
              <w:right w:val="single" w:sz="4" w:space="0" w:color="auto"/>
            </w:tcBorders>
          </w:tcPr>
          <w:p w:rsidR="00A82BB5" w:rsidRDefault="00A82BB5" w:rsidP="00A82BB5">
            <w:proofErr w:type="gramStart"/>
            <w:r>
              <w:rPr>
                <w:rFonts w:ascii="Calibri" w:hAnsi="Calibri"/>
                <w:sz w:val="22"/>
              </w:rPr>
              <w:t>17811 - Filtro</w:t>
            </w:r>
            <w:proofErr w:type="gramEnd"/>
            <w:r>
              <w:rPr>
                <w:rFonts w:ascii="Calibri" w:hAnsi="Calibri"/>
                <w:sz w:val="22"/>
              </w:rPr>
              <w:t xml:space="preserve"> de óleo 030/115561/AR (Volkswagen Gol).</w:t>
            </w:r>
          </w:p>
        </w:tc>
        <w:tc>
          <w:tcPr>
            <w:tcW w:w="947"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Uni</w:t>
            </w:r>
          </w:p>
        </w:tc>
        <w:tc>
          <w:tcPr>
            <w:tcW w:w="951"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38</w:t>
            </w:r>
          </w:p>
        </w:tc>
        <w:tc>
          <w:tcPr>
            <w:tcW w:w="1050"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24,68</w:t>
            </w:r>
          </w:p>
        </w:tc>
        <w:tc>
          <w:tcPr>
            <w:tcW w:w="1417"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937,84</w:t>
            </w:r>
          </w:p>
        </w:tc>
      </w:tr>
      <w:tr w:rsidR="00A82BB5" w:rsidTr="00A82BB5">
        <w:tc>
          <w:tcPr>
            <w:tcW w:w="710"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32</w:t>
            </w:r>
          </w:p>
        </w:tc>
        <w:tc>
          <w:tcPr>
            <w:tcW w:w="4848" w:type="dxa"/>
            <w:tcBorders>
              <w:top w:val="single" w:sz="4" w:space="0" w:color="auto"/>
              <w:left w:val="single" w:sz="4" w:space="0" w:color="auto"/>
              <w:bottom w:val="single" w:sz="4" w:space="0" w:color="auto"/>
              <w:right w:val="single" w:sz="4" w:space="0" w:color="auto"/>
            </w:tcBorders>
          </w:tcPr>
          <w:p w:rsidR="00A82BB5" w:rsidRDefault="00A82BB5" w:rsidP="00A82BB5">
            <w:proofErr w:type="gramStart"/>
            <w:r>
              <w:rPr>
                <w:rFonts w:ascii="Calibri" w:hAnsi="Calibri"/>
                <w:sz w:val="22"/>
              </w:rPr>
              <w:t>17778 - Filtro</w:t>
            </w:r>
            <w:proofErr w:type="gramEnd"/>
            <w:r>
              <w:rPr>
                <w:rFonts w:ascii="Calibri" w:hAnsi="Calibri"/>
                <w:sz w:val="22"/>
              </w:rPr>
              <w:t xml:space="preserve"> de óleo 1680 (</w:t>
            </w:r>
            <w:proofErr w:type="spellStart"/>
            <w:r>
              <w:rPr>
                <w:rFonts w:ascii="Calibri" w:hAnsi="Calibri"/>
                <w:sz w:val="22"/>
              </w:rPr>
              <w:t>Tramontini</w:t>
            </w:r>
            <w:proofErr w:type="spellEnd"/>
            <w:r>
              <w:rPr>
                <w:rFonts w:ascii="Calibri" w:hAnsi="Calibri"/>
                <w:sz w:val="22"/>
              </w:rPr>
              <w:t>).</w:t>
            </w:r>
          </w:p>
        </w:tc>
        <w:tc>
          <w:tcPr>
            <w:tcW w:w="947"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Uni</w:t>
            </w:r>
          </w:p>
        </w:tc>
        <w:tc>
          <w:tcPr>
            <w:tcW w:w="951"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proofErr w:type="gramStart"/>
            <w:r>
              <w:rPr>
                <w:rFonts w:ascii="Calibri" w:hAnsi="Calibri"/>
                <w:sz w:val="22"/>
              </w:rPr>
              <w:t>5</w:t>
            </w:r>
            <w:proofErr w:type="gramEnd"/>
          </w:p>
        </w:tc>
        <w:tc>
          <w:tcPr>
            <w:tcW w:w="1050"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78,66</w:t>
            </w:r>
          </w:p>
        </w:tc>
        <w:tc>
          <w:tcPr>
            <w:tcW w:w="1417"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393,30</w:t>
            </w:r>
          </w:p>
        </w:tc>
      </w:tr>
      <w:tr w:rsidR="00A82BB5" w:rsidTr="00A82BB5">
        <w:tc>
          <w:tcPr>
            <w:tcW w:w="710"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33</w:t>
            </w:r>
          </w:p>
        </w:tc>
        <w:tc>
          <w:tcPr>
            <w:tcW w:w="4848"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18948 - Filtro de óleo blindado WO 480 (</w:t>
            </w:r>
            <w:proofErr w:type="spellStart"/>
            <w:r>
              <w:rPr>
                <w:rFonts w:ascii="Calibri" w:hAnsi="Calibri"/>
                <w:sz w:val="22"/>
              </w:rPr>
              <w:t>Volare</w:t>
            </w:r>
            <w:proofErr w:type="spellEnd"/>
            <w:r>
              <w:rPr>
                <w:rFonts w:ascii="Calibri" w:hAnsi="Calibri"/>
                <w:sz w:val="22"/>
              </w:rPr>
              <w:t xml:space="preserve"> V8).</w:t>
            </w:r>
          </w:p>
        </w:tc>
        <w:tc>
          <w:tcPr>
            <w:tcW w:w="947"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Uni</w:t>
            </w:r>
          </w:p>
        </w:tc>
        <w:tc>
          <w:tcPr>
            <w:tcW w:w="951"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10</w:t>
            </w:r>
          </w:p>
        </w:tc>
        <w:tc>
          <w:tcPr>
            <w:tcW w:w="1050"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44,59</w:t>
            </w:r>
          </w:p>
        </w:tc>
        <w:tc>
          <w:tcPr>
            <w:tcW w:w="1417"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445,90</w:t>
            </w:r>
          </w:p>
        </w:tc>
      </w:tr>
      <w:tr w:rsidR="00A82BB5" w:rsidTr="00A82BB5">
        <w:tc>
          <w:tcPr>
            <w:tcW w:w="710"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34</w:t>
            </w:r>
          </w:p>
        </w:tc>
        <w:tc>
          <w:tcPr>
            <w:tcW w:w="4848" w:type="dxa"/>
            <w:tcBorders>
              <w:top w:val="single" w:sz="4" w:space="0" w:color="auto"/>
              <w:left w:val="single" w:sz="4" w:space="0" w:color="auto"/>
              <w:bottom w:val="single" w:sz="4" w:space="0" w:color="auto"/>
              <w:right w:val="single" w:sz="4" w:space="0" w:color="auto"/>
            </w:tcBorders>
          </w:tcPr>
          <w:p w:rsidR="00A82BB5" w:rsidRDefault="00A82BB5" w:rsidP="00A82BB5">
            <w:proofErr w:type="gramStart"/>
            <w:r>
              <w:rPr>
                <w:rFonts w:ascii="Calibri" w:hAnsi="Calibri"/>
                <w:sz w:val="22"/>
              </w:rPr>
              <w:t>17666 - Filtro</w:t>
            </w:r>
            <w:proofErr w:type="gramEnd"/>
            <w:r>
              <w:rPr>
                <w:rFonts w:ascii="Calibri" w:hAnsi="Calibri"/>
                <w:sz w:val="22"/>
              </w:rPr>
              <w:t xml:space="preserve"> de óleo CNH 84393902 (Pá carregadeira W130).</w:t>
            </w:r>
          </w:p>
        </w:tc>
        <w:tc>
          <w:tcPr>
            <w:tcW w:w="947"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Uni</w:t>
            </w:r>
          </w:p>
        </w:tc>
        <w:tc>
          <w:tcPr>
            <w:tcW w:w="951"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proofErr w:type="gramStart"/>
            <w:r>
              <w:rPr>
                <w:rFonts w:ascii="Calibri" w:hAnsi="Calibri"/>
                <w:sz w:val="22"/>
              </w:rPr>
              <w:t>6</w:t>
            </w:r>
            <w:proofErr w:type="gramEnd"/>
          </w:p>
        </w:tc>
        <w:tc>
          <w:tcPr>
            <w:tcW w:w="1050"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119,43</w:t>
            </w:r>
          </w:p>
        </w:tc>
        <w:tc>
          <w:tcPr>
            <w:tcW w:w="1417"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716,58</w:t>
            </w:r>
          </w:p>
        </w:tc>
      </w:tr>
      <w:tr w:rsidR="00A82BB5" w:rsidTr="00A82BB5">
        <w:tc>
          <w:tcPr>
            <w:tcW w:w="710"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35</w:t>
            </w:r>
          </w:p>
        </w:tc>
        <w:tc>
          <w:tcPr>
            <w:tcW w:w="4848" w:type="dxa"/>
            <w:tcBorders>
              <w:top w:val="single" w:sz="4" w:space="0" w:color="auto"/>
              <w:left w:val="single" w:sz="4" w:space="0" w:color="auto"/>
              <w:bottom w:val="single" w:sz="4" w:space="0" w:color="auto"/>
              <w:right w:val="single" w:sz="4" w:space="0" w:color="auto"/>
            </w:tcBorders>
          </w:tcPr>
          <w:p w:rsidR="00A82BB5" w:rsidRDefault="00A82BB5" w:rsidP="00A82BB5">
            <w:proofErr w:type="gramStart"/>
            <w:r>
              <w:rPr>
                <w:rFonts w:ascii="Calibri" w:hAnsi="Calibri"/>
                <w:sz w:val="22"/>
              </w:rPr>
              <w:t>17546 - Filtro</w:t>
            </w:r>
            <w:proofErr w:type="gramEnd"/>
            <w:r>
              <w:rPr>
                <w:rFonts w:ascii="Calibri" w:hAnsi="Calibri"/>
                <w:sz w:val="22"/>
              </w:rPr>
              <w:t xml:space="preserve"> de óleo HU 945/2X (</w:t>
            </w:r>
            <w:proofErr w:type="spellStart"/>
            <w:r>
              <w:rPr>
                <w:rFonts w:ascii="Calibri" w:hAnsi="Calibri"/>
                <w:sz w:val="22"/>
              </w:rPr>
              <w:t>atron</w:t>
            </w:r>
            <w:proofErr w:type="spellEnd"/>
            <w:r>
              <w:rPr>
                <w:rFonts w:ascii="Calibri" w:hAnsi="Calibri"/>
                <w:sz w:val="22"/>
              </w:rPr>
              <w:t>).</w:t>
            </w:r>
          </w:p>
        </w:tc>
        <w:tc>
          <w:tcPr>
            <w:tcW w:w="947"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Uni</w:t>
            </w:r>
          </w:p>
        </w:tc>
        <w:tc>
          <w:tcPr>
            <w:tcW w:w="951"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proofErr w:type="gramStart"/>
            <w:r>
              <w:rPr>
                <w:rFonts w:ascii="Calibri" w:hAnsi="Calibri"/>
                <w:sz w:val="22"/>
              </w:rPr>
              <w:t>7</w:t>
            </w:r>
            <w:proofErr w:type="gramEnd"/>
          </w:p>
        </w:tc>
        <w:tc>
          <w:tcPr>
            <w:tcW w:w="1050"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55,51</w:t>
            </w:r>
          </w:p>
        </w:tc>
        <w:tc>
          <w:tcPr>
            <w:tcW w:w="1417"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388,57</w:t>
            </w:r>
          </w:p>
        </w:tc>
      </w:tr>
      <w:tr w:rsidR="00A82BB5" w:rsidTr="00A82BB5">
        <w:tc>
          <w:tcPr>
            <w:tcW w:w="710"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36</w:t>
            </w:r>
          </w:p>
        </w:tc>
        <w:tc>
          <w:tcPr>
            <w:tcW w:w="4848" w:type="dxa"/>
            <w:tcBorders>
              <w:top w:val="single" w:sz="4" w:space="0" w:color="auto"/>
              <w:left w:val="single" w:sz="4" w:space="0" w:color="auto"/>
              <w:bottom w:val="single" w:sz="4" w:space="0" w:color="auto"/>
              <w:right w:val="single" w:sz="4" w:space="0" w:color="auto"/>
            </w:tcBorders>
          </w:tcPr>
          <w:p w:rsidR="00A82BB5" w:rsidRDefault="00A82BB5" w:rsidP="00A82BB5">
            <w:proofErr w:type="gramStart"/>
            <w:r>
              <w:rPr>
                <w:rFonts w:ascii="Calibri" w:hAnsi="Calibri"/>
                <w:sz w:val="22"/>
              </w:rPr>
              <w:t>17695 - Filtro</w:t>
            </w:r>
            <w:proofErr w:type="gramEnd"/>
            <w:r>
              <w:rPr>
                <w:rFonts w:ascii="Calibri" w:hAnsi="Calibri"/>
                <w:sz w:val="22"/>
              </w:rPr>
              <w:t xml:space="preserve"> de óleo HU 951 x (VW 15.190).</w:t>
            </w:r>
          </w:p>
        </w:tc>
        <w:tc>
          <w:tcPr>
            <w:tcW w:w="947"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Uni</w:t>
            </w:r>
          </w:p>
        </w:tc>
        <w:tc>
          <w:tcPr>
            <w:tcW w:w="951"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21</w:t>
            </w:r>
          </w:p>
        </w:tc>
        <w:tc>
          <w:tcPr>
            <w:tcW w:w="1050"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61,59</w:t>
            </w:r>
          </w:p>
        </w:tc>
        <w:tc>
          <w:tcPr>
            <w:tcW w:w="1417"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1.293,39</w:t>
            </w:r>
          </w:p>
        </w:tc>
      </w:tr>
      <w:tr w:rsidR="00A82BB5" w:rsidTr="00A82BB5">
        <w:tc>
          <w:tcPr>
            <w:tcW w:w="710"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37</w:t>
            </w:r>
          </w:p>
        </w:tc>
        <w:tc>
          <w:tcPr>
            <w:tcW w:w="4848"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18971 - Filtro de óleo MIX18 PH 4722.</w:t>
            </w:r>
          </w:p>
        </w:tc>
        <w:tc>
          <w:tcPr>
            <w:tcW w:w="947"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Uni</w:t>
            </w:r>
          </w:p>
        </w:tc>
        <w:tc>
          <w:tcPr>
            <w:tcW w:w="951"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10</w:t>
            </w:r>
          </w:p>
        </w:tc>
        <w:tc>
          <w:tcPr>
            <w:tcW w:w="1050"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17,27</w:t>
            </w:r>
          </w:p>
        </w:tc>
        <w:tc>
          <w:tcPr>
            <w:tcW w:w="1417"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172,70</w:t>
            </w:r>
          </w:p>
        </w:tc>
      </w:tr>
      <w:tr w:rsidR="00A82BB5" w:rsidTr="00A82BB5">
        <w:tc>
          <w:tcPr>
            <w:tcW w:w="710"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38</w:t>
            </w:r>
          </w:p>
        </w:tc>
        <w:tc>
          <w:tcPr>
            <w:tcW w:w="4848" w:type="dxa"/>
            <w:tcBorders>
              <w:top w:val="single" w:sz="4" w:space="0" w:color="auto"/>
              <w:left w:val="single" w:sz="4" w:space="0" w:color="auto"/>
              <w:bottom w:val="single" w:sz="4" w:space="0" w:color="auto"/>
              <w:right w:val="single" w:sz="4" w:space="0" w:color="auto"/>
            </w:tcBorders>
          </w:tcPr>
          <w:p w:rsidR="00A82BB5" w:rsidRDefault="00A82BB5" w:rsidP="00A82BB5">
            <w:proofErr w:type="gramStart"/>
            <w:r>
              <w:rPr>
                <w:rFonts w:ascii="Calibri" w:hAnsi="Calibri"/>
                <w:sz w:val="22"/>
              </w:rPr>
              <w:t>17810 - Filtro</w:t>
            </w:r>
            <w:proofErr w:type="gramEnd"/>
            <w:r>
              <w:rPr>
                <w:rFonts w:ascii="Calibri" w:hAnsi="Calibri"/>
                <w:sz w:val="22"/>
              </w:rPr>
              <w:t xml:space="preserve"> de óleo OC600 (Fiat Pálio).</w:t>
            </w:r>
          </w:p>
        </w:tc>
        <w:tc>
          <w:tcPr>
            <w:tcW w:w="947"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Uni</w:t>
            </w:r>
          </w:p>
        </w:tc>
        <w:tc>
          <w:tcPr>
            <w:tcW w:w="951"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15</w:t>
            </w:r>
          </w:p>
        </w:tc>
        <w:tc>
          <w:tcPr>
            <w:tcW w:w="1050"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22,29</w:t>
            </w:r>
          </w:p>
        </w:tc>
        <w:tc>
          <w:tcPr>
            <w:tcW w:w="1417"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334,35</w:t>
            </w:r>
          </w:p>
        </w:tc>
      </w:tr>
      <w:tr w:rsidR="00A82BB5" w:rsidTr="00A82BB5">
        <w:tc>
          <w:tcPr>
            <w:tcW w:w="710"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39</w:t>
            </w:r>
          </w:p>
        </w:tc>
        <w:tc>
          <w:tcPr>
            <w:tcW w:w="4848" w:type="dxa"/>
            <w:tcBorders>
              <w:top w:val="single" w:sz="4" w:space="0" w:color="auto"/>
              <w:left w:val="single" w:sz="4" w:space="0" w:color="auto"/>
              <w:bottom w:val="single" w:sz="4" w:space="0" w:color="auto"/>
              <w:right w:val="single" w:sz="4" w:space="0" w:color="auto"/>
            </w:tcBorders>
          </w:tcPr>
          <w:p w:rsidR="00A82BB5" w:rsidRDefault="00A82BB5" w:rsidP="00A82BB5">
            <w:proofErr w:type="gramStart"/>
            <w:r>
              <w:rPr>
                <w:rFonts w:ascii="Calibri" w:hAnsi="Calibri"/>
                <w:sz w:val="22"/>
              </w:rPr>
              <w:t>17772 - Filtro</w:t>
            </w:r>
            <w:proofErr w:type="gramEnd"/>
            <w:r>
              <w:rPr>
                <w:rFonts w:ascii="Calibri" w:hAnsi="Calibri"/>
                <w:sz w:val="22"/>
              </w:rPr>
              <w:t xml:space="preserve"> de óleo P554407 (CAT 416E).</w:t>
            </w:r>
          </w:p>
        </w:tc>
        <w:tc>
          <w:tcPr>
            <w:tcW w:w="947"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Uni</w:t>
            </w:r>
          </w:p>
        </w:tc>
        <w:tc>
          <w:tcPr>
            <w:tcW w:w="951"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proofErr w:type="gramStart"/>
            <w:r>
              <w:rPr>
                <w:rFonts w:ascii="Calibri" w:hAnsi="Calibri"/>
                <w:sz w:val="22"/>
              </w:rPr>
              <w:t>6</w:t>
            </w:r>
            <w:proofErr w:type="gramEnd"/>
          </w:p>
        </w:tc>
        <w:tc>
          <w:tcPr>
            <w:tcW w:w="1050"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58,92</w:t>
            </w:r>
          </w:p>
        </w:tc>
        <w:tc>
          <w:tcPr>
            <w:tcW w:w="1417"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353,52</w:t>
            </w:r>
          </w:p>
        </w:tc>
      </w:tr>
      <w:tr w:rsidR="00A82BB5" w:rsidTr="00A82BB5">
        <w:tc>
          <w:tcPr>
            <w:tcW w:w="710"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40</w:t>
            </w:r>
          </w:p>
        </w:tc>
        <w:tc>
          <w:tcPr>
            <w:tcW w:w="4848" w:type="dxa"/>
            <w:tcBorders>
              <w:top w:val="single" w:sz="4" w:space="0" w:color="auto"/>
              <w:left w:val="single" w:sz="4" w:space="0" w:color="auto"/>
              <w:bottom w:val="single" w:sz="4" w:space="0" w:color="auto"/>
              <w:right w:val="single" w:sz="4" w:space="0" w:color="auto"/>
            </w:tcBorders>
          </w:tcPr>
          <w:p w:rsidR="00A82BB5" w:rsidRDefault="00A82BB5" w:rsidP="00A82BB5">
            <w:proofErr w:type="gramStart"/>
            <w:r>
              <w:rPr>
                <w:rFonts w:ascii="Calibri" w:hAnsi="Calibri"/>
                <w:sz w:val="22"/>
              </w:rPr>
              <w:t>17775 - Filtro</w:t>
            </w:r>
            <w:proofErr w:type="gramEnd"/>
            <w:r>
              <w:rPr>
                <w:rFonts w:ascii="Calibri" w:hAnsi="Calibri"/>
                <w:sz w:val="22"/>
              </w:rPr>
              <w:t xml:space="preserve"> de óleo PSL900 (</w:t>
            </w:r>
            <w:proofErr w:type="spellStart"/>
            <w:r>
              <w:rPr>
                <w:rFonts w:ascii="Calibri" w:hAnsi="Calibri"/>
                <w:sz w:val="22"/>
              </w:rPr>
              <w:t>Massey</w:t>
            </w:r>
            <w:proofErr w:type="spellEnd"/>
            <w:r>
              <w:rPr>
                <w:rFonts w:ascii="Calibri" w:hAnsi="Calibri"/>
                <w:sz w:val="22"/>
              </w:rPr>
              <w:t xml:space="preserve"> Ferguson).</w:t>
            </w:r>
          </w:p>
        </w:tc>
        <w:tc>
          <w:tcPr>
            <w:tcW w:w="947"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Uni</w:t>
            </w:r>
          </w:p>
        </w:tc>
        <w:tc>
          <w:tcPr>
            <w:tcW w:w="951"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proofErr w:type="gramStart"/>
            <w:r>
              <w:rPr>
                <w:rFonts w:ascii="Calibri" w:hAnsi="Calibri"/>
                <w:sz w:val="22"/>
              </w:rPr>
              <w:t>5</w:t>
            </w:r>
            <w:proofErr w:type="gramEnd"/>
          </w:p>
        </w:tc>
        <w:tc>
          <w:tcPr>
            <w:tcW w:w="1050"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38,09</w:t>
            </w:r>
          </w:p>
        </w:tc>
        <w:tc>
          <w:tcPr>
            <w:tcW w:w="1417"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190,45</w:t>
            </w:r>
          </w:p>
        </w:tc>
      </w:tr>
      <w:tr w:rsidR="00A82BB5" w:rsidTr="00A82BB5">
        <w:tc>
          <w:tcPr>
            <w:tcW w:w="710"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41</w:t>
            </w:r>
          </w:p>
        </w:tc>
        <w:tc>
          <w:tcPr>
            <w:tcW w:w="4848" w:type="dxa"/>
            <w:tcBorders>
              <w:top w:val="single" w:sz="4" w:space="0" w:color="auto"/>
              <w:left w:val="single" w:sz="4" w:space="0" w:color="auto"/>
              <w:bottom w:val="single" w:sz="4" w:space="0" w:color="auto"/>
              <w:right w:val="single" w:sz="4" w:space="0" w:color="auto"/>
            </w:tcBorders>
          </w:tcPr>
          <w:p w:rsidR="00A82BB5" w:rsidRDefault="00A82BB5" w:rsidP="00A82BB5">
            <w:proofErr w:type="gramStart"/>
            <w:r>
              <w:rPr>
                <w:rFonts w:ascii="Calibri" w:hAnsi="Calibri"/>
                <w:sz w:val="22"/>
              </w:rPr>
              <w:t>17779 - Filtro</w:t>
            </w:r>
            <w:proofErr w:type="gramEnd"/>
            <w:r>
              <w:rPr>
                <w:rFonts w:ascii="Calibri" w:hAnsi="Calibri"/>
                <w:sz w:val="22"/>
              </w:rPr>
              <w:t xml:space="preserve"> de óleo RE59754 (John Deere).</w:t>
            </w:r>
          </w:p>
        </w:tc>
        <w:tc>
          <w:tcPr>
            <w:tcW w:w="947"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Uni</w:t>
            </w:r>
          </w:p>
        </w:tc>
        <w:tc>
          <w:tcPr>
            <w:tcW w:w="951"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proofErr w:type="gramStart"/>
            <w:r>
              <w:rPr>
                <w:rFonts w:ascii="Calibri" w:hAnsi="Calibri"/>
                <w:sz w:val="22"/>
              </w:rPr>
              <w:t>5</w:t>
            </w:r>
            <w:proofErr w:type="gramEnd"/>
          </w:p>
        </w:tc>
        <w:tc>
          <w:tcPr>
            <w:tcW w:w="1050"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90,06</w:t>
            </w:r>
          </w:p>
        </w:tc>
        <w:tc>
          <w:tcPr>
            <w:tcW w:w="1417"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450,30</w:t>
            </w:r>
          </w:p>
        </w:tc>
      </w:tr>
      <w:tr w:rsidR="00A82BB5" w:rsidTr="00A82BB5">
        <w:tc>
          <w:tcPr>
            <w:tcW w:w="710"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42</w:t>
            </w:r>
          </w:p>
        </w:tc>
        <w:tc>
          <w:tcPr>
            <w:tcW w:w="4848" w:type="dxa"/>
            <w:tcBorders>
              <w:top w:val="single" w:sz="4" w:space="0" w:color="auto"/>
              <w:left w:val="single" w:sz="4" w:space="0" w:color="auto"/>
              <w:bottom w:val="single" w:sz="4" w:space="0" w:color="auto"/>
              <w:right w:val="single" w:sz="4" w:space="0" w:color="auto"/>
            </w:tcBorders>
          </w:tcPr>
          <w:p w:rsidR="00A82BB5" w:rsidRDefault="00A82BB5" w:rsidP="00A82BB5">
            <w:proofErr w:type="gramStart"/>
            <w:r>
              <w:rPr>
                <w:rFonts w:ascii="Calibri" w:hAnsi="Calibri"/>
                <w:sz w:val="22"/>
              </w:rPr>
              <w:t>17769 - Filtro</w:t>
            </w:r>
            <w:proofErr w:type="gramEnd"/>
            <w:r>
              <w:rPr>
                <w:rFonts w:ascii="Calibri" w:hAnsi="Calibri"/>
                <w:sz w:val="22"/>
              </w:rPr>
              <w:t xml:space="preserve"> de óleo RL-208 (Britador).</w:t>
            </w:r>
          </w:p>
        </w:tc>
        <w:tc>
          <w:tcPr>
            <w:tcW w:w="947"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Uni</w:t>
            </w:r>
          </w:p>
        </w:tc>
        <w:tc>
          <w:tcPr>
            <w:tcW w:w="951"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proofErr w:type="gramStart"/>
            <w:r>
              <w:rPr>
                <w:rFonts w:ascii="Calibri" w:hAnsi="Calibri"/>
                <w:sz w:val="22"/>
              </w:rPr>
              <w:t>6</w:t>
            </w:r>
            <w:proofErr w:type="gramEnd"/>
          </w:p>
        </w:tc>
        <w:tc>
          <w:tcPr>
            <w:tcW w:w="1050"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36,66</w:t>
            </w:r>
          </w:p>
        </w:tc>
        <w:tc>
          <w:tcPr>
            <w:tcW w:w="1417"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219,96</w:t>
            </w:r>
          </w:p>
        </w:tc>
      </w:tr>
      <w:tr w:rsidR="00A82BB5" w:rsidTr="00A82BB5">
        <w:tc>
          <w:tcPr>
            <w:tcW w:w="710"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43</w:t>
            </w:r>
          </w:p>
        </w:tc>
        <w:tc>
          <w:tcPr>
            <w:tcW w:w="4848" w:type="dxa"/>
            <w:tcBorders>
              <w:top w:val="single" w:sz="4" w:space="0" w:color="auto"/>
              <w:left w:val="single" w:sz="4" w:space="0" w:color="auto"/>
              <w:bottom w:val="single" w:sz="4" w:space="0" w:color="auto"/>
              <w:right w:val="single" w:sz="4" w:space="0" w:color="auto"/>
            </w:tcBorders>
          </w:tcPr>
          <w:p w:rsidR="00A82BB5" w:rsidRDefault="00A82BB5" w:rsidP="00A82BB5">
            <w:proofErr w:type="gramStart"/>
            <w:r>
              <w:rPr>
                <w:rFonts w:ascii="Calibri" w:hAnsi="Calibri"/>
                <w:sz w:val="22"/>
              </w:rPr>
              <w:t>17550 - Filtro</w:t>
            </w:r>
            <w:proofErr w:type="gramEnd"/>
            <w:r>
              <w:rPr>
                <w:rFonts w:ascii="Calibri" w:hAnsi="Calibri"/>
                <w:sz w:val="22"/>
              </w:rPr>
              <w:t xml:space="preserve"> de óleo W 950/26 (cargo 2629).</w:t>
            </w:r>
          </w:p>
        </w:tc>
        <w:tc>
          <w:tcPr>
            <w:tcW w:w="947"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Uni</w:t>
            </w:r>
          </w:p>
        </w:tc>
        <w:tc>
          <w:tcPr>
            <w:tcW w:w="951"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proofErr w:type="gramStart"/>
            <w:r>
              <w:rPr>
                <w:rFonts w:ascii="Calibri" w:hAnsi="Calibri"/>
                <w:sz w:val="22"/>
              </w:rPr>
              <w:t>7</w:t>
            </w:r>
            <w:proofErr w:type="gramEnd"/>
          </w:p>
        </w:tc>
        <w:tc>
          <w:tcPr>
            <w:tcW w:w="1050"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84,77</w:t>
            </w:r>
          </w:p>
        </w:tc>
        <w:tc>
          <w:tcPr>
            <w:tcW w:w="1417"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593,39</w:t>
            </w:r>
          </w:p>
        </w:tc>
      </w:tr>
      <w:tr w:rsidR="00A82BB5" w:rsidTr="00A82BB5">
        <w:tc>
          <w:tcPr>
            <w:tcW w:w="710"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44</w:t>
            </w:r>
          </w:p>
        </w:tc>
        <w:tc>
          <w:tcPr>
            <w:tcW w:w="4848" w:type="dxa"/>
            <w:tcBorders>
              <w:top w:val="single" w:sz="4" w:space="0" w:color="auto"/>
              <w:left w:val="single" w:sz="4" w:space="0" w:color="auto"/>
              <w:bottom w:val="single" w:sz="4" w:space="0" w:color="auto"/>
              <w:right w:val="single" w:sz="4" w:space="0" w:color="auto"/>
            </w:tcBorders>
          </w:tcPr>
          <w:p w:rsidR="00A82BB5" w:rsidRDefault="00A82BB5" w:rsidP="00A82BB5">
            <w:proofErr w:type="gramStart"/>
            <w:r>
              <w:rPr>
                <w:rFonts w:ascii="Calibri" w:hAnsi="Calibri"/>
                <w:sz w:val="22"/>
              </w:rPr>
              <w:t>17808 - Filtro</w:t>
            </w:r>
            <w:proofErr w:type="gramEnd"/>
            <w:r>
              <w:rPr>
                <w:rFonts w:ascii="Calibri" w:hAnsi="Calibri"/>
                <w:sz w:val="22"/>
              </w:rPr>
              <w:t xml:space="preserve"> de óleo WO 425 (Peugeot Boxer).</w:t>
            </w:r>
          </w:p>
        </w:tc>
        <w:tc>
          <w:tcPr>
            <w:tcW w:w="947"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Uni</w:t>
            </w:r>
          </w:p>
        </w:tc>
        <w:tc>
          <w:tcPr>
            <w:tcW w:w="951"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15</w:t>
            </w:r>
          </w:p>
        </w:tc>
        <w:tc>
          <w:tcPr>
            <w:tcW w:w="1050"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70,23</w:t>
            </w:r>
          </w:p>
        </w:tc>
        <w:tc>
          <w:tcPr>
            <w:tcW w:w="1417"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1.053,45</w:t>
            </w:r>
          </w:p>
        </w:tc>
      </w:tr>
      <w:tr w:rsidR="00A82BB5" w:rsidTr="00A82BB5">
        <w:tc>
          <w:tcPr>
            <w:tcW w:w="710"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45</w:t>
            </w:r>
          </w:p>
        </w:tc>
        <w:tc>
          <w:tcPr>
            <w:tcW w:w="4848" w:type="dxa"/>
            <w:tcBorders>
              <w:top w:val="single" w:sz="4" w:space="0" w:color="auto"/>
              <w:left w:val="single" w:sz="4" w:space="0" w:color="auto"/>
              <w:bottom w:val="single" w:sz="4" w:space="0" w:color="auto"/>
              <w:right w:val="single" w:sz="4" w:space="0" w:color="auto"/>
            </w:tcBorders>
          </w:tcPr>
          <w:p w:rsidR="00A82BB5" w:rsidRDefault="00A82BB5" w:rsidP="00A82BB5">
            <w:proofErr w:type="gramStart"/>
            <w:r>
              <w:rPr>
                <w:rFonts w:ascii="Calibri" w:hAnsi="Calibri"/>
                <w:sz w:val="22"/>
              </w:rPr>
              <w:t>17654 - Filtro</w:t>
            </w:r>
            <w:proofErr w:type="gramEnd"/>
            <w:r>
              <w:rPr>
                <w:rFonts w:ascii="Calibri" w:hAnsi="Calibri"/>
                <w:sz w:val="22"/>
              </w:rPr>
              <w:t xml:space="preserve"> de transmissão P179342 (Retro New </w:t>
            </w:r>
            <w:proofErr w:type="spellStart"/>
            <w:r>
              <w:rPr>
                <w:rFonts w:ascii="Calibri" w:hAnsi="Calibri"/>
                <w:sz w:val="22"/>
              </w:rPr>
              <w:t>Holland</w:t>
            </w:r>
            <w:proofErr w:type="spellEnd"/>
            <w:r>
              <w:rPr>
                <w:rFonts w:ascii="Calibri" w:hAnsi="Calibri"/>
                <w:sz w:val="22"/>
              </w:rPr>
              <w:t xml:space="preserve"> B110B).</w:t>
            </w:r>
          </w:p>
        </w:tc>
        <w:tc>
          <w:tcPr>
            <w:tcW w:w="947"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Uni</w:t>
            </w:r>
          </w:p>
        </w:tc>
        <w:tc>
          <w:tcPr>
            <w:tcW w:w="951"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proofErr w:type="gramStart"/>
            <w:r>
              <w:rPr>
                <w:rFonts w:ascii="Calibri" w:hAnsi="Calibri"/>
                <w:sz w:val="22"/>
              </w:rPr>
              <w:t>6</w:t>
            </w:r>
            <w:proofErr w:type="gramEnd"/>
          </w:p>
        </w:tc>
        <w:tc>
          <w:tcPr>
            <w:tcW w:w="1050"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343,98</w:t>
            </w:r>
          </w:p>
        </w:tc>
        <w:tc>
          <w:tcPr>
            <w:tcW w:w="1417"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2.063,88</w:t>
            </w:r>
          </w:p>
        </w:tc>
      </w:tr>
      <w:tr w:rsidR="00A82BB5" w:rsidTr="00A82BB5">
        <w:tc>
          <w:tcPr>
            <w:tcW w:w="710"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46</w:t>
            </w:r>
          </w:p>
        </w:tc>
        <w:tc>
          <w:tcPr>
            <w:tcW w:w="4848" w:type="dxa"/>
            <w:tcBorders>
              <w:top w:val="single" w:sz="4" w:space="0" w:color="auto"/>
              <w:left w:val="single" w:sz="4" w:space="0" w:color="auto"/>
              <w:bottom w:val="single" w:sz="4" w:space="0" w:color="auto"/>
              <w:right w:val="single" w:sz="4" w:space="0" w:color="auto"/>
            </w:tcBorders>
          </w:tcPr>
          <w:p w:rsidR="00A82BB5" w:rsidRDefault="00A82BB5" w:rsidP="00A82BB5">
            <w:proofErr w:type="gramStart"/>
            <w:r>
              <w:rPr>
                <w:rFonts w:ascii="Calibri" w:hAnsi="Calibri"/>
                <w:sz w:val="22"/>
              </w:rPr>
              <w:t>18950 - Filtro</w:t>
            </w:r>
            <w:proofErr w:type="gramEnd"/>
            <w:r>
              <w:rPr>
                <w:rFonts w:ascii="Calibri" w:hAnsi="Calibri"/>
                <w:sz w:val="22"/>
              </w:rPr>
              <w:t xml:space="preserve"> desumidificador DSF0202 (VW 15190).</w:t>
            </w:r>
          </w:p>
        </w:tc>
        <w:tc>
          <w:tcPr>
            <w:tcW w:w="947"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Uni</w:t>
            </w:r>
          </w:p>
        </w:tc>
        <w:tc>
          <w:tcPr>
            <w:tcW w:w="951"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15</w:t>
            </w:r>
          </w:p>
        </w:tc>
        <w:tc>
          <w:tcPr>
            <w:tcW w:w="1050"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171,99</w:t>
            </w:r>
          </w:p>
        </w:tc>
        <w:tc>
          <w:tcPr>
            <w:tcW w:w="1417"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2.579,85</w:t>
            </w:r>
          </w:p>
        </w:tc>
      </w:tr>
      <w:tr w:rsidR="00A82BB5" w:rsidTr="00A82BB5">
        <w:tc>
          <w:tcPr>
            <w:tcW w:w="710"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47</w:t>
            </w:r>
          </w:p>
        </w:tc>
        <w:tc>
          <w:tcPr>
            <w:tcW w:w="4848" w:type="dxa"/>
            <w:tcBorders>
              <w:top w:val="single" w:sz="4" w:space="0" w:color="auto"/>
              <w:left w:val="single" w:sz="4" w:space="0" w:color="auto"/>
              <w:bottom w:val="single" w:sz="4" w:space="0" w:color="auto"/>
              <w:right w:val="single" w:sz="4" w:space="0" w:color="auto"/>
            </w:tcBorders>
          </w:tcPr>
          <w:p w:rsidR="00A82BB5" w:rsidRDefault="00A82BB5" w:rsidP="00A82BB5">
            <w:proofErr w:type="gramStart"/>
            <w:r>
              <w:rPr>
                <w:rFonts w:ascii="Calibri" w:hAnsi="Calibri"/>
                <w:sz w:val="22"/>
              </w:rPr>
              <w:t>17659 - Filtro</w:t>
            </w:r>
            <w:proofErr w:type="gramEnd"/>
            <w:r>
              <w:rPr>
                <w:rFonts w:ascii="Calibri" w:hAnsi="Calibri"/>
                <w:sz w:val="22"/>
              </w:rPr>
              <w:t xml:space="preserve"> diesel JCB 32/926107 (Rolo VM115).</w:t>
            </w:r>
          </w:p>
        </w:tc>
        <w:tc>
          <w:tcPr>
            <w:tcW w:w="947"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Uni</w:t>
            </w:r>
          </w:p>
        </w:tc>
        <w:tc>
          <w:tcPr>
            <w:tcW w:w="951"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proofErr w:type="gramStart"/>
            <w:r>
              <w:rPr>
                <w:rFonts w:ascii="Calibri" w:hAnsi="Calibri"/>
                <w:sz w:val="22"/>
              </w:rPr>
              <w:t>6</w:t>
            </w:r>
            <w:proofErr w:type="gramEnd"/>
          </w:p>
        </w:tc>
        <w:tc>
          <w:tcPr>
            <w:tcW w:w="1050"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691,14</w:t>
            </w:r>
          </w:p>
        </w:tc>
        <w:tc>
          <w:tcPr>
            <w:tcW w:w="1417"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4.146,84</w:t>
            </w:r>
          </w:p>
        </w:tc>
      </w:tr>
      <w:tr w:rsidR="00A82BB5" w:rsidTr="00A82BB5">
        <w:tc>
          <w:tcPr>
            <w:tcW w:w="710"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48</w:t>
            </w:r>
          </w:p>
        </w:tc>
        <w:tc>
          <w:tcPr>
            <w:tcW w:w="4848" w:type="dxa"/>
            <w:tcBorders>
              <w:top w:val="single" w:sz="4" w:space="0" w:color="auto"/>
              <w:left w:val="single" w:sz="4" w:space="0" w:color="auto"/>
              <w:bottom w:val="single" w:sz="4" w:space="0" w:color="auto"/>
              <w:right w:val="single" w:sz="4" w:space="0" w:color="auto"/>
            </w:tcBorders>
          </w:tcPr>
          <w:p w:rsidR="00A82BB5" w:rsidRPr="004E304F" w:rsidRDefault="00A82BB5" w:rsidP="00A82BB5">
            <w:pPr>
              <w:rPr>
                <w:lang w:val="en-US"/>
              </w:rPr>
            </w:pPr>
            <w:r w:rsidRPr="004E304F">
              <w:rPr>
                <w:rFonts w:ascii="Calibri" w:hAnsi="Calibri"/>
                <w:sz w:val="22"/>
                <w:lang w:val="en-US"/>
              </w:rPr>
              <w:t xml:space="preserve">17658 - </w:t>
            </w:r>
            <w:proofErr w:type="spellStart"/>
            <w:r w:rsidRPr="004E304F">
              <w:rPr>
                <w:rFonts w:ascii="Calibri" w:hAnsi="Calibri"/>
                <w:sz w:val="22"/>
                <w:lang w:val="en-US"/>
              </w:rPr>
              <w:t>Filtro</w:t>
            </w:r>
            <w:proofErr w:type="spellEnd"/>
            <w:r w:rsidRPr="004E304F">
              <w:rPr>
                <w:rFonts w:ascii="Calibri" w:hAnsi="Calibri"/>
                <w:sz w:val="22"/>
                <w:lang w:val="en-US"/>
              </w:rPr>
              <w:t xml:space="preserve"> diesel P550248 (Retro New Holland B110B).</w:t>
            </w:r>
          </w:p>
        </w:tc>
        <w:tc>
          <w:tcPr>
            <w:tcW w:w="947"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Uni</w:t>
            </w:r>
          </w:p>
        </w:tc>
        <w:tc>
          <w:tcPr>
            <w:tcW w:w="951"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proofErr w:type="gramStart"/>
            <w:r>
              <w:rPr>
                <w:rFonts w:ascii="Calibri" w:hAnsi="Calibri"/>
                <w:sz w:val="22"/>
              </w:rPr>
              <w:t>6</w:t>
            </w:r>
            <w:proofErr w:type="gramEnd"/>
          </w:p>
        </w:tc>
        <w:tc>
          <w:tcPr>
            <w:tcW w:w="1050"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54,14</w:t>
            </w:r>
          </w:p>
        </w:tc>
        <w:tc>
          <w:tcPr>
            <w:tcW w:w="1417"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324,84</w:t>
            </w:r>
          </w:p>
        </w:tc>
      </w:tr>
      <w:tr w:rsidR="00A82BB5" w:rsidTr="00A82BB5">
        <w:tc>
          <w:tcPr>
            <w:tcW w:w="710"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49</w:t>
            </w:r>
          </w:p>
        </w:tc>
        <w:tc>
          <w:tcPr>
            <w:tcW w:w="4848" w:type="dxa"/>
            <w:tcBorders>
              <w:top w:val="single" w:sz="4" w:space="0" w:color="auto"/>
              <w:left w:val="single" w:sz="4" w:space="0" w:color="auto"/>
              <w:bottom w:val="single" w:sz="4" w:space="0" w:color="auto"/>
              <w:right w:val="single" w:sz="4" w:space="0" w:color="auto"/>
            </w:tcBorders>
          </w:tcPr>
          <w:p w:rsidR="00A82BB5" w:rsidRPr="004E304F" w:rsidRDefault="00A82BB5" w:rsidP="00A82BB5">
            <w:pPr>
              <w:rPr>
                <w:lang w:val="en-US"/>
              </w:rPr>
            </w:pPr>
            <w:r w:rsidRPr="004E304F">
              <w:rPr>
                <w:rFonts w:ascii="Calibri" w:hAnsi="Calibri"/>
                <w:sz w:val="22"/>
                <w:lang w:val="en-US"/>
              </w:rPr>
              <w:t xml:space="preserve">17657 - </w:t>
            </w:r>
            <w:proofErr w:type="spellStart"/>
            <w:r w:rsidRPr="004E304F">
              <w:rPr>
                <w:rFonts w:ascii="Calibri" w:hAnsi="Calibri"/>
                <w:sz w:val="22"/>
                <w:lang w:val="en-US"/>
              </w:rPr>
              <w:t>Filtro</w:t>
            </w:r>
            <w:proofErr w:type="spellEnd"/>
            <w:r w:rsidRPr="004E304F">
              <w:rPr>
                <w:rFonts w:ascii="Calibri" w:hAnsi="Calibri"/>
                <w:sz w:val="22"/>
                <w:lang w:val="en-US"/>
              </w:rPr>
              <w:t xml:space="preserve"> diesel P551434 (Retro New Holland B110B).</w:t>
            </w:r>
          </w:p>
        </w:tc>
        <w:tc>
          <w:tcPr>
            <w:tcW w:w="947"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Uni</w:t>
            </w:r>
          </w:p>
        </w:tc>
        <w:tc>
          <w:tcPr>
            <w:tcW w:w="951"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proofErr w:type="gramStart"/>
            <w:r>
              <w:rPr>
                <w:rFonts w:ascii="Calibri" w:hAnsi="Calibri"/>
                <w:sz w:val="22"/>
              </w:rPr>
              <w:t>6</w:t>
            </w:r>
            <w:proofErr w:type="gramEnd"/>
          </w:p>
        </w:tc>
        <w:tc>
          <w:tcPr>
            <w:tcW w:w="1050"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175,17</w:t>
            </w:r>
          </w:p>
        </w:tc>
        <w:tc>
          <w:tcPr>
            <w:tcW w:w="1417"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1.051,02</w:t>
            </w:r>
          </w:p>
        </w:tc>
      </w:tr>
      <w:tr w:rsidR="00A82BB5" w:rsidTr="00A82BB5">
        <w:tc>
          <w:tcPr>
            <w:tcW w:w="710"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50</w:t>
            </w:r>
          </w:p>
        </w:tc>
        <w:tc>
          <w:tcPr>
            <w:tcW w:w="4848" w:type="dxa"/>
            <w:tcBorders>
              <w:top w:val="single" w:sz="4" w:space="0" w:color="auto"/>
              <w:left w:val="single" w:sz="4" w:space="0" w:color="auto"/>
              <w:bottom w:val="single" w:sz="4" w:space="0" w:color="auto"/>
              <w:right w:val="single" w:sz="4" w:space="0" w:color="auto"/>
            </w:tcBorders>
          </w:tcPr>
          <w:p w:rsidR="00A82BB5" w:rsidRDefault="00A82BB5" w:rsidP="00A82BB5">
            <w:proofErr w:type="gramStart"/>
            <w:r>
              <w:rPr>
                <w:rFonts w:ascii="Calibri" w:hAnsi="Calibri"/>
                <w:sz w:val="22"/>
              </w:rPr>
              <w:t>18951 - Filtro</w:t>
            </w:r>
            <w:proofErr w:type="gramEnd"/>
            <w:r>
              <w:rPr>
                <w:rFonts w:ascii="Calibri" w:hAnsi="Calibri"/>
                <w:sz w:val="22"/>
              </w:rPr>
              <w:t xml:space="preserve"> direção hidráulica WEO0512 (VW 8160).</w:t>
            </w:r>
          </w:p>
        </w:tc>
        <w:tc>
          <w:tcPr>
            <w:tcW w:w="947"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Uni</w:t>
            </w:r>
          </w:p>
        </w:tc>
        <w:tc>
          <w:tcPr>
            <w:tcW w:w="951"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10</w:t>
            </w:r>
          </w:p>
        </w:tc>
        <w:tc>
          <w:tcPr>
            <w:tcW w:w="1050"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6,32</w:t>
            </w:r>
          </w:p>
        </w:tc>
        <w:tc>
          <w:tcPr>
            <w:tcW w:w="1417"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63,20</w:t>
            </w:r>
          </w:p>
        </w:tc>
      </w:tr>
      <w:tr w:rsidR="00A82BB5" w:rsidTr="00A82BB5">
        <w:tc>
          <w:tcPr>
            <w:tcW w:w="710"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51</w:t>
            </w:r>
          </w:p>
        </w:tc>
        <w:tc>
          <w:tcPr>
            <w:tcW w:w="4848"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18969 - Filtro do</w:t>
            </w:r>
            <w:proofErr w:type="gramStart"/>
            <w:r>
              <w:rPr>
                <w:rFonts w:ascii="Calibri" w:hAnsi="Calibri"/>
                <w:sz w:val="22"/>
              </w:rPr>
              <w:t xml:space="preserve">  </w:t>
            </w:r>
            <w:proofErr w:type="gramEnd"/>
            <w:r>
              <w:rPr>
                <w:rFonts w:ascii="Calibri" w:hAnsi="Calibri"/>
                <w:sz w:val="22"/>
              </w:rPr>
              <w:t>PH4967.</w:t>
            </w:r>
          </w:p>
        </w:tc>
        <w:tc>
          <w:tcPr>
            <w:tcW w:w="947"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Uni</w:t>
            </w:r>
          </w:p>
        </w:tc>
        <w:tc>
          <w:tcPr>
            <w:tcW w:w="951"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10</w:t>
            </w:r>
          </w:p>
        </w:tc>
        <w:tc>
          <w:tcPr>
            <w:tcW w:w="1050"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21,98</w:t>
            </w:r>
          </w:p>
        </w:tc>
        <w:tc>
          <w:tcPr>
            <w:tcW w:w="1417"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219,80</w:t>
            </w:r>
          </w:p>
        </w:tc>
      </w:tr>
      <w:tr w:rsidR="00A82BB5" w:rsidTr="00A82BB5">
        <w:tc>
          <w:tcPr>
            <w:tcW w:w="710"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52</w:t>
            </w:r>
          </w:p>
        </w:tc>
        <w:tc>
          <w:tcPr>
            <w:tcW w:w="4848"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19159 - Filtro H 215W12</w:t>
            </w:r>
          </w:p>
        </w:tc>
        <w:tc>
          <w:tcPr>
            <w:tcW w:w="947"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Uni</w:t>
            </w:r>
          </w:p>
        </w:tc>
        <w:tc>
          <w:tcPr>
            <w:tcW w:w="951"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proofErr w:type="gramStart"/>
            <w:r>
              <w:rPr>
                <w:rFonts w:ascii="Calibri" w:hAnsi="Calibri"/>
                <w:sz w:val="22"/>
              </w:rPr>
              <w:t>5</w:t>
            </w:r>
            <w:proofErr w:type="gramEnd"/>
          </w:p>
        </w:tc>
        <w:tc>
          <w:tcPr>
            <w:tcW w:w="1050"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88,09</w:t>
            </w:r>
          </w:p>
        </w:tc>
        <w:tc>
          <w:tcPr>
            <w:tcW w:w="1417"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440,45</w:t>
            </w:r>
          </w:p>
        </w:tc>
      </w:tr>
      <w:tr w:rsidR="00A82BB5" w:rsidTr="00A82BB5">
        <w:tc>
          <w:tcPr>
            <w:tcW w:w="710"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53</w:t>
            </w:r>
          </w:p>
        </w:tc>
        <w:tc>
          <w:tcPr>
            <w:tcW w:w="4848"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 xml:space="preserve">17776 - Filtro </w:t>
            </w:r>
            <w:proofErr w:type="spellStart"/>
            <w:r>
              <w:rPr>
                <w:rFonts w:ascii="Calibri" w:hAnsi="Calibri"/>
                <w:sz w:val="22"/>
              </w:rPr>
              <w:t>hidraulico</w:t>
            </w:r>
            <w:proofErr w:type="spellEnd"/>
            <w:r>
              <w:rPr>
                <w:rFonts w:ascii="Calibri" w:hAnsi="Calibri"/>
                <w:sz w:val="22"/>
              </w:rPr>
              <w:t xml:space="preserve"> </w:t>
            </w:r>
            <w:proofErr w:type="gramStart"/>
            <w:r>
              <w:rPr>
                <w:rFonts w:ascii="Calibri" w:hAnsi="Calibri"/>
                <w:sz w:val="22"/>
              </w:rPr>
              <w:t>6223 537 M</w:t>
            </w:r>
            <w:proofErr w:type="gramEnd"/>
            <w:r>
              <w:rPr>
                <w:rFonts w:ascii="Calibri" w:hAnsi="Calibri"/>
                <w:sz w:val="22"/>
              </w:rPr>
              <w:t xml:space="preserve"> (</w:t>
            </w:r>
            <w:proofErr w:type="spellStart"/>
            <w:r>
              <w:rPr>
                <w:rFonts w:ascii="Calibri" w:hAnsi="Calibri"/>
                <w:sz w:val="22"/>
              </w:rPr>
              <w:t>Massey</w:t>
            </w:r>
            <w:proofErr w:type="spellEnd"/>
            <w:r>
              <w:rPr>
                <w:rFonts w:ascii="Calibri" w:hAnsi="Calibri"/>
                <w:sz w:val="22"/>
              </w:rPr>
              <w:t xml:space="preserve"> Ferguson).</w:t>
            </w:r>
          </w:p>
        </w:tc>
        <w:tc>
          <w:tcPr>
            <w:tcW w:w="947"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Uni</w:t>
            </w:r>
          </w:p>
        </w:tc>
        <w:tc>
          <w:tcPr>
            <w:tcW w:w="951"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proofErr w:type="gramStart"/>
            <w:r>
              <w:rPr>
                <w:rFonts w:ascii="Calibri" w:hAnsi="Calibri"/>
                <w:sz w:val="22"/>
              </w:rPr>
              <w:t>5</w:t>
            </w:r>
            <w:proofErr w:type="gramEnd"/>
          </w:p>
        </w:tc>
        <w:tc>
          <w:tcPr>
            <w:tcW w:w="1050"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233,25</w:t>
            </w:r>
          </w:p>
        </w:tc>
        <w:tc>
          <w:tcPr>
            <w:tcW w:w="1417"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1.166,25</w:t>
            </w:r>
          </w:p>
        </w:tc>
      </w:tr>
      <w:tr w:rsidR="00A82BB5" w:rsidTr="00A82BB5">
        <w:tc>
          <w:tcPr>
            <w:tcW w:w="710"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54</w:t>
            </w:r>
          </w:p>
        </w:tc>
        <w:tc>
          <w:tcPr>
            <w:tcW w:w="4848" w:type="dxa"/>
            <w:tcBorders>
              <w:top w:val="single" w:sz="4" w:space="0" w:color="auto"/>
              <w:left w:val="single" w:sz="4" w:space="0" w:color="auto"/>
              <w:bottom w:val="single" w:sz="4" w:space="0" w:color="auto"/>
              <w:right w:val="single" w:sz="4" w:space="0" w:color="auto"/>
            </w:tcBorders>
          </w:tcPr>
          <w:p w:rsidR="00A82BB5" w:rsidRDefault="00A82BB5" w:rsidP="00A82BB5">
            <w:proofErr w:type="gramStart"/>
            <w:r>
              <w:rPr>
                <w:rFonts w:ascii="Calibri" w:hAnsi="Calibri"/>
                <w:sz w:val="22"/>
              </w:rPr>
              <w:t>17694 - Filtro</w:t>
            </w:r>
            <w:proofErr w:type="gramEnd"/>
            <w:r>
              <w:rPr>
                <w:rFonts w:ascii="Calibri" w:hAnsi="Calibri"/>
                <w:sz w:val="22"/>
              </w:rPr>
              <w:t xml:space="preserve"> hidráulico BT 8873 (Pá carregadeira W130).</w:t>
            </w:r>
          </w:p>
        </w:tc>
        <w:tc>
          <w:tcPr>
            <w:tcW w:w="947"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Uni</w:t>
            </w:r>
          </w:p>
        </w:tc>
        <w:tc>
          <w:tcPr>
            <w:tcW w:w="951"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proofErr w:type="gramStart"/>
            <w:r>
              <w:rPr>
                <w:rFonts w:ascii="Calibri" w:hAnsi="Calibri"/>
                <w:sz w:val="22"/>
              </w:rPr>
              <w:t>6</w:t>
            </w:r>
            <w:proofErr w:type="gramEnd"/>
          </w:p>
        </w:tc>
        <w:tc>
          <w:tcPr>
            <w:tcW w:w="1050"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334,42</w:t>
            </w:r>
          </w:p>
        </w:tc>
        <w:tc>
          <w:tcPr>
            <w:tcW w:w="1417"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2.006,52</w:t>
            </w:r>
          </w:p>
        </w:tc>
      </w:tr>
      <w:tr w:rsidR="00A82BB5" w:rsidTr="00A82BB5">
        <w:tc>
          <w:tcPr>
            <w:tcW w:w="710"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55</w:t>
            </w:r>
          </w:p>
        </w:tc>
        <w:tc>
          <w:tcPr>
            <w:tcW w:w="4848" w:type="dxa"/>
            <w:tcBorders>
              <w:top w:val="single" w:sz="4" w:space="0" w:color="auto"/>
              <w:left w:val="single" w:sz="4" w:space="0" w:color="auto"/>
              <w:bottom w:val="single" w:sz="4" w:space="0" w:color="auto"/>
              <w:right w:val="single" w:sz="4" w:space="0" w:color="auto"/>
            </w:tcBorders>
          </w:tcPr>
          <w:p w:rsidR="00A82BB5" w:rsidRDefault="00A82BB5" w:rsidP="00A82BB5">
            <w:proofErr w:type="gramStart"/>
            <w:r>
              <w:rPr>
                <w:rFonts w:ascii="Calibri" w:hAnsi="Calibri"/>
                <w:sz w:val="22"/>
              </w:rPr>
              <w:t>17773 - Filtro</w:t>
            </w:r>
            <w:proofErr w:type="gramEnd"/>
            <w:r>
              <w:rPr>
                <w:rFonts w:ascii="Calibri" w:hAnsi="Calibri"/>
                <w:sz w:val="22"/>
              </w:rPr>
              <w:t xml:space="preserve"> hidráulico P165659 (CAT 416E).</w:t>
            </w:r>
          </w:p>
        </w:tc>
        <w:tc>
          <w:tcPr>
            <w:tcW w:w="947"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Uni</w:t>
            </w:r>
          </w:p>
        </w:tc>
        <w:tc>
          <w:tcPr>
            <w:tcW w:w="951"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proofErr w:type="gramStart"/>
            <w:r>
              <w:rPr>
                <w:rFonts w:ascii="Calibri" w:hAnsi="Calibri"/>
                <w:sz w:val="22"/>
              </w:rPr>
              <w:t>6</w:t>
            </w:r>
            <w:proofErr w:type="gramEnd"/>
          </w:p>
        </w:tc>
        <w:tc>
          <w:tcPr>
            <w:tcW w:w="1050"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374,23</w:t>
            </w:r>
          </w:p>
        </w:tc>
        <w:tc>
          <w:tcPr>
            <w:tcW w:w="1417"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2.245,38</w:t>
            </w:r>
          </w:p>
        </w:tc>
      </w:tr>
      <w:tr w:rsidR="00A82BB5" w:rsidTr="00A82BB5">
        <w:tc>
          <w:tcPr>
            <w:tcW w:w="710"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56</w:t>
            </w:r>
          </w:p>
        </w:tc>
        <w:tc>
          <w:tcPr>
            <w:tcW w:w="4848" w:type="dxa"/>
            <w:tcBorders>
              <w:top w:val="single" w:sz="4" w:space="0" w:color="auto"/>
              <w:left w:val="single" w:sz="4" w:space="0" w:color="auto"/>
              <w:bottom w:val="single" w:sz="4" w:space="0" w:color="auto"/>
              <w:right w:val="single" w:sz="4" w:space="0" w:color="auto"/>
            </w:tcBorders>
          </w:tcPr>
          <w:p w:rsidR="00A82BB5" w:rsidRDefault="00A82BB5" w:rsidP="00A82BB5">
            <w:proofErr w:type="gramStart"/>
            <w:r>
              <w:rPr>
                <w:rFonts w:ascii="Calibri" w:hAnsi="Calibri"/>
                <w:sz w:val="22"/>
              </w:rPr>
              <w:t>17674 - Filtro</w:t>
            </w:r>
            <w:proofErr w:type="gramEnd"/>
            <w:r>
              <w:rPr>
                <w:rFonts w:ascii="Calibri" w:hAnsi="Calibri"/>
                <w:sz w:val="22"/>
              </w:rPr>
              <w:t xml:space="preserve"> </w:t>
            </w:r>
            <w:proofErr w:type="spellStart"/>
            <w:r>
              <w:rPr>
                <w:rFonts w:ascii="Calibri" w:hAnsi="Calibri"/>
                <w:sz w:val="22"/>
              </w:rPr>
              <w:t>hidraulico</w:t>
            </w:r>
            <w:proofErr w:type="spellEnd"/>
            <w:r>
              <w:rPr>
                <w:rFonts w:ascii="Calibri" w:hAnsi="Calibri"/>
                <w:sz w:val="22"/>
              </w:rPr>
              <w:t xml:space="preserve"> P556005 (JS160).</w:t>
            </w:r>
          </w:p>
        </w:tc>
        <w:tc>
          <w:tcPr>
            <w:tcW w:w="947"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Uni</w:t>
            </w:r>
          </w:p>
        </w:tc>
        <w:tc>
          <w:tcPr>
            <w:tcW w:w="951"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proofErr w:type="gramStart"/>
            <w:r>
              <w:rPr>
                <w:rFonts w:ascii="Calibri" w:hAnsi="Calibri"/>
                <w:sz w:val="22"/>
              </w:rPr>
              <w:t>6</w:t>
            </w:r>
            <w:proofErr w:type="gramEnd"/>
          </w:p>
        </w:tc>
        <w:tc>
          <w:tcPr>
            <w:tcW w:w="1050"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92,36</w:t>
            </w:r>
          </w:p>
        </w:tc>
        <w:tc>
          <w:tcPr>
            <w:tcW w:w="1417"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554,16</w:t>
            </w:r>
          </w:p>
        </w:tc>
      </w:tr>
      <w:tr w:rsidR="00A82BB5" w:rsidTr="00A82BB5">
        <w:tc>
          <w:tcPr>
            <w:tcW w:w="710"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57</w:t>
            </w:r>
          </w:p>
        </w:tc>
        <w:tc>
          <w:tcPr>
            <w:tcW w:w="4848" w:type="dxa"/>
            <w:tcBorders>
              <w:top w:val="single" w:sz="4" w:space="0" w:color="auto"/>
              <w:left w:val="single" w:sz="4" w:space="0" w:color="auto"/>
              <w:bottom w:val="single" w:sz="4" w:space="0" w:color="auto"/>
              <w:right w:val="single" w:sz="4" w:space="0" w:color="auto"/>
            </w:tcBorders>
          </w:tcPr>
          <w:p w:rsidR="00A82BB5" w:rsidRDefault="00A82BB5" w:rsidP="00A82BB5">
            <w:proofErr w:type="gramStart"/>
            <w:r>
              <w:rPr>
                <w:rFonts w:ascii="Calibri" w:hAnsi="Calibri"/>
                <w:sz w:val="22"/>
              </w:rPr>
              <w:t>17656 - Filtro</w:t>
            </w:r>
            <w:proofErr w:type="gramEnd"/>
            <w:r>
              <w:rPr>
                <w:rFonts w:ascii="Calibri" w:hAnsi="Calibri"/>
                <w:sz w:val="22"/>
              </w:rPr>
              <w:t xml:space="preserve"> Hidráulico P569206 (Retro New </w:t>
            </w:r>
            <w:proofErr w:type="spellStart"/>
            <w:r>
              <w:rPr>
                <w:rFonts w:ascii="Calibri" w:hAnsi="Calibri"/>
                <w:sz w:val="22"/>
              </w:rPr>
              <w:t>Holand</w:t>
            </w:r>
            <w:proofErr w:type="spellEnd"/>
            <w:r>
              <w:rPr>
                <w:rFonts w:ascii="Calibri" w:hAnsi="Calibri"/>
                <w:sz w:val="22"/>
              </w:rPr>
              <w:t xml:space="preserve"> B110B).</w:t>
            </w:r>
          </w:p>
        </w:tc>
        <w:tc>
          <w:tcPr>
            <w:tcW w:w="947"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Uni</w:t>
            </w:r>
          </w:p>
        </w:tc>
        <w:tc>
          <w:tcPr>
            <w:tcW w:w="951"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proofErr w:type="gramStart"/>
            <w:r>
              <w:rPr>
                <w:rFonts w:ascii="Calibri" w:hAnsi="Calibri"/>
                <w:sz w:val="22"/>
              </w:rPr>
              <w:t>6</w:t>
            </w:r>
            <w:proofErr w:type="gramEnd"/>
          </w:p>
        </w:tc>
        <w:tc>
          <w:tcPr>
            <w:tcW w:w="1050"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316,90</w:t>
            </w:r>
          </w:p>
        </w:tc>
        <w:tc>
          <w:tcPr>
            <w:tcW w:w="1417"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1.901,40</w:t>
            </w:r>
          </w:p>
        </w:tc>
      </w:tr>
      <w:tr w:rsidR="00A82BB5" w:rsidTr="00A82BB5">
        <w:tc>
          <w:tcPr>
            <w:tcW w:w="710"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58</w:t>
            </w:r>
          </w:p>
        </w:tc>
        <w:tc>
          <w:tcPr>
            <w:tcW w:w="4848" w:type="dxa"/>
            <w:tcBorders>
              <w:top w:val="single" w:sz="4" w:space="0" w:color="auto"/>
              <w:left w:val="single" w:sz="4" w:space="0" w:color="auto"/>
              <w:bottom w:val="single" w:sz="4" w:space="0" w:color="auto"/>
              <w:right w:val="single" w:sz="4" w:space="0" w:color="auto"/>
            </w:tcBorders>
          </w:tcPr>
          <w:p w:rsidR="00A82BB5" w:rsidRDefault="00A82BB5" w:rsidP="00A82BB5">
            <w:proofErr w:type="gramStart"/>
            <w:r>
              <w:rPr>
                <w:rFonts w:ascii="Calibri" w:hAnsi="Calibri"/>
                <w:sz w:val="22"/>
              </w:rPr>
              <w:t>18952 - Filtro</w:t>
            </w:r>
            <w:proofErr w:type="gramEnd"/>
            <w:r>
              <w:rPr>
                <w:rFonts w:ascii="Calibri" w:hAnsi="Calibri"/>
                <w:sz w:val="22"/>
              </w:rPr>
              <w:t xml:space="preserve"> hidráulico PH 346 (VW 15190).</w:t>
            </w:r>
          </w:p>
        </w:tc>
        <w:tc>
          <w:tcPr>
            <w:tcW w:w="947"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Uni</w:t>
            </w:r>
          </w:p>
        </w:tc>
        <w:tc>
          <w:tcPr>
            <w:tcW w:w="951"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15</w:t>
            </w:r>
          </w:p>
        </w:tc>
        <w:tc>
          <w:tcPr>
            <w:tcW w:w="1050"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10,64</w:t>
            </w:r>
          </w:p>
        </w:tc>
        <w:tc>
          <w:tcPr>
            <w:tcW w:w="1417"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159,60</w:t>
            </w:r>
          </w:p>
        </w:tc>
      </w:tr>
      <w:tr w:rsidR="00A82BB5" w:rsidTr="00A82BB5">
        <w:tc>
          <w:tcPr>
            <w:tcW w:w="710"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59</w:t>
            </w:r>
          </w:p>
        </w:tc>
        <w:tc>
          <w:tcPr>
            <w:tcW w:w="4848" w:type="dxa"/>
            <w:tcBorders>
              <w:top w:val="single" w:sz="4" w:space="0" w:color="auto"/>
              <w:left w:val="single" w:sz="4" w:space="0" w:color="auto"/>
              <w:bottom w:val="single" w:sz="4" w:space="0" w:color="auto"/>
              <w:right w:val="single" w:sz="4" w:space="0" w:color="auto"/>
            </w:tcBorders>
          </w:tcPr>
          <w:p w:rsidR="00A82BB5" w:rsidRDefault="00A82BB5" w:rsidP="00A82BB5">
            <w:proofErr w:type="gramStart"/>
            <w:r>
              <w:rPr>
                <w:rFonts w:ascii="Calibri" w:hAnsi="Calibri"/>
                <w:sz w:val="22"/>
              </w:rPr>
              <w:t>17661 - Filtro</w:t>
            </w:r>
            <w:proofErr w:type="gramEnd"/>
            <w:r>
              <w:rPr>
                <w:rFonts w:ascii="Calibri" w:hAnsi="Calibri"/>
                <w:sz w:val="22"/>
              </w:rPr>
              <w:t xml:space="preserve"> lubrificante P502465 (Rolo VM115).</w:t>
            </w:r>
          </w:p>
        </w:tc>
        <w:tc>
          <w:tcPr>
            <w:tcW w:w="947"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Uni</w:t>
            </w:r>
          </w:p>
        </w:tc>
        <w:tc>
          <w:tcPr>
            <w:tcW w:w="951"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12</w:t>
            </w:r>
          </w:p>
        </w:tc>
        <w:tc>
          <w:tcPr>
            <w:tcW w:w="1050"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136,36</w:t>
            </w:r>
          </w:p>
        </w:tc>
        <w:tc>
          <w:tcPr>
            <w:tcW w:w="1417"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1.636,32</w:t>
            </w:r>
          </w:p>
        </w:tc>
      </w:tr>
      <w:tr w:rsidR="00A82BB5" w:rsidTr="00A82BB5">
        <w:tc>
          <w:tcPr>
            <w:tcW w:w="710"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60</w:t>
            </w:r>
          </w:p>
        </w:tc>
        <w:tc>
          <w:tcPr>
            <w:tcW w:w="4848" w:type="dxa"/>
            <w:tcBorders>
              <w:top w:val="single" w:sz="4" w:space="0" w:color="auto"/>
              <w:left w:val="single" w:sz="4" w:space="0" w:color="auto"/>
              <w:bottom w:val="single" w:sz="4" w:space="0" w:color="auto"/>
              <w:right w:val="single" w:sz="4" w:space="0" w:color="auto"/>
            </w:tcBorders>
          </w:tcPr>
          <w:p w:rsidR="00A82BB5" w:rsidRDefault="00A82BB5" w:rsidP="00A82BB5">
            <w:proofErr w:type="gramStart"/>
            <w:r>
              <w:rPr>
                <w:rFonts w:ascii="Calibri" w:hAnsi="Calibri"/>
                <w:sz w:val="22"/>
              </w:rPr>
              <w:t>17655 - Filtro</w:t>
            </w:r>
            <w:proofErr w:type="gramEnd"/>
            <w:r>
              <w:rPr>
                <w:rFonts w:ascii="Calibri" w:hAnsi="Calibri"/>
                <w:sz w:val="22"/>
              </w:rPr>
              <w:t xml:space="preserve"> lubrificante P551100 (Retro New </w:t>
            </w:r>
            <w:proofErr w:type="spellStart"/>
            <w:r>
              <w:rPr>
                <w:rFonts w:ascii="Calibri" w:hAnsi="Calibri"/>
                <w:sz w:val="22"/>
              </w:rPr>
              <w:t>Holland</w:t>
            </w:r>
            <w:proofErr w:type="spellEnd"/>
            <w:r>
              <w:rPr>
                <w:rFonts w:ascii="Calibri" w:hAnsi="Calibri"/>
                <w:sz w:val="22"/>
              </w:rPr>
              <w:t xml:space="preserve"> B110B).</w:t>
            </w:r>
          </w:p>
        </w:tc>
        <w:tc>
          <w:tcPr>
            <w:tcW w:w="947"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Uni</w:t>
            </w:r>
          </w:p>
        </w:tc>
        <w:tc>
          <w:tcPr>
            <w:tcW w:w="951"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proofErr w:type="gramStart"/>
            <w:r>
              <w:rPr>
                <w:rFonts w:ascii="Calibri" w:hAnsi="Calibri"/>
                <w:sz w:val="22"/>
              </w:rPr>
              <w:t>6</w:t>
            </w:r>
            <w:proofErr w:type="gramEnd"/>
          </w:p>
        </w:tc>
        <w:tc>
          <w:tcPr>
            <w:tcW w:w="1050"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119,60</w:t>
            </w:r>
          </w:p>
        </w:tc>
        <w:tc>
          <w:tcPr>
            <w:tcW w:w="1417"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717,60</w:t>
            </w:r>
          </w:p>
        </w:tc>
      </w:tr>
      <w:tr w:rsidR="00A82BB5" w:rsidTr="00A82BB5">
        <w:tc>
          <w:tcPr>
            <w:tcW w:w="710"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61</w:t>
            </w:r>
          </w:p>
        </w:tc>
        <w:tc>
          <w:tcPr>
            <w:tcW w:w="4848" w:type="dxa"/>
            <w:tcBorders>
              <w:top w:val="single" w:sz="4" w:space="0" w:color="auto"/>
              <w:left w:val="single" w:sz="4" w:space="0" w:color="auto"/>
              <w:bottom w:val="single" w:sz="4" w:space="0" w:color="auto"/>
              <w:right w:val="single" w:sz="4" w:space="0" w:color="auto"/>
            </w:tcBorders>
          </w:tcPr>
          <w:p w:rsidR="00A82BB5" w:rsidRDefault="00A82BB5" w:rsidP="00A82BB5">
            <w:proofErr w:type="gramStart"/>
            <w:r>
              <w:rPr>
                <w:rFonts w:ascii="Calibri" w:hAnsi="Calibri"/>
                <w:sz w:val="22"/>
              </w:rPr>
              <w:t>18953 - Filtro</w:t>
            </w:r>
            <w:proofErr w:type="gramEnd"/>
            <w:r>
              <w:rPr>
                <w:rFonts w:ascii="Calibri" w:hAnsi="Calibri"/>
                <w:sz w:val="22"/>
              </w:rPr>
              <w:t xml:space="preserve"> lubrificante PSL619 (Spin).</w:t>
            </w:r>
          </w:p>
        </w:tc>
        <w:tc>
          <w:tcPr>
            <w:tcW w:w="947"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Uni</w:t>
            </w:r>
          </w:p>
        </w:tc>
        <w:tc>
          <w:tcPr>
            <w:tcW w:w="951"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10</w:t>
            </w:r>
          </w:p>
        </w:tc>
        <w:tc>
          <w:tcPr>
            <w:tcW w:w="1050"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14,46</w:t>
            </w:r>
          </w:p>
        </w:tc>
        <w:tc>
          <w:tcPr>
            <w:tcW w:w="1417"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144,60</w:t>
            </w:r>
          </w:p>
        </w:tc>
      </w:tr>
      <w:tr w:rsidR="00A82BB5" w:rsidTr="00A82BB5">
        <w:tc>
          <w:tcPr>
            <w:tcW w:w="710"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62</w:t>
            </w:r>
          </w:p>
        </w:tc>
        <w:tc>
          <w:tcPr>
            <w:tcW w:w="4848" w:type="dxa"/>
            <w:tcBorders>
              <w:top w:val="single" w:sz="4" w:space="0" w:color="auto"/>
              <w:left w:val="single" w:sz="4" w:space="0" w:color="auto"/>
              <w:bottom w:val="single" w:sz="4" w:space="0" w:color="auto"/>
              <w:right w:val="single" w:sz="4" w:space="0" w:color="auto"/>
            </w:tcBorders>
          </w:tcPr>
          <w:p w:rsidR="00A82BB5" w:rsidRDefault="00A82BB5" w:rsidP="00A82BB5">
            <w:proofErr w:type="gramStart"/>
            <w:r>
              <w:rPr>
                <w:rFonts w:ascii="Calibri" w:hAnsi="Calibri"/>
                <w:sz w:val="22"/>
              </w:rPr>
              <w:t>18954 - Filtro</w:t>
            </w:r>
            <w:proofErr w:type="gramEnd"/>
            <w:r>
              <w:rPr>
                <w:rFonts w:ascii="Calibri" w:hAnsi="Calibri"/>
                <w:sz w:val="22"/>
              </w:rPr>
              <w:t xml:space="preserve"> lubrificante WOE 505 (Master).</w:t>
            </w:r>
          </w:p>
        </w:tc>
        <w:tc>
          <w:tcPr>
            <w:tcW w:w="947"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Uni</w:t>
            </w:r>
          </w:p>
        </w:tc>
        <w:tc>
          <w:tcPr>
            <w:tcW w:w="951"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30</w:t>
            </w:r>
          </w:p>
        </w:tc>
        <w:tc>
          <w:tcPr>
            <w:tcW w:w="1050"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33,27</w:t>
            </w:r>
          </w:p>
        </w:tc>
        <w:tc>
          <w:tcPr>
            <w:tcW w:w="1417"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998,10</w:t>
            </w:r>
          </w:p>
        </w:tc>
      </w:tr>
      <w:tr w:rsidR="00A82BB5" w:rsidTr="00A82BB5">
        <w:tc>
          <w:tcPr>
            <w:tcW w:w="710"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63</w:t>
            </w:r>
          </w:p>
        </w:tc>
        <w:tc>
          <w:tcPr>
            <w:tcW w:w="4848" w:type="dxa"/>
            <w:tcBorders>
              <w:top w:val="single" w:sz="4" w:space="0" w:color="auto"/>
              <w:left w:val="single" w:sz="4" w:space="0" w:color="auto"/>
              <w:bottom w:val="single" w:sz="4" w:space="0" w:color="auto"/>
              <w:right w:val="single" w:sz="4" w:space="0" w:color="auto"/>
            </w:tcBorders>
          </w:tcPr>
          <w:p w:rsidR="00A82BB5" w:rsidRDefault="00A82BB5" w:rsidP="00A82BB5">
            <w:proofErr w:type="gramStart"/>
            <w:r>
              <w:rPr>
                <w:rFonts w:ascii="Calibri" w:hAnsi="Calibri"/>
                <w:sz w:val="22"/>
              </w:rPr>
              <w:t>17665 - Filtro</w:t>
            </w:r>
            <w:proofErr w:type="gramEnd"/>
            <w:r>
              <w:rPr>
                <w:rFonts w:ascii="Calibri" w:hAnsi="Calibri"/>
                <w:sz w:val="22"/>
              </w:rPr>
              <w:t xml:space="preserve"> motor W950/26 (</w:t>
            </w:r>
            <w:proofErr w:type="spellStart"/>
            <w:r>
              <w:rPr>
                <w:rFonts w:ascii="Calibri" w:hAnsi="Calibri"/>
                <w:sz w:val="22"/>
              </w:rPr>
              <w:t>Motoniveladora</w:t>
            </w:r>
            <w:proofErr w:type="spellEnd"/>
            <w:r>
              <w:rPr>
                <w:rFonts w:ascii="Calibri" w:hAnsi="Calibri"/>
                <w:sz w:val="22"/>
              </w:rPr>
              <w:t xml:space="preserve"> </w:t>
            </w:r>
            <w:proofErr w:type="spellStart"/>
            <w:r>
              <w:rPr>
                <w:rFonts w:ascii="Calibri" w:hAnsi="Calibri"/>
                <w:sz w:val="22"/>
              </w:rPr>
              <w:t>Komatsu</w:t>
            </w:r>
            <w:proofErr w:type="spellEnd"/>
            <w:r>
              <w:rPr>
                <w:rFonts w:ascii="Calibri" w:hAnsi="Calibri"/>
                <w:sz w:val="22"/>
              </w:rPr>
              <w:t>).</w:t>
            </w:r>
          </w:p>
        </w:tc>
        <w:tc>
          <w:tcPr>
            <w:tcW w:w="947"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Uni</w:t>
            </w:r>
          </w:p>
        </w:tc>
        <w:tc>
          <w:tcPr>
            <w:tcW w:w="951"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proofErr w:type="gramStart"/>
            <w:r>
              <w:rPr>
                <w:rFonts w:ascii="Calibri" w:hAnsi="Calibri"/>
                <w:sz w:val="22"/>
              </w:rPr>
              <w:t>6</w:t>
            </w:r>
            <w:proofErr w:type="gramEnd"/>
          </w:p>
        </w:tc>
        <w:tc>
          <w:tcPr>
            <w:tcW w:w="1050"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84,77</w:t>
            </w:r>
          </w:p>
        </w:tc>
        <w:tc>
          <w:tcPr>
            <w:tcW w:w="1417"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508,62</w:t>
            </w:r>
          </w:p>
        </w:tc>
      </w:tr>
      <w:tr w:rsidR="00A82BB5" w:rsidTr="00A82BB5">
        <w:tc>
          <w:tcPr>
            <w:tcW w:w="710"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64</w:t>
            </w:r>
          </w:p>
        </w:tc>
        <w:tc>
          <w:tcPr>
            <w:tcW w:w="4848"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19158 - Filtro P550520</w:t>
            </w:r>
          </w:p>
        </w:tc>
        <w:tc>
          <w:tcPr>
            <w:tcW w:w="947"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Uni</w:t>
            </w:r>
          </w:p>
        </w:tc>
        <w:tc>
          <w:tcPr>
            <w:tcW w:w="951"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proofErr w:type="gramStart"/>
            <w:r>
              <w:rPr>
                <w:rFonts w:ascii="Calibri" w:hAnsi="Calibri"/>
                <w:sz w:val="22"/>
              </w:rPr>
              <w:t>5</w:t>
            </w:r>
            <w:proofErr w:type="gramEnd"/>
          </w:p>
        </w:tc>
        <w:tc>
          <w:tcPr>
            <w:tcW w:w="1050"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112,46</w:t>
            </w:r>
          </w:p>
        </w:tc>
        <w:tc>
          <w:tcPr>
            <w:tcW w:w="1417"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562,30</w:t>
            </w:r>
          </w:p>
        </w:tc>
      </w:tr>
      <w:tr w:rsidR="00A82BB5" w:rsidTr="00A82BB5">
        <w:tc>
          <w:tcPr>
            <w:tcW w:w="710"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65</w:t>
            </w:r>
          </w:p>
        </w:tc>
        <w:tc>
          <w:tcPr>
            <w:tcW w:w="4848"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19151 - Filtro P551329</w:t>
            </w:r>
          </w:p>
        </w:tc>
        <w:tc>
          <w:tcPr>
            <w:tcW w:w="947"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Uni</w:t>
            </w:r>
          </w:p>
        </w:tc>
        <w:tc>
          <w:tcPr>
            <w:tcW w:w="951"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proofErr w:type="gramStart"/>
            <w:r>
              <w:rPr>
                <w:rFonts w:ascii="Calibri" w:hAnsi="Calibri"/>
                <w:sz w:val="22"/>
              </w:rPr>
              <w:t>5</w:t>
            </w:r>
            <w:proofErr w:type="gramEnd"/>
          </w:p>
        </w:tc>
        <w:tc>
          <w:tcPr>
            <w:tcW w:w="1050"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52,90</w:t>
            </w:r>
          </w:p>
        </w:tc>
        <w:tc>
          <w:tcPr>
            <w:tcW w:w="1417"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264,50</w:t>
            </w:r>
          </w:p>
        </w:tc>
      </w:tr>
      <w:tr w:rsidR="00A82BB5" w:rsidTr="00A82BB5">
        <w:tc>
          <w:tcPr>
            <w:tcW w:w="710"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66</w:t>
            </w:r>
          </w:p>
        </w:tc>
        <w:tc>
          <w:tcPr>
            <w:tcW w:w="4848"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19156 - Filtro P551423</w:t>
            </w:r>
          </w:p>
        </w:tc>
        <w:tc>
          <w:tcPr>
            <w:tcW w:w="947"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Uni</w:t>
            </w:r>
          </w:p>
        </w:tc>
        <w:tc>
          <w:tcPr>
            <w:tcW w:w="951"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proofErr w:type="gramStart"/>
            <w:r>
              <w:rPr>
                <w:rFonts w:ascii="Calibri" w:hAnsi="Calibri"/>
                <w:sz w:val="22"/>
              </w:rPr>
              <w:t>5</w:t>
            </w:r>
            <w:proofErr w:type="gramEnd"/>
          </w:p>
        </w:tc>
        <w:tc>
          <w:tcPr>
            <w:tcW w:w="1050"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139,29</w:t>
            </w:r>
          </w:p>
        </w:tc>
        <w:tc>
          <w:tcPr>
            <w:tcW w:w="1417"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696,45</w:t>
            </w:r>
          </w:p>
        </w:tc>
      </w:tr>
      <w:tr w:rsidR="00A82BB5" w:rsidTr="00A82BB5">
        <w:tc>
          <w:tcPr>
            <w:tcW w:w="710"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lastRenderedPageBreak/>
              <w:t>67</w:t>
            </w:r>
          </w:p>
        </w:tc>
        <w:tc>
          <w:tcPr>
            <w:tcW w:w="4848"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19155 - Filtro p551425</w:t>
            </w:r>
          </w:p>
        </w:tc>
        <w:tc>
          <w:tcPr>
            <w:tcW w:w="947"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Uni</w:t>
            </w:r>
          </w:p>
        </w:tc>
        <w:tc>
          <w:tcPr>
            <w:tcW w:w="951"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proofErr w:type="gramStart"/>
            <w:r>
              <w:rPr>
                <w:rFonts w:ascii="Calibri" w:hAnsi="Calibri"/>
                <w:sz w:val="22"/>
              </w:rPr>
              <w:t>5</w:t>
            </w:r>
            <w:proofErr w:type="gramEnd"/>
          </w:p>
        </w:tc>
        <w:tc>
          <w:tcPr>
            <w:tcW w:w="1050"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194,54</w:t>
            </w:r>
          </w:p>
        </w:tc>
        <w:tc>
          <w:tcPr>
            <w:tcW w:w="1417"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972,70</w:t>
            </w:r>
          </w:p>
        </w:tc>
      </w:tr>
      <w:tr w:rsidR="00A82BB5" w:rsidTr="00A82BB5">
        <w:tc>
          <w:tcPr>
            <w:tcW w:w="710"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68</w:t>
            </w:r>
          </w:p>
        </w:tc>
        <w:tc>
          <w:tcPr>
            <w:tcW w:w="4848"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19149 - filtro P551434</w:t>
            </w:r>
          </w:p>
        </w:tc>
        <w:tc>
          <w:tcPr>
            <w:tcW w:w="947"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Uni</w:t>
            </w:r>
          </w:p>
        </w:tc>
        <w:tc>
          <w:tcPr>
            <w:tcW w:w="951"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proofErr w:type="gramStart"/>
            <w:r>
              <w:rPr>
                <w:rFonts w:ascii="Calibri" w:hAnsi="Calibri"/>
                <w:sz w:val="22"/>
              </w:rPr>
              <w:t>5</w:t>
            </w:r>
            <w:proofErr w:type="gramEnd"/>
          </w:p>
        </w:tc>
        <w:tc>
          <w:tcPr>
            <w:tcW w:w="1050"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163,47</w:t>
            </w:r>
          </w:p>
        </w:tc>
        <w:tc>
          <w:tcPr>
            <w:tcW w:w="1417"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817,35</w:t>
            </w:r>
          </w:p>
        </w:tc>
      </w:tr>
      <w:tr w:rsidR="00A82BB5" w:rsidTr="00A82BB5">
        <w:tc>
          <w:tcPr>
            <w:tcW w:w="710"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69</w:t>
            </w:r>
          </w:p>
        </w:tc>
        <w:tc>
          <w:tcPr>
            <w:tcW w:w="4848"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19152 - Filtro P608766</w:t>
            </w:r>
          </w:p>
        </w:tc>
        <w:tc>
          <w:tcPr>
            <w:tcW w:w="947"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Uni</w:t>
            </w:r>
          </w:p>
        </w:tc>
        <w:tc>
          <w:tcPr>
            <w:tcW w:w="951"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proofErr w:type="gramStart"/>
            <w:r>
              <w:rPr>
                <w:rFonts w:ascii="Calibri" w:hAnsi="Calibri"/>
                <w:sz w:val="22"/>
              </w:rPr>
              <w:t>5</w:t>
            </w:r>
            <w:proofErr w:type="gramEnd"/>
          </w:p>
        </w:tc>
        <w:tc>
          <w:tcPr>
            <w:tcW w:w="1050"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261,14</w:t>
            </w:r>
          </w:p>
        </w:tc>
        <w:tc>
          <w:tcPr>
            <w:tcW w:w="1417"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1.305,70</w:t>
            </w:r>
          </w:p>
        </w:tc>
      </w:tr>
      <w:tr w:rsidR="00A82BB5" w:rsidTr="00A82BB5">
        <w:tc>
          <w:tcPr>
            <w:tcW w:w="710"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70</w:t>
            </w:r>
          </w:p>
        </w:tc>
        <w:tc>
          <w:tcPr>
            <w:tcW w:w="4848"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19150 - filtro P765325</w:t>
            </w:r>
          </w:p>
        </w:tc>
        <w:tc>
          <w:tcPr>
            <w:tcW w:w="947"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Uni</w:t>
            </w:r>
          </w:p>
        </w:tc>
        <w:tc>
          <w:tcPr>
            <w:tcW w:w="951"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proofErr w:type="gramStart"/>
            <w:r>
              <w:rPr>
                <w:rFonts w:ascii="Calibri" w:hAnsi="Calibri"/>
                <w:sz w:val="22"/>
              </w:rPr>
              <w:t>5</w:t>
            </w:r>
            <w:proofErr w:type="gramEnd"/>
          </w:p>
        </w:tc>
        <w:tc>
          <w:tcPr>
            <w:tcW w:w="1050"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130,81</w:t>
            </w:r>
          </w:p>
        </w:tc>
        <w:tc>
          <w:tcPr>
            <w:tcW w:w="1417"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654,05</w:t>
            </w:r>
          </w:p>
        </w:tc>
      </w:tr>
      <w:tr w:rsidR="00A82BB5" w:rsidTr="00A82BB5">
        <w:tc>
          <w:tcPr>
            <w:tcW w:w="710"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71</w:t>
            </w:r>
          </w:p>
        </w:tc>
        <w:tc>
          <w:tcPr>
            <w:tcW w:w="4848" w:type="dxa"/>
            <w:tcBorders>
              <w:top w:val="single" w:sz="4" w:space="0" w:color="auto"/>
              <w:left w:val="single" w:sz="4" w:space="0" w:color="auto"/>
              <w:bottom w:val="single" w:sz="4" w:space="0" w:color="auto"/>
              <w:right w:val="single" w:sz="4" w:space="0" w:color="auto"/>
            </w:tcBorders>
          </w:tcPr>
          <w:p w:rsidR="00A82BB5" w:rsidRDefault="00A82BB5" w:rsidP="00A82BB5">
            <w:proofErr w:type="gramStart"/>
            <w:r>
              <w:rPr>
                <w:rFonts w:ascii="Calibri" w:hAnsi="Calibri"/>
                <w:sz w:val="22"/>
              </w:rPr>
              <w:t>17663 - Filtro</w:t>
            </w:r>
            <w:proofErr w:type="gramEnd"/>
            <w:r>
              <w:rPr>
                <w:rFonts w:ascii="Calibri" w:hAnsi="Calibri"/>
                <w:sz w:val="22"/>
              </w:rPr>
              <w:t xml:space="preserve"> PSC 410 (</w:t>
            </w:r>
            <w:proofErr w:type="spellStart"/>
            <w:r>
              <w:rPr>
                <w:rFonts w:ascii="Calibri" w:hAnsi="Calibri"/>
                <w:sz w:val="22"/>
              </w:rPr>
              <w:t>Motoniveladora</w:t>
            </w:r>
            <w:proofErr w:type="spellEnd"/>
            <w:r>
              <w:rPr>
                <w:rFonts w:ascii="Calibri" w:hAnsi="Calibri"/>
                <w:sz w:val="22"/>
              </w:rPr>
              <w:t xml:space="preserve"> </w:t>
            </w:r>
            <w:proofErr w:type="spellStart"/>
            <w:r>
              <w:rPr>
                <w:rFonts w:ascii="Calibri" w:hAnsi="Calibri"/>
                <w:sz w:val="22"/>
              </w:rPr>
              <w:t>Komatsu</w:t>
            </w:r>
            <w:proofErr w:type="spellEnd"/>
            <w:r>
              <w:rPr>
                <w:rFonts w:ascii="Calibri" w:hAnsi="Calibri"/>
                <w:sz w:val="22"/>
              </w:rPr>
              <w:t>).</w:t>
            </w:r>
          </w:p>
        </w:tc>
        <w:tc>
          <w:tcPr>
            <w:tcW w:w="947"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Uni</w:t>
            </w:r>
          </w:p>
        </w:tc>
        <w:tc>
          <w:tcPr>
            <w:tcW w:w="951"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proofErr w:type="gramStart"/>
            <w:r>
              <w:rPr>
                <w:rFonts w:ascii="Calibri" w:hAnsi="Calibri"/>
                <w:sz w:val="22"/>
              </w:rPr>
              <w:t>6</w:t>
            </w:r>
            <w:proofErr w:type="gramEnd"/>
          </w:p>
        </w:tc>
        <w:tc>
          <w:tcPr>
            <w:tcW w:w="1050"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42,58</w:t>
            </w:r>
          </w:p>
        </w:tc>
        <w:tc>
          <w:tcPr>
            <w:tcW w:w="1417"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255,48</w:t>
            </w:r>
          </w:p>
        </w:tc>
      </w:tr>
      <w:tr w:rsidR="00A82BB5" w:rsidTr="00A82BB5">
        <w:tc>
          <w:tcPr>
            <w:tcW w:w="710"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72</w:t>
            </w:r>
          </w:p>
        </w:tc>
        <w:tc>
          <w:tcPr>
            <w:tcW w:w="4848" w:type="dxa"/>
            <w:tcBorders>
              <w:top w:val="single" w:sz="4" w:space="0" w:color="auto"/>
              <w:left w:val="single" w:sz="4" w:space="0" w:color="auto"/>
              <w:bottom w:val="single" w:sz="4" w:space="0" w:color="auto"/>
              <w:right w:val="single" w:sz="4" w:space="0" w:color="auto"/>
            </w:tcBorders>
          </w:tcPr>
          <w:p w:rsidR="00A82BB5" w:rsidRDefault="00A82BB5" w:rsidP="00A82BB5">
            <w:proofErr w:type="gramStart"/>
            <w:r>
              <w:rPr>
                <w:rFonts w:ascii="Calibri" w:hAnsi="Calibri"/>
                <w:sz w:val="22"/>
              </w:rPr>
              <w:t>17777 - Filtro</w:t>
            </w:r>
            <w:proofErr w:type="gramEnd"/>
            <w:r>
              <w:rPr>
                <w:rFonts w:ascii="Calibri" w:hAnsi="Calibri"/>
                <w:sz w:val="22"/>
              </w:rPr>
              <w:t xml:space="preserve"> </w:t>
            </w:r>
            <w:proofErr w:type="spellStart"/>
            <w:r>
              <w:rPr>
                <w:rFonts w:ascii="Calibri" w:hAnsi="Calibri"/>
                <w:sz w:val="22"/>
              </w:rPr>
              <w:t>sedimantador</w:t>
            </w:r>
            <w:proofErr w:type="spellEnd"/>
            <w:r>
              <w:rPr>
                <w:rFonts w:ascii="Calibri" w:hAnsi="Calibri"/>
                <w:sz w:val="22"/>
              </w:rPr>
              <w:t xml:space="preserve"> 040879T1 (</w:t>
            </w:r>
            <w:proofErr w:type="spellStart"/>
            <w:r>
              <w:rPr>
                <w:rFonts w:ascii="Calibri" w:hAnsi="Calibri"/>
                <w:sz w:val="22"/>
              </w:rPr>
              <w:t>Massey</w:t>
            </w:r>
            <w:proofErr w:type="spellEnd"/>
            <w:r>
              <w:rPr>
                <w:rFonts w:ascii="Calibri" w:hAnsi="Calibri"/>
                <w:sz w:val="22"/>
              </w:rPr>
              <w:t xml:space="preserve"> Ferguson).</w:t>
            </w:r>
          </w:p>
        </w:tc>
        <w:tc>
          <w:tcPr>
            <w:tcW w:w="947"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Uni</w:t>
            </w:r>
          </w:p>
        </w:tc>
        <w:tc>
          <w:tcPr>
            <w:tcW w:w="951"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proofErr w:type="gramStart"/>
            <w:r>
              <w:rPr>
                <w:rFonts w:ascii="Calibri" w:hAnsi="Calibri"/>
                <w:sz w:val="22"/>
              </w:rPr>
              <w:t>5</w:t>
            </w:r>
            <w:proofErr w:type="gramEnd"/>
          </w:p>
        </w:tc>
        <w:tc>
          <w:tcPr>
            <w:tcW w:w="1050"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24,91</w:t>
            </w:r>
          </w:p>
        </w:tc>
        <w:tc>
          <w:tcPr>
            <w:tcW w:w="1417"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124,55</w:t>
            </w:r>
          </w:p>
        </w:tc>
      </w:tr>
      <w:tr w:rsidR="00A82BB5" w:rsidTr="00A82BB5">
        <w:tc>
          <w:tcPr>
            <w:tcW w:w="710"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73</w:t>
            </w:r>
          </w:p>
        </w:tc>
        <w:tc>
          <w:tcPr>
            <w:tcW w:w="4848" w:type="dxa"/>
            <w:tcBorders>
              <w:top w:val="single" w:sz="4" w:space="0" w:color="auto"/>
              <w:left w:val="single" w:sz="4" w:space="0" w:color="auto"/>
              <w:bottom w:val="single" w:sz="4" w:space="0" w:color="auto"/>
              <w:right w:val="single" w:sz="4" w:space="0" w:color="auto"/>
            </w:tcBorders>
          </w:tcPr>
          <w:p w:rsidR="00A82BB5" w:rsidRDefault="00A82BB5" w:rsidP="00A82BB5">
            <w:proofErr w:type="gramStart"/>
            <w:r>
              <w:rPr>
                <w:rFonts w:ascii="Calibri" w:hAnsi="Calibri"/>
                <w:sz w:val="22"/>
              </w:rPr>
              <w:t>18955 - Filtro</w:t>
            </w:r>
            <w:proofErr w:type="gramEnd"/>
            <w:r>
              <w:rPr>
                <w:rFonts w:ascii="Calibri" w:hAnsi="Calibri"/>
                <w:sz w:val="22"/>
              </w:rPr>
              <w:t xml:space="preserve"> </w:t>
            </w:r>
            <w:proofErr w:type="spellStart"/>
            <w:r>
              <w:rPr>
                <w:rFonts w:ascii="Calibri" w:hAnsi="Calibri"/>
                <w:sz w:val="22"/>
              </w:rPr>
              <w:t>sedimentador</w:t>
            </w:r>
            <w:proofErr w:type="spellEnd"/>
            <w:r>
              <w:rPr>
                <w:rFonts w:ascii="Calibri" w:hAnsi="Calibri"/>
                <w:sz w:val="22"/>
              </w:rPr>
              <w:t xml:space="preserve"> PSD 460/1 (VW 15190).</w:t>
            </w:r>
          </w:p>
        </w:tc>
        <w:tc>
          <w:tcPr>
            <w:tcW w:w="947"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Uni</w:t>
            </w:r>
          </w:p>
        </w:tc>
        <w:tc>
          <w:tcPr>
            <w:tcW w:w="951"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15</w:t>
            </w:r>
          </w:p>
        </w:tc>
        <w:tc>
          <w:tcPr>
            <w:tcW w:w="1050"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85,98</w:t>
            </w:r>
          </w:p>
        </w:tc>
        <w:tc>
          <w:tcPr>
            <w:tcW w:w="1417"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1.289,70</w:t>
            </w:r>
          </w:p>
        </w:tc>
      </w:tr>
      <w:tr w:rsidR="00A82BB5" w:rsidTr="00A82BB5">
        <w:tc>
          <w:tcPr>
            <w:tcW w:w="710"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74</w:t>
            </w:r>
          </w:p>
        </w:tc>
        <w:tc>
          <w:tcPr>
            <w:tcW w:w="4848"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18956 - Filtro separador de água PSD460/1 (</w:t>
            </w:r>
            <w:proofErr w:type="spellStart"/>
            <w:r>
              <w:rPr>
                <w:rFonts w:ascii="Calibri" w:hAnsi="Calibri"/>
                <w:sz w:val="22"/>
              </w:rPr>
              <w:t>Volare</w:t>
            </w:r>
            <w:proofErr w:type="spellEnd"/>
            <w:r>
              <w:rPr>
                <w:rFonts w:ascii="Calibri" w:hAnsi="Calibri"/>
                <w:sz w:val="22"/>
              </w:rPr>
              <w:t xml:space="preserve"> V8).</w:t>
            </w:r>
          </w:p>
        </w:tc>
        <w:tc>
          <w:tcPr>
            <w:tcW w:w="947"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Uni</w:t>
            </w:r>
          </w:p>
        </w:tc>
        <w:tc>
          <w:tcPr>
            <w:tcW w:w="951"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10</w:t>
            </w:r>
          </w:p>
        </w:tc>
        <w:tc>
          <w:tcPr>
            <w:tcW w:w="1050"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85,98</w:t>
            </w:r>
          </w:p>
        </w:tc>
        <w:tc>
          <w:tcPr>
            <w:tcW w:w="1417"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859,80</w:t>
            </w:r>
          </w:p>
        </w:tc>
      </w:tr>
      <w:tr w:rsidR="00A82BB5" w:rsidTr="00A82BB5">
        <w:tc>
          <w:tcPr>
            <w:tcW w:w="710"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75</w:t>
            </w:r>
          </w:p>
        </w:tc>
        <w:tc>
          <w:tcPr>
            <w:tcW w:w="4848" w:type="dxa"/>
            <w:tcBorders>
              <w:top w:val="single" w:sz="4" w:space="0" w:color="auto"/>
              <w:left w:val="single" w:sz="4" w:space="0" w:color="auto"/>
              <w:bottom w:val="single" w:sz="4" w:space="0" w:color="auto"/>
              <w:right w:val="single" w:sz="4" w:space="0" w:color="auto"/>
            </w:tcBorders>
          </w:tcPr>
          <w:p w:rsidR="00A82BB5" w:rsidRDefault="00A82BB5" w:rsidP="00A82BB5">
            <w:proofErr w:type="gramStart"/>
            <w:r>
              <w:rPr>
                <w:rFonts w:ascii="Calibri" w:hAnsi="Calibri"/>
                <w:sz w:val="22"/>
              </w:rPr>
              <w:t>17548 - Filtro</w:t>
            </w:r>
            <w:proofErr w:type="gramEnd"/>
            <w:r>
              <w:rPr>
                <w:rFonts w:ascii="Calibri" w:hAnsi="Calibri"/>
                <w:sz w:val="22"/>
              </w:rPr>
              <w:t xml:space="preserve"> separador WK 1060/4 (</w:t>
            </w:r>
            <w:proofErr w:type="spellStart"/>
            <w:r>
              <w:rPr>
                <w:rFonts w:ascii="Calibri" w:hAnsi="Calibri"/>
                <w:sz w:val="22"/>
              </w:rPr>
              <w:t>atron</w:t>
            </w:r>
            <w:proofErr w:type="spellEnd"/>
            <w:r>
              <w:rPr>
                <w:rFonts w:ascii="Calibri" w:hAnsi="Calibri"/>
                <w:sz w:val="22"/>
              </w:rPr>
              <w:t>).</w:t>
            </w:r>
          </w:p>
        </w:tc>
        <w:tc>
          <w:tcPr>
            <w:tcW w:w="947"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Uni</w:t>
            </w:r>
          </w:p>
        </w:tc>
        <w:tc>
          <w:tcPr>
            <w:tcW w:w="951"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proofErr w:type="gramStart"/>
            <w:r>
              <w:rPr>
                <w:rFonts w:ascii="Calibri" w:hAnsi="Calibri"/>
                <w:sz w:val="22"/>
              </w:rPr>
              <w:t>7</w:t>
            </w:r>
            <w:proofErr w:type="gramEnd"/>
          </w:p>
        </w:tc>
        <w:tc>
          <w:tcPr>
            <w:tcW w:w="1050"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91,54</w:t>
            </w:r>
          </w:p>
        </w:tc>
        <w:tc>
          <w:tcPr>
            <w:tcW w:w="1417"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640,78</w:t>
            </w:r>
          </w:p>
        </w:tc>
      </w:tr>
      <w:tr w:rsidR="00A82BB5" w:rsidTr="00A82BB5">
        <w:tc>
          <w:tcPr>
            <w:tcW w:w="710"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76</w:t>
            </w:r>
          </w:p>
        </w:tc>
        <w:tc>
          <w:tcPr>
            <w:tcW w:w="4848" w:type="dxa"/>
            <w:tcBorders>
              <w:top w:val="single" w:sz="4" w:space="0" w:color="auto"/>
              <w:left w:val="single" w:sz="4" w:space="0" w:color="auto"/>
              <w:bottom w:val="single" w:sz="4" w:space="0" w:color="auto"/>
              <w:right w:val="single" w:sz="4" w:space="0" w:color="auto"/>
            </w:tcBorders>
          </w:tcPr>
          <w:p w:rsidR="00A82BB5" w:rsidRDefault="00A82BB5" w:rsidP="00A82BB5">
            <w:proofErr w:type="gramStart"/>
            <w:r>
              <w:rPr>
                <w:rFonts w:ascii="Calibri" w:hAnsi="Calibri"/>
                <w:sz w:val="22"/>
              </w:rPr>
              <w:t>17552 - Filtro</w:t>
            </w:r>
            <w:proofErr w:type="gramEnd"/>
            <w:r>
              <w:rPr>
                <w:rFonts w:ascii="Calibri" w:hAnsi="Calibri"/>
                <w:sz w:val="22"/>
              </w:rPr>
              <w:t xml:space="preserve"> separador WK 950/27X (cargo 2629).</w:t>
            </w:r>
          </w:p>
        </w:tc>
        <w:tc>
          <w:tcPr>
            <w:tcW w:w="947"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Uni</w:t>
            </w:r>
          </w:p>
        </w:tc>
        <w:tc>
          <w:tcPr>
            <w:tcW w:w="951"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proofErr w:type="gramStart"/>
            <w:r>
              <w:rPr>
                <w:rFonts w:ascii="Calibri" w:hAnsi="Calibri"/>
                <w:sz w:val="22"/>
              </w:rPr>
              <w:t>7</w:t>
            </w:r>
            <w:proofErr w:type="gramEnd"/>
          </w:p>
        </w:tc>
        <w:tc>
          <w:tcPr>
            <w:tcW w:w="1050"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105,10</w:t>
            </w:r>
          </w:p>
        </w:tc>
        <w:tc>
          <w:tcPr>
            <w:tcW w:w="1417"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735,70</w:t>
            </w:r>
          </w:p>
        </w:tc>
      </w:tr>
      <w:tr w:rsidR="00A82BB5" w:rsidTr="00A82BB5">
        <w:tc>
          <w:tcPr>
            <w:tcW w:w="710"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77</w:t>
            </w:r>
          </w:p>
        </w:tc>
        <w:tc>
          <w:tcPr>
            <w:tcW w:w="4848" w:type="dxa"/>
            <w:tcBorders>
              <w:top w:val="single" w:sz="4" w:space="0" w:color="auto"/>
              <w:left w:val="single" w:sz="4" w:space="0" w:color="auto"/>
              <w:bottom w:val="single" w:sz="4" w:space="0" w:color="auto"/>
              <w:right w:val="single" w:sz="4" w:space="0" w:color="auto"/>
            </w:tcBorders>
          </w:tcPr>
          <w:p w:rsidR="00A82BB5" w:rsidRDefault="00A82BB5" w:rsidP="00A82BB5">
            <w:proofErr w:type="gramStart"/>
            <w:r>
              <w:rPr>
                <w:rFonts w:ascii="Calibri" w:hAnsi="Calibri"/>
                <w:sz w:val="22"/>
              </w:rPr>
              <w:t>19157 - Filtro</w:t>
            </w:r>
            <w:proofErr w:type="gramEnd"/>
            <w:r>
              <w:rPr>
                <w:rFonts w:ascii="Calibri" w:hAnsi="Calibri"/>
                <w:sz w:val="22"/>
              </w:rPr>
              <w:t xml:space="preserve"> TB 131</w:t>
            </w:r>
          </w:p>
        </w:tc>
        <w:tc>
          <w:tcPr>
            <w:tcW w:w="947"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Uni</w:t>
            </w:r>
          </w:p>
        </w:tc>
        <w:tc>
          <w:tcPr>
            <w:tcW w:w="951"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proofErr w:type="gramStart"/>
            <w:r>
              <w:rPr>
                <w:rFonts w:ascii="Calibri" w:hAnsi="Calibri"/>
                <w:sz w:val="22"/>
              </w:rPr>
              <w:t>5</w:t>
            </w:r>
            <w:proofErr w:type="gramEnd"/>
          </w:p>
        </w:tc>
        <w:tc>
          <w:tcPr>
            <w:tcW w:w="1050"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25,75</w:t>
            </w:r>
          </w:p>
        </w:tc>
        <w:tc>
          <w:tcPr>
            <w:tcW w:w="1417"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128,75</w:t>
            </w:r>
          </w:p>
        </w:tc>
      </w:tr>
      <w:tr w:rsidR="00A82BB5" w:rsidTr="00A82BB5">
        <w:tc>
          <w:tcPr>
            <w:tcW w:w="710"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78</w:t>
            </w:r>
          </w:p>
        </w:tc>
        <w:tc>
          <w:tcPr>
            <w:tcW w:w="4848" w:type="dxa"/>
            <w:tcBorders>
              <w:top w:val="single" w:sz="4" w:space="0" w:color="auto"/>
              <w:left w:val="single" w:sz="4" w:space="0" w:color="auto"/>
              <w:bottom w:val="single" w:sz="4" w:space="0" w:color="auto"/>
              <w:right w:val="single" w:sz="4" w:space="0" w:color="auto"/>
            </w:tcBorders>
          </w:tcPr>
          <w:p w:rsidR="00A82BB5" w:rsidRDefault="00A82BB5" w:rsidP="00A82BB5">
            <w:proofErr w:type="gramStart"/>
            <w:r>
              <w:rPr>
                <w:rFonts w:ascii="Calibri" w:hAnsi="Calibri"/>
                <w:sz w:val="22"/>
              </w:rPr>
              <w:t>18975 - Filtro W712/22</w:t>
            </w:r>
            <w:proofErr w:type="gramEnd"/>
            <w:r>
              <w:rPr>
                <w:rFonts w:ascii="Calibri" w:hAnsi="Calibri"/>
                <w:sz w:val="22"/>
              </w:rPr>
              <w:t xml:space="preserve"> (Spin).</w:t>
            </w:r>
          </w:p>
        </w:tc>
        <w:tc>
          <w:tcPr>
            <w:tcW w:w="947"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Uni</w:t>
            </w:r>
          </w:p>
        </w:tc>
        <w:tc>
          <w:tcPr>
            <w:tcW w:w="951"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10</w:t>
            </w:r>
          </w:p>
        </w:tc>
        <w:tc>
          <w:tcPr>
            <w:tcW w:w="1050"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17,27</w:t>
            </w:r>
          </w:p>
        </w:tc>
        <w:tc>
          <w:tcPr>
            <w:tcW w:w="1417"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172,70</w:t>
            </w:r>
          </w:p>
        </w:tc>
      </w:tr>
      <w:tr w:rsidR="00A82BB5" w:rsidTr="00A82BB5">
        <w:tc>
          <w:tcPr>
            <w:tcW w:w="710"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79</w:t>
            </w:r>
          </w:p>
        </w:tc>
        <w:tc>
          <w:tcPr>
            <w:tcW w:w="4848" w:type="dxa"/>
            <w:tcBorders>
              <w:top w:val="single" w:sz="4" w:space="0" w:color="auto"/>
              <w:left w:val="single" w:sz="4" w:space="0" w:color="auto"/>
              <w:bottom w:val="single" w:sz="4" w:space="0" w:color="auto"/>
              <w:right w:val="single" w:sz="4" w:space="0" w:color="auto"/>
            </w:tcBorders>
          </w:tcPr>
          <w:p w:rsidR="00A82BB5" w:rsidRDefault="00A82BB5" w:rsidP="00A82BB5">
            <w:proofErr w:type="gramStart"/>
            <w:r>
              <w:rPr>
                <w:rFonts w:ascii="Calibri" w:hAnsi="Calibri"/>
                <w:sz w:val="22"/>
              </w:rPr>
              <w:t>18974 - Filtro W712/43</w:t>
            </w:r>
            <w:proofErr w:type="gramEnd"/>
            <w:r>
              <w:rPr>
                <w:rFonts w:ascii="Calibri" w:hAnsi="Calibri"/>
                <w:sz w:val="22"/>
              </w:rPr>
              <w:t xml:space="preserve"> (Focus).</w:t>
            </w:r>
          </w:p>
        </w:tc>
        <w:tc>
          <w:tcPr>
            <w:tcW w:w="947"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Uni</w:t>
            </w:r>
          </w:p>
        </w:tc>
        <w:tc>
          <w:tcPr>
            <w:tcW w:w="951"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10</w:t>
            </w:r>
          </w:p>
        </w:tc>
        <w:tc>
          <w:tcPr>
            <w:tcW w:w="1050"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22,76</w:t>
            </w:r>
          </w:p>
        </w:tc>
        <w:tc>
          <w:tcPr>
            <w:tcW w:w="1417"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227,60</w:t>
            </w:r>
          </w:p>
        </w:tc>
      </w:tr>
      <w:tr w:rsidR="00A82BB5" w:rsidTr="00A82BB5">
        <w:tc>
          <w:tcPr>
            <w:tcW w:w="710"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80</w:t>
            </w:r>
          </w:p>
        </w:tc>
        <w:tc>
          <w:tcPr>
            <w:tcW w:w="4848" w:type="dxa"/>
            <w:tcBorders>
              <w:top w:val="single" w:sz="4" w:space="0" w:color="auto"/>
              <w:left w:val="single" w:sz="4" w:space="0" w:color="auto"/>
              <w:bottom w:val="single" w:sz="4" w:space="0" w:color="auto"/>
              <w:right w:val="single" w:sz="4" w:space="0" w:color="auto"/>
            </w:tcBorders>
          </w:tcPr>
          <w:p w:rsidR="00A82BB5" w:rsidRDefault="00A82BB5" w:rsidP="00A82BB5">
            <w:proofErr w:type="gramStart"/>
            <w:r>
              <w:rPr>
                <w:rFonts w:ascii="Calibri" w:hAnsi="Calibri"/>
                <w:sz w:val="22"/>
              </w:rPr>
              <w:t>17664 - Filtro</w:t>
            </w:r>
            <w:proofErr w:type="gramEnd"/>
            <w:r>
              <w:rPr>
                <w:rFonts w:ascii="Calibri" w:hAnsi="Calibri"/>
                <w:sz w:val="22"/>
              </w:rPr>
              <w:t xml:space="preserve"> WK 723 (</w:t>
            </w:r>
            <w:proofErr w:type="spellStart"/>
            <w:r>
              <w:rPr>
                <w:rFonts w:ascii="Calibri" w:hAnsi="Calibri"/>
                <w:sz w:val="22"/>
              </w:rPr>
              <w:t>Motoniveladora</w:t>
            </w:r>
            <w:proofErr w:type="spellEnd"/>
            <w:r>
              <w:rPr>
                <w:rFonts w:ascii="Calibri" w:hAnsi="Calibri"/>
                <w:sz w:val="22"/>
              </w:rPr>
              <w:t xml:space="preserve"> </w:t>
            </w:r>
            <w:proofErr w:type="spellStart"/>
            <w:r>
              <w:rPr>
                <w:rFonts w:ascii="Calibri" w:hAnsi="Calibri"/>
                <w:sz w:val="22"/>
              </w:rPr>
              <w:t>Komatsu</w:t>
            </w:r>
            <w:proofErr w:type="spellEnd"/>
            <w:r>
              <w:rPr>
                <w:rFonts w:ascii="Calibri" w:hAnsi="Calibri"/>
                <w:sz w:val="22"/>
              </w:rPr>
              <w:t>).</w:t>
            </w:r>
          </w:p>
        </w:tc>
        <w:tc>
          <w:tcPr>
            <w:tcW w:w="947"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Uni</w:t>
            </w:r>
          </w:p>
        </w:tc>
        <w:tc>
          <w:tcPr>
            <w:tcW w:w="951"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proofErr w:type="gramStart"/>
            <w:r>
              <w:rPr>
                <w:rFonts w:ascii="Calibri" w:hAnsi="Calibri"/>
                <w:sz w:val="22"/>
              </w:rPr>
              <w:t>6</w:t>
            </w:r>
            <w:proofErr w:type="gramEnd"/>
          </w:p>
        </w:tc>
        <w:tc>
          <w:tcPr>
            <w:tcW w:w="1050"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16,49</w:t>
            </w:r>
          </w:p>
        </w:tc>
        <w:tc>
          <w:tcPr>
            <w:tcW w:w="1417"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98,94</w:t>
            </w:r>
          </w:p>
        </w:tc>
      </w:tr>
      <w:tr w:rsidR="00A82BB5" w:rsidTr="00A82BB5">
        <w:tc>
          <w:tcPr>
            <w:tcW w:w="710"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81</w:t>
            </w:r>
          </w:p>
        </w:tc>
        <w:tc>
          <w:tcPr>
            <w:tcW w:w="4848"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 xml:space="preserve">18957 - Fluído de freio especial DOT 4 - Densidade a 20°C D4052 1,0726 viscosidade cinemática </w:t>
            </w:r>
            <w:proofErr w:type="spellStart"/>
            <w:proofErr w:type="gramStart"/>
            <w:r>
              <w:rPr>
                <w:rFonts w:ascii="Calibri" w:hAnsi="Calibri"/>
                <w:sz w:val="22"/>
              </w:rPr>
              <w:t>cSt</w:t>
            </w:r>
            <w:proofErr w:type="spellEnd"/>
            <w:proofErr w:type="gramEnd"/>
            <w:r>
              <w:rPr>
                <w:rFonts w:ascii="Calibri" w:hAnsi="Calibri"/>
                <w:sz w:val="22"/>
              </w:rPr>
              <w:t xml:space="preserve"> a -40°C a 100°C D445 882 2,1 água,500ML.</w:t>
            </w:r>
          </w:p>
        </w:tc>
        <w:tc>
          <w:tcPr>
            <w:tcW w:w="947"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Uni</w:t>
            </w:r>
          </w:p>
        </w:tc>
        <w:tc>
          <w:tcPr>
            <w:tcW w:w="951"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25</w:t>
            </w:r>
          </w:p>
        </w:tc>
        <w:tc>
          <w:tcPr>
            <w:tcW w:w="1050"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29,79</w:t>
            </w:r>
          </w:p>
        </w:tc>
        <w:tc>
          <w:tcPr>
            <w:tcW w:w="1417"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744,75</w:t>
            </w:r>
          </w:p>
        </w:tc>
      </w:tr>
      <w:tr w:rsidR="00A82BB5" w:rsidTr="00A82BB5">
        <w:tc>
          <w:tcPr>
            <w:tcW w:w="710"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82</w:t>
            </w:r>
          </w:p>
        </w:tc>
        <w:tc>
          <w:tcPr>
            <w:tcW w:w="4848"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18958 - Fluído de radiador.</w:t>
            </w:r>
          </w:p>
        </w:tc>
        <w:tc>
          <w:tcPr>
            <w:tcW w:w="947"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Uni</w:t>
            </w:r>
          </w:p>
        </w:tc>
        <w:tc>
          <w:tcPr>
            <w:tcW w:w="951"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60</w:t>
            </w:r>
          </w:p>
        </w:tc>
        <w:tc>
          <w:tcPr>
            <w:tcW w:w="1050"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17,91</w:t>
            </w:r>
          </w:p>
        </w:tc>
        <w:tc>
          <w:tcPr>
            <w:tcW w:w="1417"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1.074,60</w:t>
            </w:r>
          </w:p>
        </w:tc>
      </w:tr>
      <w:tr w:rsidR="00A82BB5" w:rsidTr="00A82BB5">
        <w:tc>
          <w:tcPr>
            <w:tcW w:w="710"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83</w:t>
            </w:r>
          </w:p>
        </w:tc>
        <w:tc>
          <w:tcPr>
            <w:tcW w:w="4848"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18932 - Gasolina aditivada.</w:t>
            </w:r>
          </w:p>
        </w:tc>
        <w:tc>
          <w:tcPr>
            <w:tcW w:w="947"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L</w:t>
            </w:r>
          </w:p>
        </w:tc>
        <w:tc>
          <w:tcPr>
            <w:tcW w:w="951"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24.500</w:t>
            </w:r>
          </w:p>
        </w:tc>
        <w:tc>
          <w:tcPr>
            <w:tcW w:w="1050"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4,15</w:t>
            </w:r>
          </w:p>
        </w:tc>
        <w:tc>
          <w:tcPr>
            <w:tcW w:w="1417"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101.675,00</w:t>
            </w:r>
          </w:p>
        </w:tc>
      </w:tr>
      <w:tr w:rsidR="00A82BB5" w:rsidTr="00A82BB5">
        <w:tc>
          <w:tcPr>
            <w:tcW w:w="710"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84</w:t>
            </w:r>
          </w:p>
        </w:tc>
        <w:tc>
          <w:tcPr>
            <w:tcW w:w="4848" w:type="dxa"/>
            <w:tcBorders>
              <w:top w:val="single" w:sz="4" w:space="0" w:color="auto"/>
              <w:left w:val="single" w:sz="4" w:space="0" w:color="auto"/>
              <w:bottom w:val="single" w:sz="4" w:space="0" w:color="auto"/>
              <w:right w:val="single" w:sz="4" w:space="0" w:color="auto"/>
            </w:tcBorders>
          </w:tcPr>
          <w:p w:rsidR="00A82BB5" w:rsidRDefault="00A82BB5" w:rsidP="00A82BB5">
            <w:proofErr w:type="gramStart"/>
            <w:r>
              <w:rPr>
                <w:rFonts w:ascii="Calibri" w:hAnsi="Calibri"/>
                <w:sz w:val="22"/>
              </w:rPr>
              <w:t>4695 - GASOLINA</w:t>
            </w:r>
            <w:proofErr w:type="gramEnd"/>
            <w:r>
              <w:rPr>
                <w:rFonts w:ascii="Calibri" w:hAnsi="Calibri"/>
                <w:sz w:val="22"/>
              </w:rPr>
              <w:t xml:space="preserve"> COMUM</w:t>
            </w:r>
          </w:p>
        </w:tc>
        <w:tc>
          <w:tcPr>
            <w:tcW w:w="947"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L</w:t>
            </w:r>
          </w:p>
        </w:tc>
        <w:tc>
          <w:tcPr>
            <w:tcW w:w="951"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100.000</w:t>
            </w:r>
          </w:p>
        </w:tc>
        <w:tc>
          <w:tcPr>
            <w:tcW w:w="1050"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4,10</w:t>
            </w:r>
          </w:p>
        </w:tc>
        <w:tc>
          <w:tcPr>
            <w:tcW w:w="1417"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410.000,00</w:t>
            </w:r>
          </w:p>
        </w:tc>
      </w:tr>
      <w:tr w:rsidR="00A82BB5" w:rsidTr="00A82BB5">
        <w:tc>
          <w:tcPr>
            <w:tcW w:w="710"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85</w:t>
            </w:r>
          </w:p>
        </w:tc>
        <w:tc>
          <w:tcPr>
            <w:tcW w:w="4848"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 xml:space="preserve">17419 - Graxa balde </w:t>
            </w:r>
            <w:proofErr w:type="gramStart"/>
            <w:r>
              <w:rPr>
                <w:rFonts w:ascii="Calibri" w:hAnsi="Calibri"/>
                <w:sz w:val="22"/>
              </w:rPr>
              <w:t>20kg</w:t>
            </w:r>
            <w:proofErr w:type="gramEnd"/>
            <w:r>
              <w:rPr>
                <w:rFonts w:ascii="Calibri" w:hAnsi="Calibri"/>
                <w:sz w:val="22"/>
              </w:rPr>
              <w:t>.</w:t>
            </w:r>
          </w:p>
        </w:tc>
        <w:tc>
          <w:tcPr>
            <w:tcW w:w="947"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Uni</w:t>
            </w:r>
          </w:p>
        </w:tc>
        <w:tc>
          <w:tcPr>
            <w:tcW w:w="951"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50</w:t>
            </w:r>
          </w:p>
        </w:tc>
        <w:tc>
          <w:tcPr>
            <w:tcW w:w="1050"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554,80</w:t>
            </w:r>
          </w:p>
        </w:tc>
        <w:tc>
          <w:tcPr>
            <w:tcW w:w="1417"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27.740,00</w:t>
            </w:r>
          </w:p>
        </w:tc>
      </w:tr>
      <w:tr w:rsidR="00A82BB5" w:rsidTr="00A82BB5">
        <w:tc>
          <w:tcPr>
            <w:tcW w:w="710"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86</w:t>
            </w:r>
          </w:p>
        </w:tc>
        <w:tc>
          <w:tcPr>
            <w:tcW w:w="4848"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17416 - Óleo 10W30 balde de 20 litros.</w:t>
            </w:r>
          </w:p>
        </w:tc>
        <w:tc>
          <w:tcPr>
            <w:tcW w:w="947"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Uni</w:t>
            </w:r>
          </w:p>
        </w:tc>
        <w:tc>
          <w:tcPr>
            <w:tcW w:w="951"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30</w:t>
            </w:r>
          </w:p>
        </w:tc>
        <w:tc>
          <w:tcPr>
            <w:tcW w:w="1050"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426,07</w:t>
            </w:r>
          </w:p>
        </w:tc>
        <w:tc>
          <w:tcPr>
            <w:tcW w:w="1417"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12.782,10</w:t>
            </w:r>
          </w:p>
        </w:tc>
      </w:tr>
      <w:tr w:rsidR="00A82BB5" w:rsidTr="00A82BB5">
        <w:tc>
          <w:tcPr>
            <w:tcW w:w="710"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87</w:t>
            </w:r>
          </w:p>
        </w:tc>
        <w:tc>
          <w:tcPr>
            <w:tcW w:w="4848" w:type="dxa"/>
            <w:tcBorders>
              <w:top w:val="single" w:sz="4" w:space="0" w:color="auto"/>
              <w:left w:val="single" w:sz="4" w:space="0" w:color="auto"/>
              <w:bottom w:val="single" w:sz="4" w:space="0" w:color="auto"/>
              <w:right w:val="single" w:sz="4" w:space="0" w:color="auto"/>
            </w:tcBorders>
          </w:tcPr>
          <w:p w:rsidR="00A82BB5" w:rsidRDefault="00A82BB5" w:rsidP="00A82BB5">
            <w:proofErr w:type="gramStart"/>
            <w:r>
              <w:rPr>
                <w:rFonts w:ascii="Calibri" w:hAnsi="Calibri"/>
                <w:sz w:val="22"/>
              </w:rPr>
              <w:t>12467 - Óleo 140 - balde 20</w:t>
            </w:r>
            <w:proofErr w:type="gramEnd"/>
            <w:r>
              <w:rPr>
                <w:rFonts w:ascii="Calibri" w:hAnsi="Calibri"/>
                <w:sz w:val="22"/>
              </w:rPr>
              <w:t xml:space="preserve"> litros</w:t>
            </w:r>
          </w:p>
        </w:tc>
        <w:tc>
          <w:tcPr>
            <w:tcW w:w="947"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Balde</w:t>
            </w:r>
          </w:p>
        </w:tc>
        <w:tc>
          <w:tcPr>
            <w:tcW w:w="951"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30</w:t>
            </w:r>
          </w:p>
        </w:tc>
        <w:tc>
          <w:tcPr>
            <w:tcW w:w="1050"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408,17</w:t>
            </w:r>
          </w:p>
        </w:tc>
        <w:tc>
          <w:tcPr>
            <w:tcW w:w="1417"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12.245,10</w:t>
            </w:r>
          </w:p>
        </w:tc>
      </w:tr>
      <w:tr w:rsidR="00A82BB5" w:rsidTr="00A82BB5">
        <w:tc>
          <w:tcPr>
            <w:tcW w:w="710"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88</w:t>
            </w:r>
          </w:p>
        </w:tc>
        <w:tc>
          <w:tcPr>
            <w:tcW w:w="4848"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14646 - OLEO 15W40</w:t>
            </w:r>
          </w:p>
        </w:tc>
        <w:tc>
          <w:tcPr>
            <w:tcW w:w="947"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PÇ</w:t>
            </w:r>
          </w:p>
        </w:tc>
        <w:tc>
          <w:tcPr>
            <w:tcW w:w="951"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proofErr w:type="gramStart"/>
            <w:r>
              <w:rPr>
                <w:rFonts w:ascii="Calibri" w:hAnsi="Calibri"/>
                <w:sz w:val="22"/>
              </w:rPr>
              <w:t>5</w:t>
            </w:r>
            <w:proofErr w:type="gramEnd"/>
          </w:p>
        </w:tc>
        <w:tc>
          <w:tcPr>
            <w:tcW w:w="1050"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32,70</w:t>
            </w:r>
          </w:p>
        </w:tc>
        <w:tc>
          <w:tcPr>
            <w:tcW w:w="1417"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163,50</w:t>
            </w:r>
          </w:p>
        </w:tc>
      </w:tr>
      <w:tr w:rsidR="00A82BB5" w:rsidTr="00A82BB5">
        <w:tc>
          <w:tcPr>
            <w:tcW w:w="710"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89</w:t>
            </w:r>
          </w:p>
        </w:tc>
        <w:tc>
          <w:tcPr>
            <w:tcW w:w="4848"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17331 - Óleo 15W40 balde de 20 litros.</w:t>
            </w:r>
          </w:p>
        </w:tc>
        <w:tc>
          <w:tcPr>
            <w:tcW w:w="947"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Uni</w:t>
            </w:r>
          </w:p>
        </w:tc>
        <w:tc>
          <w:tcPr>
            <w:tcW w:w="951"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40</w:t>
            </w:r>
          </w:p>
        </w:tc>
        <w:tc>
          <w:tcPr>
            <w:tcW w:w="1050"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320,84</w:t>
            </w:r>
          </w:p>
        </w:tc>
        <w:tc>
          <w:tcPr>
            <w:tcW w:w="1417"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12.833,60</w:t>
            </w:r>
          </w:p>
        </w:tc>
      </w:tr>
      <w:tr w:rsidR="00A82BB5" w:rsidTr="00A82BB5">
        <w:tc>
          <w:tcPr>
            <w:tcW w:w="710"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90</w:t>
            </w:r>
          </w:p>
        </w:tc>
        <w:tc>
          <w:tcPr>
            <w:tcW w:w="4848"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17418 - Óleo 20W30 balde de 20 litros.</w:t>
            </w:r>
          </w:p>
        </w:tc>
        <w:tc>
          <w:tcPr>
            <w:tcW w:w="947"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Uni</w:t>
            </w:r>
          </w:p>
        </w:tc>
        <w:tc>
          <w:tcPr>
            <w:tcW w:w="951"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25</w:t>
            </w:r>
          </w:p>
        </w:tc>
        <w:tc>
          <w:tcPr>
            <w:tcW w:w="1050"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407,17</w:t>
            </w:r>
          </w:p>
        </w:tc>
        <w:tc>
          <w:tcPr>
            <w:tcW w:w="1417"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10.179,25</w:t>
            </w:r>
          </w:p>
        </w:tc>
      </w:tr>
      <w:tr w:rsidR="00A82BB5" w:rsidTr="00A82BB5">
        <w:tc>
          <w:tcPr>
            <w:tcW w:w="710"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91</w:t>
            </w:r>
          </w:p>
        </w:tc>
        <w:tc>
          <w:tcPr>
            <w:tcW w:w="4848"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19146 - Óleo 499</w:t>
            </w:r>
          </w:p>
        </w:tc>
        <w:tc>
          <w:tcPr>
            <w:tcW w:w="947"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Uni</w:t>
            </w:r>
          </w:p>
        </w:tc>
        <w:tc>
          <w:tcPr>
            <w:tcW w:w="951"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proofErr w:type="gramStart"/>
            <w:r>
              <w:rPr>
                <w:rFonts w:ascii="Calibri" w:hAnsi="Calibri"/>
                <w:sz w:val="22"/>
              </w:rPr>
              <w:t>5</w:t>
            </w:r>
            <w:proofErr w:type="gramEnd"/>
          </w:p>
        </w:tc>
        <w:tc>
          <w:tcPr>
            <w:tcW w:w="1050"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29,10</w:t>
            </w:r>
          </w:p>
        </w:tc>
        <w:tc>
          <w:tcPr>
            <w:tcW w:w="1417"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145,50</w:t>
            </w:r>
          </w:p>
        </w:tc>
      </w:tr>
      <w:tr w:rsidR="00A82BB5" w:rsidTr="00A82BB5">
        <w:tc>
          <w:tcPr>
            <w:tcW w:w="710"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92</w:t>
            </w:r>
          </w:p>
        </w:tc>
        <w:tc>
          <w:tcPr>
            <w:tcW w:w="4848"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19145 - óleo 80w40</w:t>
            </w:r>
          </w:p>
        </w:tc>
        <w:tc>
          <w:tcPr>
            <w:tcW w:w="947"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Uni</w:t>
            </w:r>
          </w:p>
        </w:tc>
        <w:tc>
          <w:tcPr>
            <w:tcW w:w="951"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proofErr w:type="gramStart"/>
            <w:r>
              <w:rPr>
                <w:rFonts w:ascii="Calibri" w:hAnsi="Calibri"/>
                <w:sz w:val="22"/>
              </w:rPr>
              <w:t>5</w:t>
            </w:r>
            <w:proofErr w:type="gramEnd"/>
          </w:p>
        </w:tc>
        <w:tc>
          <w:tcPr>
            <w:tcW w:w="1050"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23,39</w:t>
            </w:r>
          </w:p>
        </w:tc>
        <w:tc>
          <w:tcPr>
            <w:tcW w:w="1417"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116,95</w:t>
            </w:r>
          </w:p>
        </w:tc>
      </w:tr>
      <w:tr w:rsidR="00A82BB5" w:rsidTr="00A82BB5">
        <w:tc>
          <w:tcPr>
            <w:tcW w:w="710"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93</w:t>
            </w:r>
          </w:p>
        </w:tc>
        <w:tc>
          <w:tcPr>
            <w:tcW w:w="4848"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17330 - Óleo 90 balde com 20 litros.</w:t>
            </w:r>
          </w:p>
        </w:tc>
        <w:tc>
          <w:tcPr>
            <w:tcW w:w="947"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Uni</w:t>
            </w:r>
          </w:p>
        </w:tc>
        <w:tc>
          <w:tcPr>
            <w:tcW w:w="951"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30</w:t>
            </w:r>
          </w:p>
        </w:tc>
        <w:tc>
          <w:tcPr>
            <w:tcW w:w="1050"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390,17</w:t>
            </w:r>
          </w:p>
        </w:tc>
        <w:tc>
          <w:tcPr>
            <w:tcW w:w="1417"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11.705,10</w:t>
            </w:r>
          </w:p>
        </w:tc>
      </w:tr>
      <w:tr w:rsidR="00A82BB5" w:rsidTr="00A82BB5">
        <w:tc>
          <w:tcPr>
            <w:tcW w:w="710"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94</w:t>
            </w:r>
          </w:p>
        </w:tc>
        <w:tc>
          <w:tcPr>
            <w:tcW w:w="4848"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17413 - Óleo AGM 68 balde com 20 litros.</w:t>
            </w:r>
          </w:p>
        </w:tc>
        <w:tc>
          <w:tcPr>
            <w:tcW w:w="947"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Uni</w:t>
            </w:r>
          </w:p>
        </w:tc>
        <w:tc>
          <w:tcPr>
            <w:tcW w:w="951"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40</w:t>
            </w:r>
          </w:p>
        </w:tc>
        <w:tc>
          <w:tcPr>
            <w:tcW w:w="1050"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239,55</w:t>
            </w:r>
          </w:p>
        </w:tc>
        <w:tc>
          <w:tcPr>
            <w:tcW w:w="1417"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9.582,00</w:t>
            </w:r>
          </w:p>
        </w:tc>
      </w:tr>
      <w:tr w:rsidR="00A82BB5" w:rsidTr="00A82BB5">
        <w:tc>
          <w:tcPr>
            <w:tcW w:w="710"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95</w:t>
            </w:r>
          </w:p>
        </w:tc>
        <w:tc>
          <w:tcPr>
            <w:tcW w:w="4848"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 xml:space="preserve">18961 - Óleo ATF - densidade a 20°C D4052 0,8801 viscosidade cinemática </w:t>
            </w:r>
            <w:proofErr w:type="spellStart"/>
            <w:proofErr w:type="gramStart"/>
            <w:r>
              <w:rPr>
                <w:rFonts w:ascii="Calibri" w:hAnsi="Calibri"/>
                <w:sz w:val="22"/>
              </w:rPr>
              <w:t>cSt</w:t>
            </w:r>
            <w:proofErr w:type="spellEnd"/>
            <w:proofErr w:type="gramEnd"/>
            <w:r>
              <w:rPr>
                <w:rFonts w:ascii="Calibri" w:hAnsi="Calibri"/>
                <w:sz w:val="22"/>
              </w:rPr>
              <w:t xml:space="preserve"> a 40°C </w:t>
            </w:r>
            <w:proofErr w:type="spellStart"/>
            <w:r>
              <w:rPr>
                <w:rFonts w:ascii="Calibri" w:hAnsi="Calibri"/>
                <w:sz w:val="22"/>
              </w:rPr>
              <w:t>cSt</w:t>
            </w:r>
            <w:proofErr w:type="spellEnd"/>
            <w:r>
              <w:rPr>
                <w:rFonts w:ascii="Calibri" w:hAnsi="Calibri"/>
                <w:sz w:val="22"/>
              </w:rPr>
              <w:t xml:space="preserve"> a 100°C D445 </w:t>
            </w:r>
            <w:proofErr w:type="spellStart"/>
            <w:r>
              <w:rPr>
                <w:rFonts w:ascii="Calibri" w:hAnsi="Calibri"/>
                <w:sz w:val="22"/>
              </w:rPr>
              <w:t>D445</w:t>
            </w:r>
            <w:proofErr w:type="spellEnd"/>
            <w:r>
              <w:rPr>
                <w:rFonts w:ascii="Calibri" w:hAnsi="Calibri"/>
                <w:sz w:val="22"/>
              </w:rPr>
              <w:t xml:space="preserve"> 38,00 7,4 viscosidade em baixa temperatura (</w:t>
            </w:r>
            <w:proofErr w:type="spellStart"/>
            <w:r>
              <w:rPr>
                <w:rFonts w:ascii="Calibri" w:hAnsi="Calibri"/>
                <w:sz w:val="22"/>
              </w:rPr>
              <w:t>Brookfield</w:t>
            </w:r>
            <w:proofErr w:type="spellEnd"/>
            <w:r>
              <w:rPr>
                <w:rFonts w:ascii="Calibri" w:hAnsi="Calibri"/>
                <w:sz w:val="22"/>
              </w:rPr>
              <w:t xml:space="preserve">), -40°C </w:t>
            </w:r>
            <w:proofErr w:type="spellStart"/>
            <w:r>
              <w:rPr>
                <w:rFonts w:ascii="Calibri" w:hAnsi="Calibri"/>
                <w:sz w:val="22"/>
              </w:rPr>
              <w:t>cP</w:t>
            </w:r>
            <w:proofErr w:type="spellEnd"/>
            <w:r>
              <w:rPr>
                <w:rFonts w:ascii="Calibri" w:hAnsi="Calibri"/>
                <w:sz w:val="22"/>
              </w:rPr>
              <w:t xml:space="preserve"> D2983 46100, 1 litro.</w:t>
            </w:r>
          </w:p>
        </w:tc>
        <w:tc>
          <w:tcPr>
            <w:tcW w:w="947"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Uni</w:t>
            </w:r>
          </w:p>
        </w:tc>
        <w:tc>
          <w:tcPr>
            <w:tcW w:w="951"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45</w:t>
            </w:r>
          </w:p>
        </w:tc>
        <w:tc>
          <w:tcPr>
            <w:tcW w:w="1050"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20,46</w:t>
            </w:r>
          </w:p>
        </w:tc>
        <w:tc>
          <w:tcPr>
            <w:tcW w:w="1417"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920,70</w:t>
            </w:r>
          </w:p>
        </w:tc>
      </w:tr>
      <w:tr w:rsidR="00A82BB5" w:rsidTr="00A82BB5">
        <w:tc>
          <w:tcPr>
            <w:tcW w:w="710"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96</w:t>
            </w:r>
          </w:p>
        </w:tc>
        <w:tc>
          <w:tcPr>
            <w:tcW w:w="4848"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17417 - Óleo ATF balde 20 litros.</w:t>
            </w:r>
          </w:p>
        </w:tc>
        <w:tc>
          <w:tcPr>
            <w:tcW w:w="947"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Uni</w:t>
            </w:r>
          </w:p>
        </w:tc>
        <w:tc>
          <w:tcPr>
            <w:tcW w:w="951"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20</w:t>
            </w:r>
          </w:p>
        </w:tc>
        <w:tc>
          <w:tcPr>
            <w:tcW w:w="1050"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376,10</w:t>
            </w:r>
          </w:p>
        </w:tc>
        <w:tc>
          <w:tcPr>
            <w:tcW w:w="1417"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7.522,00</w:t>
            </w:r>
          </w:p>
        </w:tc>
      </w:tr>
      <w:tr w:rsidR="00A82BB5" w:rsidTr="00A82BB5">
        <w:tc>
          <w:tcPr>
            <w:tcW w:w="710"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97</w:t>
            </w:r>
          </w:p>
        </w:tc>
        <w:tc>
          <w:tcPr>
            <w:tcW w:w="4848"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4693 - OLEO DIESEL S10</w:t>
            </w:r>
          </w:p>
        </w:tc>
        <w:tc>
          <w:tcPr>
            <w:tcW w:w="947"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L</w:t>
            </w:r>
          </w:p>
        </w:tc>
        <w:tc>
          <w:tcPr>
            <w:tcW w:w="951"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111.000</w:t>
            </w:r>
          </w:p>
        </w:tc>
        <w:tc>
          <w:tcPr>
            <w:tcW w:w="1050"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3,51</w:t>
            </w:r>
          </w:p>
        </w:tc>
        <w:tc>
          <w:tcPr>
            <w:tcW w:w="1417"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389.610,00</w:t>
            </w:r>
          </w:p>
        </w:tc>
      </w:tr>
      <w:tr w:rsidR="00A82BB5" w:rsidTr="00A82BB5">
        <w:tc>
          <w:tcPr>
            <w:tcW w:w="710"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98</w:t>
            </w:r>
          </w:p>
        </w:tc>
        <w:tc>
          <w:tcPr>
            <w:tcW w:w="4848" w:type="dxa"/>
            <w:tcBorders>
              <w:top w:val="single" w:sz="4" w:space="0" w:color="auto"/>
              <w:left w:val="single" w:sz="4" w:space="0" w:color="auto"/>
              <w:bottom w:val="single" w:sz="4" w:space="0" w:color="auto"/>
              <w:right w:val="single" w:sz="4" w:space="0" w:color="auto"/>
            </w:tcBorders>
          </w:tcPr>
          <w:p w:rsidR="00A82BB5" w:rsidRDefault="00A82BB5" w:rsidP="00A82BB5">
            <w:proofErr w:type="gramStart"/>
            <w:r>
              <w:rPr>
                <w:rFonts w:ascii="Calibri" w:hAnsi="Calibri"/>
                <w:sz w:val="22"/>
              </w:rPr>
              <w:t>4694 - ÓLEO</w:t>
            </w:r>
            <w:proofErr w:type="gramEnd"/>
            <w:r>
              <w:rPr>
                <w:rFonts w:ascii="Calibri" w:hAnsi="Calibri"/>
                <w:sz w:val="22"/>
              </w:rPr>
              <w:t xml:space="preserve"> DIESEL S500</w:t>
            </w:r>
          </w:p>
        </w:tc>
        <w:tc>
          <w:tcPr>
            <w:tcW w:w="947"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L</w:t>
            </w:r>
          </w:p>
        </w:tc>
        <w:tc>
          <w:tcPr>
            <w:tcW w:w="951"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136.000</w:t>
            </w:r>
          </w:p>
        </w:tc>
        <w:tc>
          <w:tcPr>
            <w:tcW w:w="1050"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3,39</w:t>
            </w:r>
          </w:p>
        </w:tc>
        <w:tc>
          <w:tcPr>
            <w:tcW w:w="1417"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461.040,00</w:t>
            </w:r>
          </w:p>
        </w:tc>
      </w:tr>
      <w:tr w:rsidR="00A82BB5" w:rsidTr="00A82BB5">
        <w:tc>
          <w:tcPr>
            <w:tcW w:w="710"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99</w:t>
            </w:r>
          </w:p>
        </w:tc>
        <w:tc>
          <w:tcPr>
            <w:tcW w:w="4848"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 xml:space="preserve">19147 - </w:t>
            </w:r>
            <w:proofErr w:type="spellStart"/>
            <w:r>
              <w:rPr>
                <w:rFonts w:ascii="Calibri" w:hAnsi="Calibri"/>
                <w:sz w:val="22"/>
              </w:rPr>
              <w:t>oleo</w:t>
            </w:r>
            <w:proofErr w:type="spellEnd"/>
            <w:r>
              <w:rPr>
                <w:rFonts w:ascii="Calibri" w:hAnsi="Calibri"/>
                <w:sz w:val="22"/>
              </w:rPr>
              <w:t xml:space="preserve"> </w:t>
            </w:r>
            <w:proofErr w:type="spellStart"/>
            <w:r>
              <w:rPr>
                <w:rFonts w:ascii="Calibri" w:hAnsi="Calibri"/>
                <w:sz w:val="22"/>
              </w:rPr>
              <w:t>master</w:t>
            </w:r>
            <w:proofErr w:type="spellEnd"/>
            <w:r>
              <w:rPr>
                <w:rFonts w:ascii="Calibri" w:hAnsi="Calibri"/>
                <w:sz w:val="22"/>
              </w:rPr>
              <w:t xml:space="preserve"> </w:t>
            </w:r>
            <w:proofErr w:type="spellStart"/>
            <w:r>
              <w:rPr>
                <w:rFonts w:ascii="Calibri" w:hAnsi="Calibri"/>
                <w:sz w:val="22"/>
              </w:rPr>
              <w:t>tran</w:t>
            </w:r>
            <w:proofErr w:type="spellEnd"/>
            <w:r>
              <w:rPr>
                <w:rFonts w:ascii="Calibri" w:hAnsi="Calibri"/>
                <w:sz w:val="22"/>
              </w:rPr>
              <w:t xml:space="preserve"> HD50</w:t>
            </w:r>
          </w:p>
        </w:tc>
        <w:tc>
          <w:tcPr>
            <w:tcW w:w="947"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Uni</w:t>
            </w:r>
          </w:p>
        </w:tc>
        <w:tc>
          <w:tcPr>
            <w:tcW w:w="951"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proofErr w:type="gramStart"/>
            <w:r>
              <w:rPr>
                <w:rFonts w:ascii="Calibri" w:hAnsi="Calibri"/>
                <w:sz w:val="22"/>
              </w:rPr>
              <w:t>5</w:t>
            </w:r>
            <w:proofErr w:type="gramEnd"/>
          </w:p>
        </w:tc>
        <w:tc>
          <w:tcPr>
            <w:tcW w:w="1050"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33,28</w:t>
            </w:r>
          </w:p>
        </w:tc>
        <w:tc>
          <w:tcPr>
            <w:tcW w:w="1417"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166,40</w:t>
            </w:r>
          </w:p>
        </w:tc>
      </w:tr>
      <w:tr w:rsidR="00A82BB5" w:rsidTr="00A82BB5">
        <w:tc>
          <w:tcPr>
            <w:tcW w:w="710"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100</w:t>
            </w:r>
          </w:p>
        </w:tc>
        <w:tc>
          <w:tcPr>
            <w:tcW w:w="4848"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 xml:space="preserve">18962 - Óleo SAE 90 API GL-5 /grau SAE método ASTM 90 </w:t>
            </w:r>
            <w:proofErr w:type="gramStart"/>
            <w:r>
              <w:rPr>
                <w:rFonts w:ascii="Calibri" w:hAnsi="Calibri"/>
                <w:sz w:val="22"/>
              </w:rPr>
              <w:t>85W</w:t>
            </w:r>
            <w:proofErr w:type="gramEnd"/>
            <w:r>
              <w:rPr>
                <w:rFonts w:ascii="Calibri" w:hAnsi="Calibri"/>
                <w:sz w:val="22"/>
              </w:rPr>
              <w:t xml:space="preserve">-140 140 densidade a 20°C D4052 0,9040 0,9038 0,9066 viscosidade cinemática </w:t>
            </w:r>
            <w:proofErr w:type="spellStart"/>
            <w:r>
              <w:rPr>
                <w:rFonts w:ascii="Calibri" w:hAnsi="Calibri"/>
                <w:sz w:val="22"/>
              </w:rPr>
              <w:t>cSt</w:t>
            </w:r>
            <w:proofErr w:type="spellEnd"/>
            <w:r>
              <w:rPr>
                <w:rFonts w:ascii="Calibri" w:hAnsi="Calibri"/>
                <w:sz w:val="22"/>
              </w:rPr>
              <w:t xml:space="preserve"> a 40°C </w:t>
            </w:r>
            <w:proofErr w:type="spellStart"/>
            <w:r>
              <w:rPr>
                <w:rFonts w:ascii="Calibri" w:hAnsi="Calibri"/>
                <w:sz w:val="22"/>
              </w:rPr>
              <w:t>cSt</w:t>
            </w:r>
            <w:proofErr w:type="spellEnd"/>
            <w:r>
              <w:rPr>
                <w:rFonts w:ascii="Calibri" w:hAnsi="Calibri"/>
                <w:sz w:val="22"/>
              </w:rPr>
              <w:t xml:space="preserve"> a 100°C D445.</w:t>
            </w:r>
          </w:p>
        </w:tc>
        <w:tc>
          <w:tcPr>
            <w:tcW w:w="947"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L</w:t>
            </w:r>
          </w:p>
        </w:tc>
        <w:tc>
          <w:tcPr>
            <w:tcW w:w="951"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35</w:t>
            </w:r>
          </w:p>
        </w:tc>
        <w:tc>
          <w:tcPr>
            <w:tcW w:w="1050"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22,96</w:t>
            </w:r>
          </w:p>
        </w:tc>
        <w:tc>
          <w:tcPr>
            <w:tcW w:w="1417"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803,60</w:t>
            </w:r>
          </w:p>
        </w:tc>
      </w:tr>
      <w:tr w:rsidR="00A82BB5" w:rsidTr="00A82BB5">
        <w:tc>
          <w:tcPr>
            <w:tcW w:w="710"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101</w:t>
            </w:r>
          </w:p>
        </w:tc>
        <w:tc>
          <w:tcPr>
            <w:tcW w:w="4848"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 xml:space="preserve">18985 - Óleo </w:t>
            </w:r>
            <w:proofErr w:type="spellStart"/>
            <w:r>
              <w:rPr>
                <w:rFonts w:ascii="Calibri" w:hAnsi="Calibri"/>
                <w:sz w:val="22"/>
              </w:rPr>
              <w:t>semisintético</w:t>
            </w:r>
            <w:proofErr w:type="spellEnd"/>
            <w:r>
              <w:rPr>
                <w:rFonts w:ascii="Calibri" w:hAnsi="Calibri"/>
                <w:sz w:val="22"/>
              </w:rPr>
              <w:t xml:space="preserve"> API SL SAE </w:t>
            </w:r>
            <w:proofErr w:type="gramStart"/>
            <w:r>
              <w:rPr>
                <w:rFonts w:ascii="Calibri" w:hAnsi="Calibri"/>
                <w:sz w:val="22"/>
              </w:rPr>
              <w:t>15W</w:t>
            </w:r>
            <w:proofErr w:type="gramEnd"/>
            <w:r>
              <w:rPr>
                <w:rFonts w:ascii="Calibri" w:hAnsi="Calibri"/>
                <w:sz w:val="22"/>
              </w:rPr>
              <w:t xml:space="preserve">-40 densidade a 20°C, g/cm3 D4052 0,879 viscosidade cinemática </w:t>
            </w:r>
            <w:proofErr w:type="spellStart"/>
            <w:r>
              <w:rPr>
                <w:rFonts w:ascii="Calibri" w:hAnsi="Calibri"/>
                <w:sz w:val="22"/>
              </w:rPr>
              <w:t>cSt</w:t>
            </w:r>
            <w:proofErr w:type="spellEnd"/>
            <w:r>
              <w:rPr>
                <w:rFonts w:ascii="Calibri" w:hAnsi="Calibri"/>
                <w:sz w:val="22"/>
              </w:rPr>
              <w:t xml:space="preserve"> a 40°C </w:t>
            </w:r>
            <w:proofErr w:type="spellStart"/>
            <w:r>
              <w:rPr>
                <w:rFonts w:ascii="Calibri" w:hAnsi="Calibri"/>
                <w:sz w:val="22"/>
              </w:rPr>
              <w:t>cSt</w:t>
            </w:r>
            <w:proofErr w:type="spellEnd"/>
            <w:r>
              <w:rPr>
                <w:rFonts w:ascii="Calibri" w:hAnsi="Calibri"/>
                <w:sz w:val="22"/>
              </w:rPr>
              <w:t xml:space="preserve"> a 100°C D445 106,6 14,10 viscosidade a baixa temperatura. Balde de 20 litros.</w:t>
            </w:r>
          </w:p>
        </w:tc>
        <w:tc>
          <w:tcPr>
            <w:tcW w:w="947"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Uni</w:t>
            </w:r>
          </w:p>
        </w:tc>
        <w:tc>
          <w:tcPr>
            <w:tcW w:w="951"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50</w:t>
            </w:r>
          </w:p>
        </w:tc>
        <w:tc>
          <w:tcPr>
            <w:tcW w:w="1050"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25,54</w:t>
            </w:r>
          </w:p>
        </w:tc>
        <w:tc>
          <w:tcPr>
            <w:tcW w:w="1417"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1.277,00</w:t>
            </w:r>
          </w:p>
        </w:tc>
      </w:tr>
      <w:tr w:rsidR="00A82BB5" w:rsidTr="00A82BB5">
        <w:tc>
          <w:tcPr>
            <w:tcW w:w="710"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102</w:t>
            </w:r>
          </w:p>
        </w:tc>
        <w:tc>
          <w:tcPr>
            <w:tcW w:w="4848"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 xml:space="preserve">18986 - Óleo sintético para </w:t>
            </w:r>
            <w:proofErr w:type="spellStart"/>
            <w:proofErr w:type="gramStart"/>
            <w:r>
              <w:rPr>
                <w:rFonts w:ascii="Calibri" w:hAnsi="Calibri"/>
                <w:sz w:val="22"/>
              </w:rPr>
              <w:t>peugeot</w:t>
            </w:r>
            <w:proofErr w:type="spellEnd"/>
            <w:proofErr w:type="gramEnd"/>
            <w:r>
              <w:rPr>
                <w:rFonts w:ascii="Calibri" w:hAnsi="Calibri"/>
                <w:sz w:val="22"/>
              </w:rPr>
              <w:t xml:space="preserve"> boxer (óleo </w:t>
            </w:r>
            <w:r>
              <w:rPr>
                <w:rFonts w:ascii="Calibri" w:hAnsi="Calibri"/>
                <w:sz w:val="22"/>
              </w:rPr>
              <w:lastRenderedPageBreak/>
              <w:t xml:space="preserve">para motor) óleo 5W20 </w:t>
            </w:r>
            <w:proofErr w:type="spellStart"/>
            <w:r>
              <w:rPr>
                <w:rFonts w:ascii="Calibri" w:hAnsi="Calibri"/>
                <w:sz w:val="22"/>
              </w:rPr>
              <w:t>energy</w:t>
            </w:r>
            <w:proofErr w:type="spellEnd"/>
            <w:r>
              <w:rPr>
                <w:rFonts w:ascii="Calibri" w:hAnsi="Calibri"/>
                <w:sz w:val="22"/>
              </w:rPr>
              <w:t xml:space="preserve"> sintético HAVOLINE SAE com tecnologia para escudo protetor. 1 litro.</w:t>
            </w:r>
          </w:p>
        </w:tc>
        <w:tc>
          <w:tcPr>
            <w:tcW w:w="947"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lastRenderedPageBreak/>
              <w:t>Uni</w:t>
            </w:r>
          </w:p>
        </w:tc>
        <w:tc>
          <w:tcPr>
            <w:tcW w:w="951"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60</w:t>
            </w:r>
          </w:p>
        </w:tc>
        <w:tc>
          <w:tcPr>
            <w:tcW w:w="1050"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31,87</w:t>
            </w:r>
          </w:p>
        </w:tc>
        <w:tc>
          <w:tcPr>
            <w:tcW w:w="1417"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1.912,20</w:t>
            </w:r>
          </w:p>
        </w:tc>
      </w:tr>
      <w:tr w:rsidR="00A82BB5" w:rsidTr="00A82BB5">
        <w:tc>
          <w:tcPr>
            <w:tcW w:w="710"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lastRenderedPageBreak/>
              <w:t>103</w:t>
            </w:r>
          </w:p>
        </w:tc>
        <w:tc>
          <w:tcPr>
            <w:tcW w:w="4848"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 xml:space="preserve">18972 - Óleo sintético SAE </w:t>
            </w:r>
            <w:proofErr w:type="gramStart"/>
            <w:r>
              <w:rPr>
                <w:rFonts w:ascii="Calibri" w:hAnsi="Calibri"/>
                <w:sz w:val="22"/>
              </w:rPr>
              <w:t>5W</w:t>
            </w:r>
            <w:proofErr w:type="gramEnd"/>
            <w:r>
              <w:rPr>
                <w:rFonts w:ascii="Calibri" w:hAnsi="Calibri"/>
                <w:sz w:val="22"/>
              </w:rPr>
              <w:t xml:space="preserve">-30 viscosidade cinemática </w:t>
            </w:r>
            <w:proofErr w:type="spellStart"/>
            <w:r>
              <w:rPr>
                <w:rFonts w:ascii="Calibri" w:hAnsi="Calibri"/>
                <w:sz w:val="22"/>
              </w:rPr>
              <w:t>cSt</w:t>
            </w:r>
            <w:proofErr w:type="spellEnd"/>
            <w:r>
              <w:rPr>
                <w:rFonts w:ascii="Calibri" w:hAnsi="Calibri"/>
                <w:sz w:val="22"/>
              </w:rPr>
              <w:t xml:space="preserve"> a 40°C </w:t>
            </w:r>
            <w:proofErr w:type="spellStart"/>
            <w:r>
              <w:rPr>
                <w:rFonts w:ascii="Calibri" w:hAnsi="Calibri"/>
                <w:sz w:val="22"/>
              </w:rPr>
              <w:t>cSt</w:t>
            </w:r>
            <w:proofErr w:type="spellEnd"/>
            <w:r>
              <w:rPr>
                <w:rFonts w:ascii="Calibri" w:hAnsi="Calibri"/>
                <w:sz w:val="22"/>
              </w:rPr>
              <w:t xml:space="preserve"> a 100°C D445 </w:t>
            </w:r>
            <w:proofErr w:type="spellStart"/>
            <w:r>
              <w:rPr>
                <w:rFonts w:ascii="Calibri" w:hAnsi="Calibri"/>
                <w:sz w:val="22"/>
              </w:rPr>
              <w:t>D445</w:t>
            </w:r>
            <w:proofErr w:type="spellEnd"/>
            <w:r>
              <w:rPr>
                <w:rFonts w:ascii="Calibri" w:hAnsi="Calibri"/>
                <w:sz w:val="22"/>
              </w:rPr>
              <w:t xml:space="preserve"> 64,0 11,0, viscosidade a baixa temperatura, 1 litro.</w:t>
            </w:r>
          </w:p>
        </w:tc>
        <w:tc>
          <w:tcPr>
            <w:tcW w:w="947"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Uni</w:t>
            </w:r>
          </w:p>
        </w:tc>
        <w:tc>
          <w:tcPr>
            <w:tcW w:w="951"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460</w:t>
            </w:r>
          </w:p>
        </w:tc>
        <w:tc>
          <w:tcPr>
            <w:tcW w:w="1050"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34,95</w:t>
            </w:r>
          </w:p>
        </w:tc>
        <w:tc>
          <w:tcPr>
            <w:tcW w:w="1417"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sz w:val="22"/>
              </w:rPr>
              <w:t xml:space="preserve"> 16.077,00</w:t>
            </w:r>
          </w:p>
        </w:tc>
      </w:tr>
      <w:tr w:rsidR="00A82BB5" w:rsidTr="00A82BB5">
        <w:tc>
          <w:tcPr>
            <w:tcW w:w="8506" w:type="dxa"/>
            <w:gridSpan w:val="5"/>
            <w:tcBorders>
              <w:top w:val="single" w:sz="4" w:space="0" w:color="auto"/>
              <w:left w:val="single" w:sz="4" w:space="0" w:color="auto"/>
              <w:bottom w:val="single" w:sz="4" w:space="0" w:color="auto"/>
              <w:right w:val="single" w:sz="4" w:space="0" w:color="auto"/>
            </w:tcBorders>
          </w:tcPr>
          <w:p w:rsidR="00A82BB5" w:rsidRDefault="00A82BB5" w:rsidP="00A82BB5">
            <w:pPr>
              <w:jc w:val="center"/>
            </w:pPr>
            <w:r>
              <w:rPr>
                <w:rFonts w:ascii="Calibri" w:hAnsi="Calibri"/>
                <w:b/>
                <w:sz w:val="22"/>
              </w:rPr>
              <w:t>Total Geral</w:t>
            </w:r>
          </w:p>
        </w:tc>
        <w:tc>
          <w:tcPr>
            <w:tcW w:w="1417"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b/>
                <w:sz w:val="22"/>
              </w:rPr>
              <w:t>1.600.868,54</w:t>
            </w:r>
          </w:p>
        </w:tc>
      </w:tr>
    </w:tbl>
    <w:p w:rsidR="00A83D3A" w:rsidRPr="00DF0145" w:rsidRDefault="00A83D3A">
      <w:pPr>
        <w:widowControl/>
        <w:suppressAutoHyphens w:val="0"/>
        <w:rPr>
          <w:rFonts w:ascii="Arial" w:hAnsi="Arial" w:cs="Arial"/>
          <w:b/>
          <w:u w:val="single"/>
        </w:rPr>
      </w:pPr>
    </w:p>
    <w:p w:rsidR="005144D7" w:rsidRPr="00DF0145" w:rsidRDefault="005144D7" w:rsidP="005144D7">
      <w:pPr>
        <w:keepNext/>
        <w:widowControl/>
        <w:suppressAutoHyphens w:val="0"/>
        <w:rPr>
          <w:rFonts w:ascii="Arial" w:hAnsi="Arial" w:cs="Arial"/>
        </w:rPr>
      </w:pPr>
    </w:p>
    <w:p w:rsidR="00173BA6" w:rsidRPr="00DF0145" w:rsidRDefault="00173BA6">
      <w:pPr>
        <w:widowControl/>
        <w:suppressAutoHyphens w:val="0"/>
        <w:rPr>
          <w:rFonts w:ascii="Arial" w:hAnsi="Arial" w:cs="Arial"/>
          <w:b/>
          <w:u w:val="single"/>
        </w:rPr>
      </w:pPr>
      <w:r w:rsidRPr="00DF0145">
        <w:rPr>
          <w:rFonts w:ascii="Arial" w:hAnsi="Arial" w:cs="Arial"/>
          <w:b/>
          <w:u w:val="single"/>
        </w:rPr>
        <w:br w:type="page"/>
      </w:r>
    </w:p>
    <w:p w:rsidR="006F7608" w:rsidRPr="00DF0145" w:rsidRDefault="006F7608" w:rsidP="006F7608">
      <w:pPr>
        <w:spacing w:line="360" w:lineRule="auto"/>
        <w:ind w:left="284"/>
        <w:jc w:val="both"/>
        <w:rPr>
          <w:rFonts w:ascii="Arial" w:hAnsi="Arial" w:cs="Arial"/>
          <w:b/>
          <w:highlight w:val="yellow"/>
        </w:rPr>
      </w:pPr>
      <w:r w:rsidRPr="00DF0145">
        <w:rPr>
          <w:rFonts w:ascii="Arial" w:hAnsi="Arial" w:cs="Arial"/>
          <w:b/>
          <w:highlight w:val="yellow"/>
        </w:rPr>
        <w:lastRenderedPageBreak/>
        <w:t xml:space="preserve">A) </w:t>
      </w:r>
      <w:r w:rsidRPr="00DF0145">
        <w:rPr>
          <w:rFonts w:ascii="Arial" w:hAnsi="Arial" w:cs="Arial"/>
          <w:b/>
          <w:highlight w:val="yellow"/>
          <w:u w:val="single"/>
        </w:rPr>
        <w:t>CONSIDERAÇÕES QUANTO ÀS ESPECIFICAÇÕES DOS PRODUTOS OBJETO DA PROPOSTA</w:t>
      </w:r>
      <w:r w:rsidRPr="00DF0145">
        <w:rPr>
          <w:rFonts w:ascii="Arial" w:hAnsi="Arial" w:cs="Arial"/>
          <w:b/>
          <w:highlight w:val="yellow"/>
        </w:rPr>
        <w:t>:</w:t>
      </w:r>
    </w:p>
    <w:p w:rsidR="006F7608" w:rsidRPr="00DF0145" w:rsidRDefault="006F7608" w:rsidP="006F7608">
      <w:pPr>
        <w:spacing w:line="360" w:lineRule="auto"/>
        <w:ind w:left="284"/>
        <w:jc w:val="both"/>
        <w:rPr>
          <w:rFonts w:ascii="Arial" w:hAnsi="Arial" w:cs="Arial"/>
          <w:b/>
          <w:highlight w:val="yellow"/>
        </w:rPr>
      </w:pPr>
      <w:bookmarkStart w:id="0" w:name="_GoBack"/>
      <w:bookmarkEnd w:id="0"/>
    </w:p>
    <w:p w:rsidR="006F7608" w:rsidRPr="00DF0145" w:rsidRDefault="006F7608" w:rsidP="006F7608">
      <w:pPr>
        <w:widowControl/>
        <w:numPr>
          <w:ilvl w:val="0"/>
          <w:numId w:val="30"/>
        </w:numPr>
        <w:tabs>
          <w:tab w:val="clear" w:pos="644"/>
          <w:tab w:val="num" w:pos="142"/>
        </w:tabs>
        <w:suppressAutoHyphens w:val="0"/>
        <w:spacing w:line="360" w:lineRule="auto"/>
        <w:ind w:left="142" w:hanging="284"/>
        <w:jc w:val="both"/>
        <w:rPr>
          <w:rFonts w:ascii="Arial" w:hAnsi="Arial" w:cs="Arial"/>
          <w:highlight w:val="yellow"/>
        </w:rPr>
      </w:pPr>
      <w:r w:rsidRPr="00DF0145">
        <w:rPr>
          <w:rFonts w:ascii="Arial" w:hAnsi="Arial" w:cs="Arial"/>
          <w:highlight w:val="yellow"/>
        </w:rPr>
        <w:t>Os itens serão entregues pela contratada conforme solicitação da secretaria diretamente interessada, nos prazos, especificações e demais condições previstas no respectivo contrato;</w:t>
      </w:r>
    </w:p>
    <w:p w:rsidR="006F7608" w:rsidRPr="00DF0145" w:rsidRDefault="006F7608" w:rsidP="006F7608">
      <w:pPr>
        <w:widowControl/>
        <w:numPr>
          <w:ilvl w:val="0"/>
          <w:numId w:val="30"/>
        </w:numPr>
        <w:tabs>
          <w:tab w:val="clear" w:pos="644"/>
          <w:tab w:val="num" w:pos="142"/>
        </w:tabs>
        <w:suppressAutoHyphens w:val="0"/>
        <w:spacing w:line="360" w:lineRule="auto"/>
        <w:ind w:left="142" w:hanging="284"/>
        <w:jc w:val="both"/>
        <w:rPr>
          <w:rFonts w:ascii="Arial" w:hAnsi="Arial" w:cs="Arial"/>
          <w:highlight w:val="yellow"/>
        </w:rPr>
      </w:pPr>
      <w:r w:rsidRPr="00DF0145">
        <w:rPr>
          <w:rFonts w:ascii="Arial" w:hAnsi="Arial" w:cs="Arial"/>
          <w:highlight w:val="yellow"/>
        </w:rPr>
        <w:t>Os custos de entrega (correios, transporte ou outros) correrão por conta do contratado;</w:t>
      </w:r>
    </w:p>
    <w:p w:rsidR="006F7608" w:rsidRPr="00DF0145" w:rsidRDefault="006F7608" w:rsidP="006F7608">
      <w:pPr>
        <w:widowControl/>
        <w:numPr>
          <w:ilvl w:val="0"/>
          <w:numId w:val="30"/>
        </w:numPr>
        <w:tabs>
          <w:tab w:val="clear" w:pos="644"/>
          <w:tab w:val="num" w:pos="142"/>
        </w:tabs>
        <w:suppressAutoHyphens w:val="0"/>
        <w:spacing w:line="360" w:lineRule="auto"/>
        <w:ind w:left="142" w:hanging="284"/>
        <w:jc w:val="both"/>
        <w:rPr>
          <w:rFonts w:ascii="Arial" w:hAnsi="Arial" w:cs="Arial"/>
          <w:highlight w:val="yellow"/>
        </w:rPr>
      </w:pPr>
      <w:r w:rsidRPr="00DF0145">
        <w:rPr>
          <w:rFonts w:ascii="Arial" w:hAnsi="Arial" w:cs="Arial"/>
          <w:b/>
          <w:highlight w:val="yellow"/>
          <w:u w:val="single"/>
        </w:rPr>
        <w:t xml:space="preserve">Para os itens </w:t>
      </w:r>
      <w:r w:rsidR="0007154C" w:rsidRPr="00DF0145">
        <w:rPr>
          <w:rFonts w:ascii="Arial" w:hAnsi="Arial" w:cs="Arial"/>
          <w:b/>
          <w:highlight w:val="yellow"/>
          <w:u w:val="single"/>
        </w:rPr>
        <w:t>2, 3, 4, 5, 6</w:t>
      </w:r>
      <w:r w:rsidRPr="00DF0145">
        <w:rPr>
          <w:rFonts w:ascii="Arial" w:hAnsi="Arial" w:cs="Arial"/>
          <w:b/>
          <w:highlight w:val="yellow"/>
          <w:u w:val="single"/>
        </w:rPr>
        <w:t xml:space="preserve"> (baterias), a proposta o preço deve ser considerada a usada como base de troca, sendo responsabilidade do fornecedor dar a destinação correta de descarte no que tange à coleta, reutilização, reciclagem, tratamento ou disposição final das baterias trocadas</w:t>
      </w:r>
      <w:r w:rsidRPr="00DF0145">
        <w:rPr>
          <w:rFonts w:ascii="Arial" w:hAnsi="Arial" w:cs="Arial"/>
          <w:highlight w:val="yellow"/>
        </w:rPr>
        <w:t>;</w:t>
      </w:r>
    </w:p>
    <w:p w:rsidR="006F7608" w:rsidRPr="00DF0145" w:rsidRDefault="006F7608" w:rsidP="006F7608">
      <w:pPr>
        <w:widowControl/>
        <w:numPr>
          <w:ilvl w:val="0"/>
          <w:numId w:val="30"/>
        </w:numPr>
        <w:tabs>
          <w:tab w:val="clear" w:pos="644"/>
          <w:tab w:val="num" w:pos="142"/>
        </w:tabs>
        <w:suppressAutoHyphens w:val="0"/>
        <w:spacing w:line="360" w:lineRule="auto"/>
        <w:ind w:left="142" w:hanging="284"/>
        <w:jc w:val="both"/>
        <w:rPr>
          <w:rFonts w:ascii="Arial" w:hAnsi="Arial" w:cs="Arial"/>
          <w:highlight w:val="yellow"/>
        </w:rPr>
      </w:pPr>
      <w:r w:rsidRPr="00DF0145">
        <w:rPr>
          <w:rFonts w:ascii="Arial" w:hAnsi="Arial" w:cs="Arial"/>
          <w:highlight w:val="yellow"/>
        </w:rPr>
        <w:t>Demais especificações contratuais (garantias mínimas, prazos, locais de entrega, pagamento e outras) constam na Minuta Contratual – Anexo IV.</w:t>
      </w:r>
    </w:p>
    <w:p w:rsidR="0079217A" w:rsidRPr="00DF0145" w:rsidRDefault="0079217A" w:rsidP="006F7608">
      <w:pPr>
        <w:spacing w:line="360" w:lineRule="auto"/>
        <w:ind w:left="284"/>
        <w:jc w:val="both"/>
        <w:rPr>
          <w:rFonts w:ascii="Arial" w:hAnsi="Arial" w:cs="Arial"/>
          <w:b/>
          <w:highlight w:val="yellow"/>
        </w:rPr>
      </w:pPr>
    </w:p>
    <w:p w:rsidR="006F7608" w:rsidRPr="00DF0145" w:rsidRDefault="006F7608" w:rsidP="006F7608">
      <w:pPr>
        <w:spacing w:line="360" w:lineRule="auto"/>
        <w:ind w:left="284"/>
        <w:jc w:val="both"/>
        <w:rPr>
          <w:rFonts w:ascii="Arial" w:hAnsi="Arial" w:cs="Arial"/>
          <w:b/>
          <w:u w:val="single"/>
        </w:rPr>
      </w:pPr>
      <w:r w:rsidRPr="00DF0145">
        <w:rPr>
          <w:rFonts w:ascii="Arial" w:hAnsi="Arial" w:cs="Arial"/>
          <w:b/>
          <w:highlight w:val="yellow"/>
        </w:rPr>
        <w:t xml:space="preserve">B) </w:t>
      </w:r>
      <w:r w:rsidRPr="00DF0145">
        <w:rPr>
          <w:rFonts w:ascii="Arial" w:hAnsi="Arial" w:cs="Arial"/>
          <w:b/>
          <w:highlight w:val="yellow"/>
          <w:u w:val="single"/>
        </w:rPr>
        <w:t>DAS INFORMAÇÕES PARA O PREENCHIMENTO DA PROPOSTA PELO SISTEMA DE AUTOCOTAÇÃO</w:t>
      </w:r>
    </w:p>
    <w:p w:rsidR="00D448DE" w:rsidRPr="00DF0145" w:rsidRDefault="00D448DE" w:rsidP="00D448DE">
      <w:pPr>
        <w:jc w:val="both"/>
        <w:rPr>
          <w:rFonts w:ascii="Arial" w:hAnsi="Arial" w:cs="Arial"/>
          <w:b/>
        </w:rPr>
      </w:pPr>
    </w:p>
    <w:p w:rsidR="00D448DE" w:rsidRPr="00DF0145" w:rsidRDefault="00D448DE" w:rsidP="00D448DE">
      <w:pPr>
        <w:jc w:val="both"/>
        <w:rPr>
          <w:rFonts w:ascii="Arial" w:hAnsi="Arial" w:cs="Arial"/>
          <w:b/>
        </w:rPr>
      </w:pPr>
      <w:r w:rsidRPr="00DF0145">
        <w:rPr>
          <w:rFonts w:ascii="Arial" w:hAnsi="Arial" w:cs="Arial"/>
          <w:b/>
        </w:rPr>
        <w:t xml:space="preserve">As empresas interessadas em participar desta licitação deverão solicitar o arquivo para preenchimento pelo sistema de </w:t>
      </w:r>
      <w:proofErr w:type="spellStart"/>
      <w:r w:rsidRPr="00DF0145">
        <w:rPr>
          <w:rFonts w:ascii="Arial" w:hAnsi="Arial" w:cs="Arial"/>
          <w:b/>
        </w:rPr>
        <w:t>autocotação</w:t>
      </w:r>
      <w:proofErr w:type="spellEnd"/>
      <w:r w:rsidRPr="00DF0145">
        <w:rPr>
          <w:rFonts w:ascii="Arial" w:hAnsi="Arial" w:cs="Arial"/>
          <w:b/>
        </w:rPr>
        <w:t xml:space="preserve"> referido no item ‘10.2.1’ do edital, por meio do e-mail seguinte e-mail: </w:t>
      </w:r>
      <w:hyperlink r:id="rId20" w:history="1">
        <w:r w:rsidRPr="00DF0145">
          <w:rPr>
            <w:rStyle w:val="Hyperlink"/>
            <w:rFonts w:ascii="Arial" w:hAnsi="Arial" w:cs="Arial"/>
            <w:b/>
          </w:rPr>
          <w:t>licitacoes@palmeira.sc.gov.br</w:t>
        </w:r>
      </w:hyperlink>
      <w:r w:rsidRPr="00DF0145">
        <w:rPr>
          <w:rFonts w:ascii="Arial" w:hAnsi="Arial" w:cs="Arial"/>
          <w:b/>
        </w:rPr>
        <w:t xml:space="preserve"> e está disponível também no site </w:t>
      </w:r>
      <w:hyperlink r:id="rId21" w:history="1">
        <w:r w:rsidRPr="00DF0145">
          <w:rPr>
            <w:rStyle w:val="Hyperlink"/>
            <w:rFonts w:ascii="Arial" w:hAnsi="Arial" w:cs="Arial"/>
            <w:b/>
          </w:rPr>
          <w:t>www.palmeira.sc.gov.br</w:t>
        </w:r>
      </w:hyperlink>
      <w:r w:rsidRPr="00DF0145">
        <w:rPr>
          <w:rFonts w:ascii="Arial" w:hAnsi="Arial" w:cs="Arial"/>
          <w:b/>
        </w:rPr>
        <w:t xml:space="preserve"> </w:t>
      </w:r>
    </w:p>
    <w:p w:rsidR="00D448DE" w:rsidRPr="00DF0145" w:rsidRDefault="00D448DE" w:rsidP="00D448DE">
      <w:pPr>
        <w:jc w:val="both"/>
        <w:rPr>
          <w:rFonts w:ascii="Arial" w:hAnsi="Arial" w:cs="Arial"/>
          <w:b/>
        </w:rPr>
      </w:pPr>
    </w:p>
    <w:p w:rsidR="00D448DE" w:rsidRPr="00DF0145" w:rsidRDefault="00D448DE" w:rsidP="00D448DE">
      <w:pPr>
        <w:jc w:val="both"/>
        <w:rPr>
          <w:rFonts w:ascii="Arial" w:hAnsi="Arial" w:cs="Arial"/>
          <w:b/>
        </w:rPr>
      </w:pPr>
    </w:p>
    <w:p w:rsidR="00D448DE" w:rsidRPr="00DF0145" w:rsidRDefault="00D448DE" w:rsidP="00D448DE">
      <w:pPr>
        <w:jc w:val="both"/>
        <w:rPr>
          <w:rFonts w:ascii="Arial" w:hAnsi="Arial" w:cs="Arial"/>
          <w:b/>
        </w:rPr>
      </w:pPr>
      <w:r w:rsidRPr="00DF0145">
        <w:rPr>
          <w:rFonts w:ascii="Arial" w:hAnsi="Arial" w:cs="Arial"/>
          <w:b/>
        </w:rPr>
        <w:t xml:space="preserve">As licitantes são as únicas responsáveis pelo correto preenchimento de suas propostas e pelo correto funcionamento do </w:t>
      </w:r>
      <w:r w:rsidRPr="00DF0145">
        <w:rPr>
          <w:rFonts w:ascii="Arial" w:hAnsi="Arial" w:cs="Arial"/>
          <w:b/>
          <w:i/>
        </w:rPr>
        <w:t>hardware</w:t>
      </w:r>
      <w:r w:rsidRPr="00DF0145">
        <w:rPr>
          <w:rFonts w:ascii="Arial" w:hAnsi="Arial" w:cs="Arial"/>
          <w:b/>
        </w:rPr>
        <w:t xml:space="preserve"> (CD ou </w:t>
      </w:r>
      <w:proofErr w:type="spellStart"/>
      <w:r w:rsidRPr="00DF0145">
        <w:rPr>
          <w:rFonts w:ascii="Arial" w:hAnsi="Arial" w:cs="Arial"/>
          <w:b/>
          <w:i/>
        </w:rPr>
        <w:t>pendrive</w:t>
      </w:r>
      <w:proofErr w:type="spellEnd"/>
      <w:r w:rsidRPr="00DF0145">
        <w:rPr>
          <w:rFonts w:ascii="Arial" w:hAnsi="Arial" w:cs="Arial"/>
          <w:b/>
        </w:rPr>
        <w:t>), bem como de comunicar imediatamente a Pregoeira (para o e-mail acima informado) de eventual inconsistência ou falha nos arquivos ou sistema disponibilizados.</w:t>
      </w:r>
    </w:p>
    <w:p w:rsidR="00D448DE" w:rsidRPr="00DF0145" w:rsidRDefault="00D448DE" w:rsidP="00D448DE">
      <w:pPr>
        <w:jc w:val="both"/>
        <w:rPr>
          <w:rFonts w:ascii="Arial" w:hAnsi="Arial" w:cs="Arial"/>
          <w:b/>
        </w:rPr>
      </w:pPr>
    </w:p>
    <w:p w:rsidR="00D448DE" w:rsidRPr="00DF0145" w:rsidRDefault="00D448DE" w:rsidP="00D448DE">
      <w:pPr>
        <w:jc w:val="both"/>
        <w:rPr>
          <w:rFonts w:ascii="Arial" w:hAnsi="Arial" w:cs="Arial"/>
          <w:b/>
        </w:rPr>
      </w:pPr>
    </w:p>
    <w:p w:rsidR="00D448DE" w:rsidRPr="00DF0145" w:rsidRDefault="00D448DE" w:rsidP="00D448DE">
      <w:pPr>
        <w:jc w:val="both"/>
        <w:rPr>
          <w:rFonts w:ascii="Arial" w:hAnsi="Arial" w:cs="Arial"/>
          <w:b/>
        </w:rPr>
      </w:pPr>
    </w:p>
    <w:p w:rsidR="00D448DE" w:rsidRPr="00DF0145" w:rsidRDefault="00D448DE" w:rsidP="00D448DE">
      <w:pPr>
        <w:jc w:val="both"/>
        <w:rPr>
          <w:rFonts w:ascii="Arial" w:hAnsi="Arial" w:cs="Arial"/>
          <w:b/>
        </w:rPr>
      </w:pPr>
      <w:r w:rsidRPr="00DF0145">
        <w:rPr>
          <w:rFonts w:ascii="Arial" w:hAnsi="Arial" w:cs="Arial"/>
          <w:b/>
        </w:rPr>
        <w:t>No programa, Arquivo/Abrir/Digitar marcas, valor unitário, salvar e imprimir.</w:t>
      </w:r>
    </w:p>
    <w:p w:rsidR="00D448DE" w:rsidRPr="00DF0145" w:rsidRDefault="00D448DE" w:rsidP="00D448DE">
      <w:pPr>
        <w:jc w:val="both"/>
        <w:rPr>
          <w:rFonts w:ascii="Arial" w:hAnsi="Arial" w:cs="Arial"/>
          <w:b/>
        </w:rPr>
      </w:pPr>
      <w:r w:rsidRPr="00DF0145">
        <w:rPr>
          <w:rFonts w:ascii="Arial" w:hAnsi="Arial" w:cs="Arial"/>
          <w:b/>
        </w:rPr>
        <w:t>Dúvidas, entrar em contato com a Pregoeira, na forma do edital.</w:t>
      </w:r>
    </w:p>
    <w:p w:rsidR="00D448DE" w:rsidRPr="00DF0145" w:rsidRDefault="00D448DE" w:rsidP="00D448DE">
      <w:pPr>
        <w:spacing w:line="360" w:lineRule="auto"/>
        <w:ind w:left="284"/>
        <w:jc w:val="both"/>
        <w:rPr>
          <w:rFonts w:ascii="Arial" w:hAnsi="Arial" w:cs="Arial"/>
          <w:b/>
        </w:rPr>
      </w:pPr>
    </w:p>
    <w:p w:rsidR="00D448DE" w:rsidRPr="00DF0145" w:rsidRDefault="00D448DE" w:rsidP="00D448DE">
      <w:pPr>
        <w:spacing w:line="360" w:lineRule="auto"/>
        <w:ind w:left="284"/>
        <w:jc w:val="center"/>
        <w:rPr>
          <w:rFonts w:ascii="Arial" w:hAnsi="Arial" w:cs="Arial"/>
          <w:b/>
        </w:rPr>
      </w:pPr>
      <w:r w:rsidRPr="00DF0145">
        <w:rPr>
          <w:rFonts w:ascii="Arial" w:hAnsi="Arial" w:cs="Arial"/>
          <w:b/>
        </w:rPr>
        <w:br w:type="page"/>
      </w:r>
      <w:r w:rsidRPr="00DF0145">
        <w:rPr>
          <w:rFonts w:ascii="Arial" w:hAnsi="Arial" w:cs="Arial"/>
          <w:b/>
        </w:rPr>
        <w:lastRenderedPageBreak/>
        <w:t>ANEXO III</w:t>
      </w:r>
    </w:p>
    <w:p w:rsidR="00D448DE" w:rsidRPr="00DF0145" w:rsidRDefault="00D448DE" w:rsidP="00D448DE">
      <w:pPr>
        <w:jc w:val="both"/>
        <w:rPr>
          <w:rFonts w:ascii="Arial" w:hAnsi="Arial" w:cs="Arial"/>
          <w:b/>
        </w:rPr>
      </w:pPr>
    </w:p>
    <w:p w:rsidR="00D448DE" w:rsidRPr="00DF0145" w:rsidRDefault="00D448DE" w:rsidP="00D448DE">
      <w:pPr>
        <w:tabs>
          <w:tab w:val="left" w:pos="1845"/>
          <w:tab w:val="left" w:pos="4590"/>
        </w:tabs>
        <w:spacing w:line="225" w:lineRule="exact"/>
        <w:jc w:val="center"/>
        <w:rPr>
          <w:rFonts w:ascii="Arial" w:hAnsi="Arial" w:cs="Arial"/>
        </w:rPr>
      </w:pPr>
      <w:r w:rsidRPr="00DF0145">
        <w:rPr>
          <w:rFonts w:ascii="Arial" w:hAnsi="Arial" w:cs="Arial"/>
          <w:color w:val="000000"/>
        </w:rPr>
        <w:t>À Comissão de Licitação da</w:t>
      </w:r>
      <w:r w:rsidRPr="00DF0145">
        <w:rPr>
          <w:rFonts w:ascii="Arial" w:hAnsi="Arial" w:cs="Arial"/>
        </w:rPr>
        <w:t xml:space="preserve"> </w:t>
      </w:r>
      <w:r w:rsidRPr="00DF0145">
        <w:rPr>
          <w:rFonts w:ascii="Arial" w:hAnsi="Arial" w:cs="Arial"/>
          <w:b/>
          <w:bCs/>
          <w:color w:val="000000"/>
        </w:rPr>
        <w:t>PREFEITURA MUNICIPAL DE PALMEIRA</w:t>
      </w:r>
    </w:p>
    <w:p w:rsidR="00D448DE" w:rsidRPr="00DF0145" w:rsidRDefault="00D448DE" w:rsidP="00D448DE">
      <w:pPr>
        <w:tabs>
          <w:tab w:val="left" w:pos="1845"/>
        </w:tabs>
        <w:spacing w:line="225" w:lineRule="exact"/>
        <w:ind w:left="1843" w:right="696"/>
        <w:rPr>
          <w:rFonts w:ascii="Arial" w:hAnsi="Arial" w:cs="Arial"/>
          <w:color w:val="000000"/>
        </w:rPr>
      </w:pPr>
    </w:p>
    <w:p w:rsidR="00D448DE" w:rsidRPr="00DF0145" w:rsidRDefault="00D448DE" w:rsidP="00D448DE">
      <w:pPr>
        <w:jc w:val="both"/>
        <w:rPr>
          <w:rFonts w:ascii="Arial" w:hAnsi="Arial" w:cs="Arial"/>
          <w:b/>
        </w:rPr>
      </w:pPr>
    </w:p>
    <w:p w:rsidR="00D448DE" w:rsidRPr="00DF0145" w:rsidRDefault="00D448DE" w:rsidP="00D448DE">
      <w:pPr>
        <w:autoSpaceDE w:val="0"/>
        <w:autoSpaceDN w:val="0"/>
        <w:adjustRightInd w:val="0"/>
        <w:jc w:val="both"/>
        <w:rPr>
          <w:rFonts w:ascii="Arial" w:hAnsi="Arial" w:cs="Arial"/>
          <w:b/>
        </w:rPr>
      </w:pPr>
      <w:r w:rsidRPr="00DF0145">
        <w:rPr>
          <w:rFonts w:ascii="Arial" w:hAnsi="Arial" w:cs="Arial"/>
          <w:b/>
        </w:rPr>
        <w:t xml:space="preserve">Processo administrativo: </w:t>
      </w:r>
      <w:r w:rsidR="00B705A5">
        <w:rPr>
          <w:rFonts w:ascii="Arial" w:hAnsi="Arial" w:cs="Arial"/>
          <w:b/>
        </w:rPr>
        <w:t>08/2019</w:t>
      </w:r>
    </w:p>
    <w:p w:rsidR="00D448DE" w:rsidRPr="00DF0145" w:rsidRDefault="00D448DE" w:rsidP="00D448DE">
      <w:pPr>
        <w:autoSpaceDE w:val="0"/>
        <w:autoSpaceDN w:val="0"/>
        <w:adjustRightInd w:val="0"/>
        <w:jc w:val="both"/>
        <w:rPr>
          <w:rFonts w:ascii="Arial" w:hAnsi="Arial" w:cs="Arial"/>
          <w:b/>
        </w:rPr>
      </w:pPr>
      <w:r w:rsidRPr="00DF0145">
        <w:rPr>
          <w:rFonts w:ascii="Arial" w:hAnsi="Arial" w:cs="Arial"/>
          <w:b/>
        </w:rPr>
        <w:t xml:space="preserve">Pregão Presencial: </w:t>
      </w:r>
      <w:r w:rsidR="00B705A5">
        <w:rPr>
          <w:rFonts w:ascii="Arial" w:hAnsi="Arial" w:cs="Arial"/>
          <w:b/>
        </w:rPr>
        <w:t>06/2019</w:t>
      </w:r>
    </w:p>
    <w:p w:rsidR="00D448DE" w:rsidRPr="00DF0145" w:rsidRDefault="00D448DE" w:rsidP="00D448DE">
      <w:pPr>
        <w:pStyle w:val="TextosemFormatao"/>
        <w:ind w:right="-1"/>
        <w:jc w:val="center"/>
        <w:rPr>
          <w:rFonts w:ascii="Arial" w:hAnsi="Arial" w:cs="Arial"/>
          <w:b/>
        </w:rPr>
      </w:pPr>
    </w:p>
    <w:p w:rsidR="00D448DE" w:rsidRPr="00DF0145" w:rsidRDefault="00D448DE" w:rsidP="00D448DE">
      <w:pPr>
        <w:pStyle w:val="TextosemFormatao"/>
        <w:ind w:right="-1"/>
        <w:jc w:val="center"/>
        <w:rPr>
          <w:rFonts w:ascii="Arial" w:hAnsi="Arial" w:cs="Arial"/>
          <w:b/>
        </w:rPr>
      </w:pPr>
    </w:p>
    <w:p w:rsidR="00D448DE" w:rsidRPr="00DF0145" w:rsidRDefault="00D448DE" w:rsidP="00D448DE">
      <w:pPr>
        <w:pStyle w:val="TextosemFormatao"/>
        <w:ind w:right="-1"/>
        <w:jc w:val="center"/>
        <w:rPr>
          <w:rFonts w:ascii="Arial" w:hAnsi="Arial" w:cs="Arial"/>
          <w:b/>
        </w:rPr>
      </w:pPr>
    </w:p>
    <w:p w:rsidR="00D448DE" w:rsidRPr="00DF0145" w:rsidRDefault="00D448DE" w:rsidP="00D448DE">
      <w:pPr>
        <w:pStyle w:val="TextosemFormatao"/>
        <w:ind w:right="-1"/>
        <w:jc w:val="center"/>
        <w:rPr>
          <w:rFonts w:ascii="Arial" w:hAnsi="Arial" w:cs="Arial"/>
          <w:b/>
        </w:rPr>
      </w:pPr>
      <w:r w:rsidRPr="00DF0145">
        <w:rPr>
          <w:rFonts w:ascii="Arial" w:hAnsi="Arial" w:cs="Arial"/>
          <w:b/>
        </w:rPr>
        <w:t>DECLARAÇÃO DE CUMPRIMENTO PLENO DOS REQUISITOS DE HABILITAÇÃO</w:t>
      </w:r>
    </w:p>
    <w:p w:rsidR="00D448DE" w:rsidRPr="00DF0145" w:rsidRDefault="00D448DE" w:rsidP="00D448DE">
      <w:pPr>
        <w:pStyle w:val="TextosemFormatao"/>
        <w:ind w:right="-1"/>
        <w:jc w:val="center"/>
        <w:rPr>
          <w:rFonts w:ascii="Arial" w:hAnsi="Arial" w:cs="Arial"/>
          <w:b/>
        </w:rPr>
      </w:pPr>
    </w:p>
    <w:p w:rsidR="00D448DE" w:rsidRPr="00DF0145" w:rsidRDefault="00D448DE" w:rsidP="00D448DE">
      <w:pPr>
        <w:pStyle w:val="TextosemFormatao"/>
        <w:ind w:right="-1"/>
        <w:jc w:val="center"/>
        <w:rPr>
          <w:rFonts w:ascii="Arial" w:hAnsi="Arial" w:cs="Arial"/>
          <w:b/>
        </w:rPr>
      </w:pPr>
    </w:p>
    <w:p w:rsidR="00D448DE" w:rsidRPr="00DF0145" w:rsidRDefault="00D448DE" w:rsidP="00D448DE">
      <w:pPr>
        <w:pStyle w:val="TextosemFormatao"/>
        <w:ind w:right="-1"/>
        <w:jc w:val="center"/>
        <w:rPr>
          <w:rFonts w:ascii="Arial" w:hAnsi="Arial" w:cs="Arial"/>
          <w:b/>
        </w:rPr>
      </w:pPr>
    </w:p>
    <w:p w:rsidR="00D448DE" w:rsidRPr="00DF0145" w:rsidRDefault="00D448DE" w:rsidP="00D448DE">
      <w:pPr>
        <w:pStyle w:val="TextosemFormatao"/>
        <w:ind w:right="-1"/>
        <w:jc w:val="center"/>
        <w:rPr>
          <w:rFonts w:ascii="Arial" w:hAnsi="Arial" w:cs="Arial"/>
          <w:b/>
        </w:rPr>
      </w:pPr>
    </w:p>
    <w:p w:rsidR="00D448DE" w:rsidRPr="00DF0145" w:rsidRDefault="00D448DE" w:rsidP="00D448DE">
      <w:pPr>
        <w:pStyle w:val="TextosemFormatao"/>
        <w:ind w:right="-1"/>
        <w:jc w:val="center"/>
        <w:rPr>
          <w:rFonts w:ascii="Arial" w:hAnsi="Arial" w:cs="Arial"/>
          <w:b/>
        </w:rPr>
      </w:pPr>
    </w:p>
    <w:p w:rsidR="00D448DE" w:rsidRPr="00DF0145" w:rsidRDefault="00D448DE" w:rsidP="00D448DE">
      <w:pPr>
        <w:pStyle w:val="TextosemFormatao"/>
        <w:ind w:right="-1"/>
        <w:jc w:val="center"/>
        <w:rPr>
          <w:rFonts w:ascii="Arial" w:hAnsi="Arial" w:cs="Arial"/>
          <w:bCs/>
        </w:rPr>
      </w:pPr>
    </w:p>
    <w:p w:rsidR="00D448DE" w:rsidRPr="00DF0145" w:rsidRDefault="00D448DE" w:rsidP="00D448DE">
      <w:pPr>
        <w:pStyle w:val="TextosemFormatao"/>
        <w:spacing w:line="360" w:lineRule="auto"/>
        <w:jc w:val="both"/>
        <w:rPr>
          <w:rFonts w:ascii="Arial" w:hAnsi="Arial" w:cs="Arial"/>
          <w:bCs/>
        </w:rPr>
      </w:pPr>
      <w:r w:rsidRPr="00DF0145">
        <w:rPr>
          <w:rFonts w:ascii="Arial" w:hAnsi="Arial" w:cs="Arial"/>
          <w:bCs/>
        </w:rPr>
        <w:t xml:space="preserve">__________&lt;RAZÃO SOCIAL DA EMPRESA) _______ CNPJ nº _&lt; </w:t>
      </w:r>
      <w:proofErr w:type="spellStart"/>
      <w:r w:rsidRPr="00DF0145">
        <w:rPr>
          <w:rFonts w:ascii="Arial" w:hAnsi="Arial" w:cs="Arial"/>
          <w:bCs/>
        </w:rPr>
        <w:t>xxxxxxxxxxxxxx</w:t>
      </w:r>
      <w:proofErr w:type="spellEnd"/>
      <w:r w:rsidRPr="00DF0145">
        <w:rPr>
          <w:rFonts w:ascii="Arial" w:hAnsi="Arial" w:cs="Arial"/>
          <w:bCs/>
        </w:rPr>
        <w:t xml:space="preserve">&gt; __, sediada em ________&lt;ENDEREÇO COMERCIAL&gt;______, por intermédio de seu representante legal, </w:t>
      </w:r>
      <w:proofErr w:type="gramStart"/>
      <w:r w:rsidRPr="00DF0145">
        <w:rPr>
          <w:rFonts w:ascii="Arial" w:hAnsi="Arial" w:cs="Arial"/>
          <w:bCs/>
        </w:rPr>
        <w:t>Sr.</w:t>
      </w:r>
      <w:proofErr w:type="gramEnd"/>
      <w:r w:rsidRPr="00DF0145">
        <w:rPr>
          <w:rFonts w:ascii="Arial" w:hAnsi="Arial" w:cs="Arial"/>
          <w:bCs/>
        </w:rPr>
        <w:t xml:space="preserve">(Sra.)___________________________________, portador(a) da Carteira de Identidade nº _____________________ e do CPF </w:t>
      </w:r>
      <w:proofErr w:type="spellStart"/>
      <w:r w:rsidRPr="00DF0145">
        <w:rPr>
          <w:rFonts w:ascii="Arial" w:hAnsi="Arial" w:cs="Arial"/>
          <w:bCs/>
        </w:rPr>
        <w:t>º_________________________,declaro</w:t>
      </w:r>
      <w:proofErr w:type="spellEnd"/>
      <w:r w:rsidRPr="00DF0145">
        <w:rPr>
          <w:rFonts w:ascii="Arial" w:hAnsi="Arial" w:cs="Arial"/>
          <w:bCs/>
        </w:rPr>
        <w:t>, sob as penas da Lei nº 10.520, de 17/07/2002, que cumpro plenamente os requisitos para sua habilitação no presente processo licitatório.</w:t>
      </w:r>
    </w:p>
    <w:p w:rsidR="00D448DE" w:rsidRPr="00DF0145" w:rsidRDefault="00D448DE" w:rsidP="00D448DE">
      <w:pPr>
        <w:pStyle w:val="TextosemFormatao"/>
        <w:ind w:right="-1"/>
        <w:jc w:val="both"/>
        <w:rPr>
          <w:rFonts w:ascii="Arial" w:hAnsi="Arial" w:cs="Arial"/>
          <w:bCs/>
        </w:rPr>
      </w:pPr>
    </w:p>
    <w:p w:rsidR="00D448DE" w:rsidRPr="00DF0145" w:rsidRDefault="00D448DE" w:rsidP="00D448DE">
      <w:pPr>
        <w:pStyle w:val="TextosemFormatao"/>
        <w:ind w:right="-1"/>
        <w:jc w:val="both"/>
        <w:rPr>
          <w:rFonts w:ascii="Arial" w:hAnsi="Arial" w:cs="Arial"/>
          <w:bCs/>
        </w:rPr>
      </w:pPr>
    </w:p>
    <w:p w:rsidR="00D448DE" w:rsidRPr="00DF0145" w:rsidRDefault="00D448DE" w:rsidP="00D448DE">
      <w:pPr>
        <w:pStyle w:val="TextosemFormatao"/>
        <w:ind w:right="-1"/>
        <w:jc w:val="both"/>
        <w:rPr>
          <w:rFonts w:ascii="Arial" w:hAnsi="Arial" w:cs="Arial"/>
          <w:bCs/>
        </w:rPr>
      </w:pPr>
    </w:p>
    <w:p w:rsidR="00D448DE" w:rsidRPr="00DF0145" w:rsidRDefault="00D448DE" w:rsidP="00D448DE">
      <w:pPr>
        <w:pStyle w:val="TextosemFormatao"/>
        <w:ind w:right="-1"/>
        <w:jc w:val="both"/>
        <w:rPr>
          <w:rFonts w:ascii="Arial" w:hAnsi="Arial" w:cs="Arial"/>
          <w:bCs/>
        </w:rPr>
      </w:pPr>
    </w:p>
    <w:p w:rsidR="00D448DE" w:rsidRPr="00DF0145" w:rsidRDefault="00D448DE" w:rsidP="00D448DE">
      <w:pPr>
        <w:pStyle w:val="TextosemFormatao"/>
        <w:ind w:right="-1"/>
        <w:jc w:val="both"/>
        <w:rPr>
          <w:rFonts w:ascii="Arial" w:hAnsi="Arial" w:cs="Arial"/>
          <w:bCs/>
        </w:rPr>
      </w:pPr>
    </w:p>
    <w:p w:rsidR="00D448DE" w:rsidRPr="00DF0145" w:rsidRDefault="00D448DE" w:rsidP="00D448DE">
      <w:pPr>
        <w:pStyle w:val="TextosemFormatao"/>
        <w:ind w:right="-1"/>
        <w:jc w:val="both"/>
        <w:rPr>
          <w:rFonts w:ascii="Arial" w:hAnsi="Arial" w:cs="Arial"/>
          <w:bCs/>
        </w:rPr>
      </w:pPr>
      <w:r w:rsidRPr="00DF0145">
        <w:rPr>
          <w:rFonts w:ascii="Arial" w:hAnsi="Arial" w:cs="Arial"/>
          <w:bCs/>
        </w:rPr>
        <w:t>&lt; CIDADE/ESTADO&gt;, _______/_____/_____</w:t>
      </w:r>
    </w:p>
    <w:p w:rsidR="00D448DE" w:rsidRPr="00DF0145" w:rsidRDefault="00D448DE" w:rsidP="009D69CC">
      <w:pPr>
        <w:pStyle w:val="TextosemFormatao"/>
        <w:tabs>
          <w:tab w:val="left" w:pos="1985"/>
        </w:tabs>
        <w:ind w:right="-1"/>
        <w:jc w:val="both"/>
        <w:rPr>
          <w:rFonts w:ascii="Arial" w:hAnsi="Arial" w:cs="Arial"/>
          <w:bCs/>
        </w:rPr>
      </w:pPr>
    </w:p>
    <w:p w:rsidR="00D448DE" w:rsidRPr="00DF0145" w:rsidRDefault="00D448DE" w:rsidP="00D448DE">
      <w:pPr>
        <w:rPr>
          <w:rFonts w:ascii="Arial" w:hAnsi="Arial" w:cs="Arial"/>
        </w:rPr>
      </w:pPr>
    </w:p>
    <w:p w:rsidR="00D448DE" w:rsidRPr="00DF0145" w:rsidRDefault="00D448DE" w:rsidP="00D448DE">
      <w:pPr>
        <w:rPr>
          <w:rFonts w:ascii="Arial" w:hAnsi="Arial" w:cs="Arial"/>
        </w:rPr>
      </w:pPr>
    </w:p>
    <w:p w:rsidR="00D448DE" w:rsidRPr="00DF0145" w:rsidRDefault="00D448DE" w:rsidP="00D448DE">
      <w:pPr>
        <w:rPr>
          <w:rFonts w:ascii="Arial" w:hAnsi="Arial" w:cs="Arial"/>
        </w:rPr>
      </w:pPr>
    </w:p>
    <w:p w:rsidR="00D448DE" w:rsidRPr="00DF0145" w:rsidRDefault="00D448DE" w:rsidP="00D448DE">
      <w:pPr>
        <w:rPr>
          <w:rFonts w:ascii="Arial" w:hAnsi="Arial" w:cs="Arial"/>
        </w:rPr>
      </w:pPr>
    </w:p>
    <w:p w:rsidR="00D448DE" w:rsidRPr="00DF0145" w:rsidRDefault="00D448DE" w:rsidP="00D448DE">
      <w:pPr>
        <w:rPr>
          <w:rFonts w:ascii="Arial" w:hAnsi="Arial" w:cs="Arial"/>
        </w:rPr>
      </w:pPr>
    </w:p>
    <w:p w:rsidR="00D448DE" w:rsidRPr="00DF0145" w:rsidRDefault="00D448DE" w:rsidP="00D448DE">
      <w:pPr>
        <w:rPr>
          <w:rFonts w:ascii="Arial" w:hAnsi="Arial" w:cs="Arial"/>
        </w:rPr>
      </w:pPr>
      <w:r w:rsidRPr="00DF0145">
        <w:rPr>
          <w:rFonts w:ascii="Arial" w:hAnsi="Arial" w:cs="Arial"/>
        </w:rPr>
        <w:t>________________________________</w:t>
      </w:r>
    </w:p>
    <w:p w:rsidR="00D448DE" w:rsidRPr="00DF0145" w:rsidRDefault="00D448DE" w:rsidP="00D448DE">
      <w:pPr>
        <w:rPr>
          <w:rFonts w:ascii="Arial" w:hAnsi="Arial" w:cs="Arial"/>
        </w:rPr>
      </w:pPr>
      <w:r w:rsidRPr="00DF0145">
        <w:rPr>
          <w:rFonts w:ascii="Arial" w:hAnsi="Arial" w:cs="Arial"/>
        </w:rPr>
        <w:t xml:space="preserve">Carimbo e assinatura </w:t>
      </w:r>
    </w:p>
    <w:p w:rsidR="00D448DE" w:rsidRPr="00DF0145" w:rsidRDefault="00D448DE" w:rsidP="00D448DE">
      <w:pPr>
        <w:rPr>
          <w:rFonts w:ascii="Arial" w:hAnsi="Arial" w:cs="Arial"/>
        </w:rPr>
      </w:pPr>
    </w:p>
    <w:p w:rsidR="00FE2E22" w:rsidRPr="00DF0145" w:rsidRDefault="00FE2E22" w:rsidP="00BC48FB">
      <w:pPr>
        <w:pageBreakBefore/>
        <w:jc w:val="center"/>
        <w:rPr>
          <w:rFonts w:ascii="Arial" w:hAnsi="Arial" w:cs="Arial"/>
        </w:rPr>
      </w:pPr>
      <w:r w:rsidRPr="00DF0145">
        <w:rPr>
          <w:rFonts w:ascii="Arial" w:hAnsi="Arial" w:cs="Arial"/>
          <w:b/>
        </w:rPr>
        <w:lastRenderedPageBreak/>
        <w:t>ANEXO VII – PREGÃO PRESENCIAL</w:t>
      </w:r>
      <w:r w:rsidR="0068283E" w:rsidRPr="00DF0145">
        <w:rPr>
          <w:rFonts w:ascii="Arial" w:hAnsi="Arial" w:cs="Arial"/>
          <w:b/>
        </w:rPr>
        <w:t xml:space="preserve"> </w:t>
      </w:r>
      <w:r w:rsidR="00B705A5">
        <w:rPr>
          <w:rFonts w:ascii="Arial" w:hAnsi="Arial" w:cs="Arial"/>
          <w:b/>
        </w:rPr>
        <w:t>06/2019</w:t>
      </w:r>
    </w:p>
    <w:p w:rsidR="0007495F" w:rsidRPr="00DF0145" w:rsidRDefault="0007495F" w:rsidP="0007495F">
      <w:pPr>
        <w:keepNext/>
        <w:widowControl/>
        <w:suppressAutoHyphens w:val="0"/>
        <w:spacing w:before="240" w:after="60"/>
        <w:ind w:left="567" w:right="-66"/>
        <w:jc w:val="center"/>
        <w:outlineLvl w:val="1"/>
        <w:rPr>
          <w:rFonts w:ascii="Arial" w:hAnsi="Arial" w:cs="Arial"/>
          <w:bCs/>
          <w:iCs/>
          <w:lang w:val="x-none" w:eastAsia="x-none"/>
        </w:rPr>
      </w:pPr>
      <w:r w:rsidRPr="00DF0145">
        <w:rPr>
          <w:rFonts w:ascii="Arial" w:hAnsi="Arial" w:cs="Arial"/>
          <w:bCs/>
          <w:iCs/>
          <w:lang w:val="x-none" w:eastAsia="x-none"/>
        </w:rPr>
        <w:t>MINUTA DO CONTRATO A SER FIRMADO COM A PREFEITURA MUNICIPAL DE PALMEIRA</w:t>
      </w:r>
    </w:p>
    <w:p w:rsidR="0007495F" w:rsidRPr="00DF0145" w:rsidRDefault="0007495F" w:rsidP="0007495F">
      <w:pPr>
        <w:keepNext/>
        <w:widowControl/>
        <w:suppressAutoHyphens w:val="0"/>
        <w:spacing w:before="240" w:after="60"/>
        <w:ind w:left="567" w:right="-66"/>
        <w:jc w:val="center"/>
        <w:outlineLvl w:val="1"/>
        <w:rPr>
          <w:rFonts w:ascii="Arial" w:hAnsi="Arial" w:cs="Arial"/>
          <w:bCs/>
          <w:iCs/>
          <w:lang w:eastAsia="x-none"/>
        </w:rPr>
      </w:pPr>
      <w:r w:rsidRPr="00DF0145">
        <w:rPr>
          <w:rFonts w:ascii="Arial" w:hAnsi="Arial" w:cs="Arial"/>
          <w:bCs/>
          <w:lang w:val="x-none" w:eastAsia="x-none"/>
        </w:rPr>
        <w:t xml:space="preserve">PREGÃO Nº </w:t>
      </w:r>
      <w:r w:rsidR="00B705A5">
        <w:rPr>
          <w:rFonts w:ascii="Arial" w:hAnsi="Arial" w:cs="Arial"/>
          <w:bCs/>
          <w:lang w:val="x-none" w:eastAsia="x-none"/>
        </w:rPr>
        <w:t>06/2019</w:t>
      </w:r>
    </w:p>
    <w:p w:rsidR="0007495F" w:rsidRPr="00DF0145" w:rsidRDefault="0007495F" w:rsidP="0007495F">
      <w:pPr>
        <w:widowControl/>
        <w:suppressAutoHyphens w:val="0"/>
        <w:ind w:left="540"/>
        <w:jc w:val="center"/>
        <w:rPr>
          <w:rFonts w:ascii="Arial" w:hAnsi="Arial" w:cs="Arial"/>
          <w:lang w:eastAsia="pt-BR"/>
        </w:rPr>
      </w:pPr>
      <w:r w:rsidRPr="00DF0145">
        <w:rPr>
          <w:rFonts w:ascii="Arial" w:hAnsi="Arial" w:cs="Arial"/>
          <w:lang w:eastAsia="pt-BR"/>
        </w:rPr>
        <w:t xml:space="preserve">(Vinculado ao Processo Administrativo nº </w:t>
      </w:r>
      <w:r w:rsidR="00B705A5">
        <w:rPr>
          <w:rFonts w:ascii="Arial" w:hAnsi="Arial" w:cs="Arial"/>
          <w:lang w:eastAsia="pt-BR"/>
        </w:rPr>
        <w:t>08/2019</w:t>
      </w:r>
      <w:r w:rsidRPr="00DF0145">
        <w:rPr>
          <w:rFonts w:ascii="Arial" w:hAnsi="Arial" w:cs="Arial"/>
          <w:lang w:eastAsia="pt-BR"/>
        </w:rPr>
        <w:t>)</w:t>
      </w:r>
    </w:p>
    <w:p w:rsidR="0007495F" w:rsidRPr="00DF0145" w:rsidRDefault="0007495F" w:rsidP="0007495F">
      <w:pPr>
        <w:widowControl/>
        <w:suppressAutoHyphens w:val="0"/>
        <w:ind w:left="567" w:right="-66"/>
        <w:rPr>
          <w:rFonts w:ascii="Arial" w:hAnsi="Arial" w:cs="Arial"/>
          <w:bCs/>
          <w:iCs/>
          <w:lang w:eastAsia="pt-BR"/>
        </w:rPr>
      </w:pPr>
    </w:p>
    <w:p w:rsidR="0007495F" w:rsidRPr="00DF0145" w:rsidRDefault="0007495F" w:rsidP="0007495F">
      <w:pPr>
        <w:widowControl/>
        <w:suppressAutoHyphens w:val="0"/>
        <w:ind w:right="-66"/>
        <w:jc w:val="both"/>
        <w:rPr>
          <w:rFonts w:ascii="Arial" w:hAnsi="Arial" w:cs="Arial"/>
          <w:spacing w:val="-4"/>
          <w:lang w:eastAsia="pt-BR"/>
        </w:rPr>
      </w:pPr>
      <w:r w:rsidRPr="00DF0145">
        <w:rPr>
          <w:rFonts w:ascii="Arial" w:hAnsi="Arial" w:cs="Arial"/>
          <w:spacing w:val="-4"/>
          <w:lang w:eastAsia="pt-BR"/>
        </w:rPr>
        <w:t xml:space="preserve">Pelo presente instrumento, de um lado o MUNICÍPIO DE PALMEIRA, Estado de Santa Catarina, pessoa jurídica de direito público interno inscrita no CNPJ sob nº </w:t>
      </w:r>
      <w:r w:rsidR="00CA55BA" w:rsidRPr="00DF0145">
        <w:rPr>
          <w:rFonts w:ascii="Arial" w:hAnsi="Arial" w:cs="Arial"/>
        </w:rPr>
        <w:t>01.610.566/0001-06</w:t>
      </w:r>
      <w:r w:rsidRPr="00DF0145">
        <w:rPr>
          <w:rFonts w:ascii="Arial" w:hAnsi="Arial" w:cs="Arial"/>
          <w:color w:val="000000"/>
          <w:lang w:eastAsia="pt-BR"/>
        </w:rPr>
        <w:t xml:space="preserve">, </w:t>
      </w:r>
      <w:r w:rsidRPr="00DF0145">
        <w:rPr>
          <w:rFonts w:ascii="Arial" w:hAnsi="Arial" w:cs="Arial"/>
          <w:spacing w:val="-4"/>
          <w:lang w:eastAsia="pt-BR"/>
        </w:rPr>
        <w:t xml:space="preserve">com sede na </w:t>
      </w:r>
      <w:r w:rsidRPr="00DF0145">
        <w:rPr>
          <w:rFonts w:ascii="Arial" w:hAnsi="Arial" w:cs="Arial"/>
          <w:lang w:eastAsia="pt-BR"/>
        </w:rPr>
        <w:t>Rua Roberto Hemkemaier, n°. 200, centro, em Palmeira/SC</w:t>
      </w:r>
      <w:r w:rsidRPr="00DF0145">
        <w:rPr>
          <w:rFonts w:ascii="Arial" w:hAnsi="Arial" w:cs="Arial"/>
          <w:spacing w:val="-4"/>
          <w:lang w:eastAsia="pt-BR"/>
        </w:rPr>
        <w:t xml:space="preserve">, neste ato </w:t>
      </w:r>
      <w:r w:rsidRPr="00DF0145">
        <w:rPr>
          <w:rFonts w:ascii="Arial" w:hAnsi="Arial" w:cs="Arial"/>
          <w:color w:val="000000"/>
          <w:lang w:eastAsia="pt-BR"/>
        </w:rPr>
        <w:t>representado pela Prefeita Municipal, Sra. Fernanda de Souza Córdova</w:t>
      </w:r>
      <w:r w:rsidRPr="00DF0145">
        <w:rPr>
          <w:rFonts w:ascii="Arial" w:hAnsi="Arial" w:cs="Arial"/>
          <w:spacing w:val="-4"/>
          <w:lang w:eastAsia="pt-BR"/>
        </w:rPr>
        <w:t xml:space="preserve">, aqui denominado, simplesmente, PREFEITURA, e, de outro lado, ____________________________________, pessoa jurídica de direito privado inscrita no CNPJ sob nº ________________________, neste </w:t>
      </w:r>
      <w:proofErr w:type="gramStart"/>
      <w:r w:rsidRPr="00DF0145">
        <w:rPr>
          <w:rFonts w:ascii="Arial" w:hAnsi="Arial" w:cs="Arial"/>
          <w:spacing w:val="-4"/>
          <w:lang w:eastAsia="pt-BR"/>
        </w:rPr>
        <w:t xml:space="preserve">ato representada pelo </w:t>
      </w:r>
      <w:proofErr w:type="spellStart"/>
      <w:r w:rsidRPr="00DF0145">
        <w:rPr>
          <w:rFonts w:ascii="Arial" w:hAnsi="Arial" w:cs="Arial"/>
          <w:spacing w:val="-4"/>
          <w:lang w:eastAsia="pt-BR"/>
        </w:rPr>
        <w:t>Sr</w:t>
      </w:r>
      <w:proofErr w:type="spellEnd"/>
      <w:proofErr w:type="gramEnd"/>
      <w:r w:rsidRPr="00DF0145">
        <w:rPr>
          <w:rFonts w:ascii="Arial" w:hAnsi="Arial" w:cs="Arial"/>
          <w:spacing w:val="-4"/>
          <w:lang w:eastAsia="pt-BR"/>
        </w:rPr>
        <w:t xml:space="preserve"> (a). ___________________________________ com sede na __________________________, neste ato denominada, simplesmente, CONTRATADA, resolvem celebrar este contrato, em decorrência do Processo Administrativo nº </w:t>
      </w:r>
      <w:r w:rsidR="00B705A5">
        <w:rPr>
          <w:rFonts w:ascii="Arial" w:hAnsi="Arial" w:cs="Arial"/>
          <w:spacing w:val="-4"/>
          <w:lang w:eastAsia="pt-BR"/>
        </w:rPr>
        <w:t>08/2019</w:t>
      </w:r>
      <w:r w:rsidRPr="00DF0145">
        <w:rPr>
          <w:rFonts w:ascii="Arial" w:hAnsi="Arial" w:cs="Arial"/>
          <w:spacing w:val="-4"/>
          <w:lang w:eastAsia="pt-BR"/>
        </w:rPr>
        <w:t xml:space="preserve">, vinculado ao Edital do Pregão Presencial nº </w:t>
      </w:r>
      <w:r w:rsidR="00B705A5">
        <w:rPr>
          <w:rFonts w:ascii="Arial" w:hAnsi="Arial" w:cs="Arial"/>
          <w:spacing w:val="-4"/>
          <w:lang w:eastAsia="pt-BR"/>
        </w:rPr>
        <w:t>06/2019</w:t>
      </w:r>
      <w:r w:rsidRPr="00DF0145">
        <w:rPr>
          <w:rFonts w:ascii="Arial" w:hAnsi="Arial" w:cs="Arial"/>
          <w:spacing w:val="-4"/>
          <w:lang w:eastAsia="pt-BR"/>
        </w:rPr>
        <w:t>, tendo entre si, como justo e contratado, o que se segue:</w:t>
      </w:r>
    </w:p>
    <w:p w:rsidR="0007495F" w:rsidRPr="00DF0145" w:rsidRDefault="0007495F" w:rsidP="0007495F">
      <w:pPr>
        <w:widowControl/>
        <w:suppressAutoHyphens w:val="0"/>
        <w:ind w:right="-66"/>
        <w:jc w:val="both"/>
        <w:rPr>
          <w:rFonts w:ascii="Arial" w:hAnsi="Arial" w:cs="Arial"/>
          <w:lang w:eastAsia="pt-BR"/>
        </w:rPr>
      </w:pPr>
    </w:p>
    <w:p w:rsidR="0007495F" w:rsidRPr="00DF0145" w:rsidRDefault="0007495F" w:rsidP="0007495F">
      <w:pPr>
        <w:widowControl/>
        <w:suppressAutoHyphens w:val="0"/>
        <w:ind w:right="-66"/>
        <w:jc w:val="both"/>
        <w:rPr>
          <w:rFonts w:ascii="Arial" w:hAnsi="Arial" w:cs="Arial"/>
          <w:b/>
          <w:lang w:eastAsia="pt-BR"/>
        </w:rPr>
      </w:pPr>
      <w:r w:rsidRPr="00DF0145">
        <w:rPr>
          <w:rFonts w:ascii="Arial" w:hAnsi="Arial" w:cs="Arial"/>
          <w:b/>
          <w:lang w:eastAsia="pt-BR"/>
        </w:rPr>
        <w:t>CLÁUSULA PRIMEIRA – DO OBJETO</w:t>
      </w:r>
    </w:p>
    <w:p w:rsidR="0007495F" w:rsidRPr="00DF0145" w:rsidRDefault="0007495F" w:rsidP="0007495F">
      <w:pPr>
        <w:widowControl/>
        <w:suppressAutoHyphens w:val="0"/>
        <w:ind w:right="-66"/>
        <w:jc w:val="both"/>
        <w:rPr>
          <w:rFonts w:ascii="Arial" w:hAnsi="Arial" w:cs="Arial"/>
          <w:lang w:eastAsia="pt-BR"/>
        </w:rPr>
      </w:pPr>
    </w:p>
    <w:p w:rsidR="0007495F" w:rsidRPr="00DF0145" w:rsidRDefault="0007495F" w:rsidP="0007495F">
      <w:pPr>
        <w:widowControl/>
        <w:suppressAutoHyphens w:val="0"/>
        <w:ind w:right="-66"/>
        <w:jc w:val="both"/>
        <w:rPr>
          <w:rFonts w:ascii="Arial" w:hAnsi="Arial" w:cs="Arial"/>
          <w:lang w:eastAsia="pt-BR"/>
        </w:rPr>
      </w:pPr>
      <w:r w:rsidRPr="00DF0145">
        <w:rPr>
          <w:rFonts w:ascii="Arial" w:hAnsi="Arial" w:cs="Arial"/>
          <w:lang w:eastAsia="pt-BR"/>
        </w:rPr>
        <w:t>1. Este contrato tem por objeto a a</w:t>
      </w:r>
      <w:r w:rsidRPr="00DF0145">
        <w:rPr>
          <w:rFonts w:ascii="Arial" w:hAnsi="Arial" w:cs="Arial"/>
          <w:spacing w:val="-8"/>
          <w:lang w:eastAsia="pt-BR"/>
        </w:rPr>
        <w:t xml:space="preserve">quisição, pela </w:t>
      </w:r>
      <w:r w:rsidRPr="00DF0145">
        <w:rPr>
          <w:rFonts w:ascii="Arial" w:hAnsi="Arial" w:cs="Arial"/>
          <w:spacing w:val="-4"/>
          <w:lang w:eastAsia="pt-BR"/>
        </w:rPr>
        <w:t>PREFEITURA</w:t>
      </w:r>
      <w:r w:rsidRPr="00DF0145">
        <w:rPr>
          <w:rFonts w:ascii="Arial" w:hAnsi="Arial" w:cs="Arial"/>
          <w:spacing w:val="-8"/>
          <w:lang w:eastAsia="pt-BR"/>
        </w:rPr>
        <w:t>,</w:t>
      </w:r>
      <w:r w:rsidRPr="00DF0145">
        <w:rPr>
          <w:rFonts w:ascii="Arial" w:hAnsi="Arial" w:cs="Arial"/>
          <w:color w:val="000000"/>
          <w:lang w:eastAsia="pt-BR"/>
        </w:rPr>
        <w:t xml:space="preserve"> dos itens abaixo descritos </w:t>
      </w:r>
      <w:r w:rsidRPr="00DF0145">
        <w:rPr>
          <w:rFonts w:ascii="Arial" w:hAnsi="Arial" w:cs="Arial"/>
          <w:spacing w:val="-8"/>
          <w:lang w:eastAsia="pt-BR"/>
        </w:rPr>
        <w:t xml:space="preserve">a serem fornecidos e entregues pela CONTRATADA à PREFEITURA, de acordo com as disposições do Edital do Pregão Presencial nº </w:t>
      </w:r>
      <w:r w:rsidR="00B705A5">
        <w:rPr>
          <w:rFonts w:ascii="Arial" w:hAnsi="Arial" w:cs="Arial"/>
          <w:spacing w:val="-8"/>
          <w:lang w:eastAsia="pt-BR"/>
        </w:rPr>
        <w:t>06/2019</w:t>
      </w:r>
      <w:r w:rsidRPr="00DF0145">
        <w:rPr>
          <w:rFonts w:ascii="Arial" w:hAnsi="Arial" w:cs="Arial"/>
          <w:spacing w:val="-8"/>
          <w:lang w:eastAsia="pt-BR"/>
        </w:rPr>
        <w:t>, proposta da CONTRATADA devidamente homologada e cláusulas deste contrato, conforme segue</w:t>
      </w:r>
      <w:r w:rsidRPr="00DF0145">
        <w:rPr>
          <w:rFonts w:ascii="Arial" w:hAnsi="Arial" w:cs="Arial"/>
          <w:lang w:eastAsia="pt-BR"/>
        </w:rPr>
        <w:t>:</w:t>
      </w:r>
    </w:p>
    <w:p w:rsidR="0007495F" w:rsidRPr="00DF0145" w:rsidRDefault="0007495F" w:rsidP="0007495F">
      <w:pPr>
        <w:suppressAutoHyphens w:val="0"/>
        <w:autoSpaceDE w:val="0"/>
        <w:autoSpaceDN w:val="0"/>
        <w:adjustRightInd w:val="0"/>
        <w:jc w:val="center"/>
        <w:rPr>
          <w:rFonts w:ascii="Arial" w:hAnsi="Arial" w:cs="Arial"/>
          <w:color w:val="000000"/>
          <w:lang w:val="x-none" w:eastAsia="x-none"/>
        </w:rPr>
      </w:pPr>
    </w:p>
    <w:tbl>
      <w:tblPr>
        <w:tblW w:w="10095" w:type="dxa"/>
        <w:tblInd w:w="-117" w:type="dxa"/>
        <w:tblLayout w:type="fixed"/>
        <w:tblCellMar>
          <w:top w:w="55" w:type="dxa"/>
          <w:left w:w="55" w:type="dxa"/>
          <w:bottom w:w="55" w:type="dxa"/>
          <w:right w:w="55" w:type="dxa"/>
        </w:tblCellMar>
        <w:tblLook w:val="0000" w:firstRow="0" w:lastRow="0" w:firstColumn="0" w:lastColumn="0" w:noHBand="0" w:noVBand="0"/>
      </w:tblPr>
      <w:tblGrid>
        <w:gridCol w:w="842"/>
        <w:gridCol w:w="3725"/>
        <w:gridCol w:w="1417"/>
        <w:gridCol w:w="1134"/>
        <w:gridCol w:w="992"/>
        <w:gridCol w:w="1134"/>
        <w:gridCol w:w="851"/>
      </w:tblGrid>
      <w:tr w:rsidR="0007495F" w:rsidRPr="00DF0145" w:rsidTr="004F4431">
        <w:tc>
          <w:tcPr>
            <w:tcW w:w="842" w:type="dxa"/>
            <w:tcBorders>
              <w:top w:val="single" w:sz="4" w:space="0" w:color="000000"/>
              <w:left w:val="single" w:sz="4" w:space="0" w:color="000000"/>
              <w:bottom w:val="single" w:sz="4" w:space="0" w:color="000000"/>
            </w:tcBorders>
            <w:vAlign w:val="center"/>
          </w:tcPr>
          <w:p w:rsidR="0007495F" w:rsidRPr="00DF0145" w:rsidRDefault="0007495F" w:rsidP="0007495F">
            <w:pPr>
              <w:suppressLineNumbers/>
              <w:snapToGrid w:val="0"/>
              <w:jc w:val="center"/>
              <w:rPr>
                <w:rFonts w:ascii="Arial" w:eastAsia="DejaVu Sans" w:hAnsi="Arial" w:cs="Arial"/>
                <w:b/>
                <w:bCs/>
                <w:color w:val="000000"/>
                <w:lang w:eastAsia="pt-BR"/>
              </w:rPr>
            </w:pPr>
            <w:r w:rsidRPr="00DF0145">
              <w:rPr>
                <w:rFonts w:ascii="Arial" w:eastAsia="DejaVu Sans" w:hAnsi="Arial" w:cs="Arial"/>
                <w:b/>
                <w:bCs/>
                <w:color w:val="000000"/>
                <w:lang w:eastAsia="pt-BR"/>
              </w:rPr>
              <w:t>ITEM</w:t>
            </w:r>
          </w:p>
        </w:tc>
        <w:tc>
          <w:tcPr>
            <w:tcW w:w="3725" w:type="dxa"/>
            <w:tcBorders>
              <w:top w:val="single" w:sz="4" w:space="0" w:color="000000"/>
              <w:left w:val="single" w:sz="4" w:space="0" w:color="000000"/>
              <w:bottom w:val="single" w:sz="4" w:space="0" w:color="000000"/>
            </w:tcBorders>
            <w:vAlign w:val="center"/>
          </w:tcPr>
          <w:p w:rsidR="0007495F" w:rsidRPr="00DF0145" w:rsidRDefault="0007495F" w:rsidP="0007495F">
            <w:pPr>
              <w:suppressLineNumbers/>
              <w:snapToGrid w:val="0"/>
              <w:jc w:val="center"/>
              <w:rPr>
                <w:rFonts w:ascii="Arial" w:eastAsia="DejaVu Sans" w:hAnsi="Arial" w:cs="Arial"/>
                <w:b/>
                <w:bCs/>
                <w:color w:val="000000"/>
                <w:lang w:eastAsia="pt-BR"/>
              </w:rPr>
            </w:pPr>
            <w:r w:rsidRPr="00DF0145">
              <w:rPr>
                <w:rFonts w:ascii="Arial" w:eastAsia="DejaVu Sans" w:hAnsi="Arial" w:cs="Arial"/>
                <w:b/>
                <w:bCs/>
                <w:color w:val="000000"/>
                <w:lang w:eastAsia="pt-BR"/>
              </w:rPr>
              <w:t>DESCRIÇÃO SUMÁRIA</w:t>
            </w:r>
          </w:p>
        </w:tc>
        <w:tc>
          <w:tcPr>
            <w:tcW w:w="1417" w:type="dxa"/>
            <w:tcBorders>
              <w:top w:val="single" w:sz="4" w:space="0" w:color="000000"/>
              <w:left w:val="single" w:sz="4" w:space="0" w:color="000000"/>
              <w:bottom w:val="single" w:sz="4" w:space="0" w:color="000000"/>
            </w:tcBorders>
            <w:vAlign w:val="center"/>
          </w:tcPr>
          <w:p w:rsidR="0007495F" w:rsidRPr="00DF0145" w:rsidRDefault="0007495F" w:rsidP="0007495F">
            <w:pPr>
              <w:suppressLineNumbers/>
              <w:snapToGrid w:val="0"/>
              <w:jc w:val="center"/>
              <w:rPr>
                <w:rFonts w:ascii="Arial" w:eastAsia="DejaVu Sans" w:hAnsi="Arial" w:cs="Arial"/>
                <w:b/>
                <w:bCs/>
                <w:color w:val="000000"/>
                <w:lang w:eastAsia="pt-BR"/>
              </w:rPr>
            </w:pPr>
            <w:r w:rsidRPr="00DF0145">
              <w:rPr>
                <w:rFonts w:ascii="Arial" w:eastAsia="DejaVu Sans" w:hAnsi="Arial" w:cs="Arial"/>
                <w:b/>
                <w:bCs/>
                <w:color w:val="000000"/>
                <w:lang w:eastAsia="pt-BR"/>
              </w:rPr>
              <w:t>UNID. DE MEDIDA</w:t>
            </w:r>
          </w:p>
        </w:tc>
        <w:tc>
          <w:tcPr>
            <w:tcW w:w="1134" w:type="dxa"/>
            <w:tcBorders>
              <w:top w:val="single" w:sz="4" w:space="0" w:color="000000"/>
              <w:left w:val="single" w:sz="4" w:space="0" w:color="000000"/>
              <w:bottom w:val="single" w:sz="4" w:space="0" w:color="000000"/>
              <w:right w:val="single" w:sz="4" w:space="0" w:color="000000"/>
            </w:tcBorders>
            <w:vAlign w:val="center"/>
          </w:tcPr>
          <w:p w:rsidR="0007495F" w:rsidRPr="00DF0145" w:rsidRDefault="0007495F" w:rsidP="0007495F">
            <w:pPr>
              <w:suppressLineNumbers/>
              <w:snapToGrid w:val="0"/>
              <w:jc w:val="center"/>
              <w:rPr>
                <w:rFonts w:ascii="Arial" w:eastAsia="DejaVu Sans" w:hAnsi="Arial" w:cs="Arial"/>
                <w:b/>
                <w:bCs/>
                <w:color w:val="000000"/>
                <w:lang w:eastAsia="pt-BR"/>
              </w:rPr>
            </w:pPr>
            <w:r w:rsidRPr="00DF0145">
              <w:rPr>
                <w:rFonts w:ascii="Arial" w:eastAsia="DejaVu Sans" w:hAnsi="Arial" w:cs="Arial"/>
                <w:b/>
                <w:bCs/>
                <w:color w:val="000000"/>
                <w:lang w:eastAsia="pt-BR"/>
              </w:rPr>
              <w:t>QUANT.</w:t>
            </w:r>
          </w:p>
        </w:tc>
        <w:tc>
          <w:tcPr>
            <w:tcW w:w="992" w:type="dxa"/>
            <w:tcBorders>
              <w:top w:val="single" w:sz="4" w:space="0" w:color="000000"/>
              <w:left w:val="single" w:sz="4" w:space="0" w:color="000000"/>
              <w:bottom w:val="single" w:sz="4" w:space="0" w:color="000000"/>
              <w:right w:val="single" w:sz="4" w:space="0" w:color="000000"/>
            </w:tcBorders>
          </w:tcPr>
          <w:p w:rsidR="0007495F" w:rsidRPr="00DF0145" w:rsidRDefault="0007495F" w:rsidP="0007495F">
            <w:pPr>
              <w:suppressLineNumbers/>
              <w:snapToGrid w:val="0"/>
              <w:jc w:val="center"/>
              <w:rPr>
                <w:rFonts w:ascii="Arial" w:eastAsia="DejaVu Sans" w:hAnsi="Arial" w:cs="Arial"/>
                <w:b/>
                <w:bCs/>
                <w:color w:val="000000"/>
                <w:lang w:eastAsia="pt-BR"/>
              </w:rPr>
            </w:pPr>
            <w:r w:rsidRPr="00DF0145">
              <w:rPr>
                <w:rFonts w:ascii="Arial" w:eastAsia="DejaVu Sans" w:hAnsi="Arial" w:cs="Arial"/>
                <w:b/>
                <w:bCs/>
                <w:color w:val="000000"/>
                <w:lang w:eastAsia="pt-BR"/>
              </w:rPr>
              <w:t>MARCA</w:t>
            </w:r>
          </w:p>
        </w:tc>
        <w:tc>
          <w:tcPr>
            <w:tcW w:w="1134" w:type="dxa"/>
            <w:tcBorders>
              <w:top w:val="single" w:sz="4" w:space="0" w:color="000000"/>
              <w:left w:val="single" w:sz="4" w:space="0" w:color="000000"/>
              <w:bottom w:val="single" w:sz="4" w:space="0" w:color="000000"/>
              <w:right w:val="single" w:sz="4" w:space="0" w:color="000000"/>
            </w:tcBorders>
          </w:tcPr>
          <w:p w:rsidR="0007495F" w:rsidRPr="00DF0145" w:rsidRDefault="0007495F" w:rsidP="0007495F">
            <w:pPr>
              <w:suppressLineNumbers/>
              <w:snapToGrid w:val="0"/>
              <w:jc w:val="center"/>
              <w:rPr>
                <w:rFonts w:ascii="Arial" w:eastAsia="DejaVu Sans" w:hAnsi="Arial" w:cs="Arial"/>
                <w:b/>
                <w:bCs/>
                <w:color w:val="000000"/>
                <w:lang w:eastAsia="pt-BR"/>
              </w:rPr>
            </w:pPr>
            <w:r w:rsidRPr="00DF0145">
              <w:rPr>
                <w:rFonts w:ascii="Arial" w:eastAsia="DejaVu Sans" w:hAnsi="Arial" w:cs="Arial"/>
                <w:b/>
                <w:bCs/>
                <w:color w:val="000000"/>
                <w:lang w:eastAsia="pt-BR"/>
              </w:rPr>
              <w:t>VALOR UNITÁRIO (R$)</w:t>
            </w:r>
          </w:p>
        </w:tc>
        <w:tc>
          <w:tcPr>
            <w:tcW w:w="851" w:type="dxa"/>
            <w:tcBorders>
              <w:top w:val="single" w:sz="4" w:space="0" w:color="000000"/>
              <w:left w:val="single" w:sz="4" w:space="0" w:color="000000"/>
              <w:bottom w:val="single" w:sz="4" w:space="0" w:color="000000"/>
              <w:right w:val="single" w:sz="4" w:space="0" w:color="000000"/>
            </w:tcBorders>
          </w:tcPr>
          <w:p w:rsidR="0007495F" w:rsidRPr="00DF0145" w:rsidRDefault="0007495F" w:rsidP="0007495F">
            <w:pPr>
              <w:suppressLineNumbers/>
              <w:snapToGrid w:val="0"/>
              <w:jc w:val="center"/>
              <w:rPr>
                <w:rFonts w:ascii="Arial" w:eastAsia="DejaVu Sans" w:hAnsi="Arial" w:cs="Arial"/>
                <w:b/>
                <w:bCs/>
                <w:color w:val="000000"/>
                <w:lang w:eastAsia="pt-BR"/>
              </w:rPr>
            </w:pPr>
            <w:r w:rsidRPr="00DF0145">
              <w:rPr>
                <w:rFonts w:ascii="Arial" w:eastAsia="DejaVu Sans" w:hAnsi="Arial" w:cs="Arial"/>
                <w:b/>
                <w:bCs/>
                <w:color w:val="000000"/>
                <w:lang w:eastAsia="pt-BR"/>
              </w:rPr>
              <w:t>VALOR TOTAL (R$)</w:t>
            </w:r>
          </w:p>
        </w:tc>
      </w:tr>
      <w:tr w:rsidR="0007495F" w:rsidRPr="00DF0145" w:rsidTr="004F4431">
        <w:tc>
          <w:tcPr>
            <w:tcW w:w="842" w:type="dxa"/>
            <w:tcBorders>
              <w:left w:val="single" w:sz="4" w:space="0" w:color="000000"/>
              <w:bottom w:val="single" w:sz="4" w:space="0" w:color="000000"/>
            </w:tcBorders>
          </w:tcPr>
          <w:p w:rsidR="0007495F" w:rsidRPr="00DF0145" w:rsidRDefault="0007495F" w:rsidP="0007495F">
            <w:pPr>
              <w:suppressLineNumbers/>
              <w:snapToGrid w:val="0"/>
              <w:jc w:val="center"/>
              <w:rPr>
                <w:rFonts w:ascii="Arial" w:eastAsia="DejaVu Sans" w:hAnsi="Arial" w:cs="Arial"/>
                <w:color w:val="000000"/>
                <w:lang w:eastAsia="pt-BR"/>
              </w:rPr>
            </w:pPr>
          </w:p>
        </w:tc>
        <w:tc>
          <w:tcPr>
            <w:tcW w:w="3725" w:type="dxa"/>
            <w:tcBorders>
              <w:left w:val="single" w:sz="4" w:space="0" w:color="000000"/>
              <w:bottom w:val="single" w:sz="4" w:space="0" w:color="000000"/>
            </w:tcBorders>
          </w:tcPr>
          <w:p w:rsidR="0007495F" w:rsidRPr="00DF0145" w:rsidRDefault="0007495F" w:rsidP="0007495F">
            <w:pPr>
              <w:widowControl/>
              <w:suppressAutoHyphens w:val="0"/>
              <w:snapToGrid w:val="0"/>
              <w:jc w:val="both"/>
              <w:rPr>
                <w:rFonts w:ascii="Arial" w:hAnsi="Arial" w:cs="Arial"/>
                <w:color w:val="000000"/>
                <w:lang w:eastAsia="pt-BR"/>
              </w:rPr>
            </w:pPr>
          </w:p>
        </w:tc>
        <w:tc>
          <w:tcPr>
            <w:tcW w:w="1417" w:type="dxa"/>
            <w:tcBorders>
              <w:left w:val="single" w:sz="4" w:space="0" w:color="000000"/>
              <w:bottom w:val="single" w:sz="4" w:space="0" w:color="000000"/>
            </w:tcBorders>
          </w:tcPr>
          <w:p w:rsidR="0007495F" w:rsidRPr="00DF0145" w:rsidRDefault="0007495F" w:rsidP="0007495F">
            <w:pPr>
              <w:suppressLineNumbers/>
              <w:snapToGrid w:val="0"/>
              <w:jc w:val="center"/>
              <w:rPr>
                <w:rFonts w:ascii="Arial" w:eastAsia="DejaVu Sans" w:hAnsi="Arial" w:cs="Arial"/>
                <w:color w:val="000000"/>
                <w:lang w:eastAsia="pt-BR"/>
              </w:rPr>
            </w:pPr>
          </w:p>
        </w:tc>
        <w:tc>
          <w:tcPr>
            <w:tcW w:w="1134" w:type="dxa"/>
            <w:tcBorders>
              <w:left w:val="single" w:sz="4" w:space="0" w:color="000000"/>
              <w:bottom w:val="single" w:sz="4" w:space="0" w:color="000000"/>
              <w:right w:val="single" w:sz="4" w:space="0" w:color="000000"/>
            </w:tcBorders>
          </w:tcPr>
          <w:p w:rsidR="0007495F" w:rsidRPr="00DF0145" w:rsidRDefault="0007495F" w:rsidP="0007495F">
            <w:pPr>
              <w:suppressLineNumbers/>
              <w:snapToGrid w:val="0"/>
              <w:jc w:val="center"/>
              <w:rPr>
                <w:rFonts w:ascii="Arial" w:eastAsia="DejaVu Sans" w:hAnsi="Arial" w:cs="Arial"/>
                <w:color w:val="000000"/>
                <w:lang w:eastAsia="pt-BR"/>
              </w:rPr>
            </w:pPr>
          </w:p>
        </w:tc>
        <w:tc>
          <w:tcPr>
            <w:tcW w:w="992" w:type="dxa"/>
            <w:tcBorders>
              <w:left w:val="single" w:sz="4" w:space="0" w:color="000000"/>
              <w:bottom w:val="single" w:sz="4" w:space="0" w:color="000000"/>
              <w:right w:val="single" w:sz="4" w:space="0" w:color="000000"/>
            </w:tcBorders>
          </w:tcPr>
          <w:p w:rsidR="0007495F" w:rsidRPr="00DF0145" w:rsidRDefault="0007495F" w:rsidP="0007495F">
            <w:pPr>
              <w:suppressLineNumbers/>
              <w:snapToGrid w:val="0"/>
              <w:jc w:val="center"/>
              <w:rPr>
                <w:rFonts w:ascii="Arial" w:eastAsia="DejaVu Sans" w:hAnsi="Arial" w:cs="Arial"/>
                <w:color w:val="000000"/>
                <w:lang w:eastAsia="pt-BR"/>
              </w:rPr>
            </w:pPr>
          </w:p>
        </w:tc>
        <w:tc>
          <w:tcPr>
            <w:tcW w:w="1134" w:type="dxa"/>
            <w:tcBorders>
              <w:left w:val="single" w:sz="4" w:space="0" w:color="000000"/>
              <w:bottom w:val="single" w:sz="4" w:space="0" w:color="000000"/>
              <w:right w:val="single" w:sz="4" w:space="0" w:color="000000"/>
            </w:tcBorders>
          </w:tcPr>
          <w:p w:rsidR="0007495F" w:rsidRPr="00DF0145" w:rsidRDefault="0007495F" w:rsidP="0007495F">
            <w:pPr>
              <w:suppressLineNumbers/>
              <w:snapToGrid w:val="0"/>
              <w:jc w:val="center"/>
              <w:rPr>
                <w:rFonts w:ascii="Arial" w:eastAsia="DejaVu Sans" w:hAnsi="Arial" w:cs="Arial"/>
                <w:color w:val="000000"/>
                <w:lang w:eastAsia="pt-BR"/>
              </w:rPr>
            </w:pPr>
          </w:p>
        </w:tc>
        <w:tc>
          <w:tcPr>
            <w:tcW w:w="851" w:type="dxa"/>
            <w:tcBorders>
              <w:left w:val="single" w:sz="4" w:space="0" w:color="000000"/>
              <w:bottom w:val="single" w:sz="4" w:space="0" w:color="000000"/>
              <w:right w:val="single" w:sz="4" w:space="0" w:color="000000"/>
            </w:tcBorders>
          </w:tcPr>
          <w:p w:rsidR="0007495F" w:rsidRPr="00DF0145" w:rsidRDefault="0007495F" w:rsidP="0007495F">
            <w:pPr>
              <w:suppressLineNumbers/>
              <w:snapToGrid w:val="0"/>
              <w:jc w:val="center"/>
              <w:rPr>
                <w:rFonts w:ascii="Arial" w:eastAsia="DejaVu Sans" w:hAnsi="Arial" w:cs="Arial"/>
                <w:color w:val="000000"/>
                <w:lang w:eastAsia="pt-BR"/>
              </w:rPr>
            </w:pPr>
          </w:p>
        </w:tc>
      </w:tr>
    </w:tbl>
    <w:p w:rsidR="0007495F" w:rsidRPr="00DF0145" w:rsidRDefault="0007495F" w:rsidP="0007154C">
      <w:pPr>
        <w:widowControl/>
        <w:suppressAutoHyphens w:val="0"/>
        <w:ind w:right="-135"/>
        <w:jc w:val="both"/>
        <w:rPr>
          <w:rFonts w:ascii="Arial" w:hAnsi="Arial" w:cs="Arial"/>
          <w:b/>
          <w:spacing w:val="-8"/>
          <w:lang w:eastAsia="pt-BR"/>
        </w:rPr>
      </w:pPr>
    </w:p>
    <w:p w:rsidR="0007154C" w:rsidRPr="00DF0145" w:rsidRDefault="0007154C" w:rsidP="0007154C">
      <w:pPr>
        <w:widowControl/>
        <w:suppressAutoHyphens w:val="0"/>
        <w:autoSpaceDE w:val="0"/>
        <w:autoSpaceDN w:val="0"/>
        <w:adjustRightInd w:val="0"/>
        <w:jc w:val="both"/>
        <w:rPr>
          <w:rFonts w:ascii="Arial" w:hAnsi="Arial" w:cs="Arial"/>
          <w:b/>
          <w:spacing w:val="-8"/>
          <w:lang w:eastAsia="pt-BR"/>
        </w:rPr>
      </w:pPr>
      <w:r w:rsidRPr="00DF0145">
        <w:rPr>
          <w:rFonts w:ascii="Arial" w:hAnsi="Arial" w:cs="Arial"/>
          <w:lang w:eastAsia="pt-BR"/>
        </w:rPr>
        <w:t>1.1 Os combustíveis objetos deste contrato deverão atender às especificações técnicas exigidas pela Agência Nacional do Petróleo – ANP, conforme legislação em vigor.</w:t>
      </w:r>
    </w:p>
    <w:p w:rsidR="0007154C" w:rsidRPr="00DF0145" w:rsidRDefault="0007154C" w:rsidP="0007495F">
      <w:pPr>
        <w:widowControl/>
        <w:suppressAutoHyphens w:val="0"/>
        <w:ind w:right="-135"/>
        <w:jc w:val="both"/>
        <w:rPr>
          <w:rFonts w:ascii="Arial" w:hAnsi="Arial" w:cs="Arial"/>
          <w:b/>
          <w:spacing w:val="-8"/>
          <w:lang w:eastAsia="pt-BR"/>
        </w:rPr>
      </w:pPr>
    </w:p>
    <w:p w:rsidR="0007495F" w:rsidRPr="00DF0145" w:rsidRDefault="0007495F" w:rsidP="0007495F">
      <w:pPr>
        <w:widowControl/>
        <w:suppressAutoHyphens w:val="0"/>
        <w:ind w:right="-135"/>
        <w:jc w:val="both"/>
        <w:rPr>
          <w:rFonts w:ascii="Arial" w:hAnsi="Arial" w:cs="Arial"/>
          <w:spacing w:val="-8"/>
          <w:lang w:eastAsia="pt-BR"/>
        </w:rPr>
      </w:pPr>
      <w:r w:rsidRPr="00DF0145">
        <w:rPr>
          <w:rFonts w:ascii="Arial" w:hAnsi="Arial" w:cs="Arial"/>
          <w:b/>
          <w:spacing w:val="-8"/>
          <w:lang w:eastAsia="pt-BR"/>
        </w:rPr>
        <w:t>CLÁUSULA SEGUNDA – DOS PRAZOS E DA</w:t>
      </w:r>
      <w:r w:rsidR="000A7A84" w:rsidRPr="00DF0145">
        <w:rPr>
          <w:rFonts w:ascii="Arial" w:hAnsi="Arial" w:cs="Arial"/>
          <w:b/>
          <w:spacing w:val="-8"/>
          <w:lang w:eastAsia="pt-BR"/>
        </w:rPr>
        <w:t xml:space="preserve"> ENTREGA DOS PRODUTOS E </w:t>
      </w:r>
      <w:r w:rsidRPr="00DF0145">
        <w:rPr>
          <w:rFonts w:ascii="Arial" w:hAnsi="Arial" w:cs="Arial"/>
          <w:b/>
          <w:spacing w:val="-8"/>
          <w:lang w:eastAsia="pt-BR"/>
        </w:rPr>
        <w:t>PRESTAÇÃO DOS SEVIÇOS</w:t>
      </w:r>
    </w:p>
    <w:p w:rsidR="0007495F" w:rsidRPr="00DF0145" w:rsidRDefault="0007495F" w:rsidP="0007495F">
      <w:pPr>
        <w:widowControl/>
        <w:suppressAutoHyphens w:val="0"/>
        <w:ind w:right="-135"/>
        <w:jc w:val="both"/>
        <w:rPr>
          <w:rFonts w:ascii="Arial" w:hAnsi="Arial" w:cs="Arial"/>
          <w:spacing w:val="-8"/>
          <w:lang w:eastAsia="pt-BR"/>
        </w:rPr>
      </w:pPr>
    </w:p>
    <w:p w:rsidR="00C801B3" w:rsidRPr="00DF0145" w:rsidRDefault="00C801B3" w:rsidP="00C801B3">
      <w:pPr>
        <w:ind w:right="-135"/>
        <w:jc w:val="both"/>
        <w:rPr>
          <w:rFonts w:ascii="Arial" w:hAnsi="Arial" w:cs="Arial"/>
          <w:spacing w:val="-8"/>
        </w:rPr>
      </w:pPr>
      <w:r w:rsidRPr="00DF0145">
        <w:rPr>
          <w:rFonts w:ascii="Arial" w:hAnsi="Arial" w:cs="Arial"/>
          <w:spacing w:val="-8"/>
        </w:rPr>
        <w:t>2.1. A CONTRATADA fornecerá à PREFEITURA os produtos pelo preço correspondente, indicado na tabela acima.</w:t>
      </w:r>
    </w:p>
    <w:p w:rsidR="00592180" w:rsidRPr="00DF0145" w:rsidRDefault="00592180" w:rsidP="00C801B3">
      <w:pPr>
        <w:ind w:right="-135"/>
        <w:jc w:val="both"/>
        <w:rPr>
          <w:rFonts w:ascii="Arial" w:hAnsi="Arial" w:cs="Arial"/>
          <w:spacing w:val="-8"/>
        </w:rPr>
      </w:pPr>
    </w:p>
    <w:p w:rsidR="006C23BC" w:rsidRPr="00DF0145" w:rsidRDefault="00DF0145" w:rsidP="006C23BC">
      <w:pPr>
        <w:widowControl/>
        <w:suppressAutoHyphens w:val="0"/>
        <w:autoSpaceDE w:val="0"/>
        <w:autoSpaceDN w:val="0"/>
        <w:adjustRightInd w:val="0"/>
        <w:jc w:val="both"/>
        <w:rPr>
          <w:rFonts w:ascii="Arial" w:hAnsi="Arial" w:cs="Arial"/>
          <w:lang w:eastAsia="pt-BR"/>
        </w:rPr>
      </w:pPr>
      <w:r>
        <w:rPr>
          <w:rFonts w:ascii="Arial" w:hAnsi="Arial" w:cs="Arial"/>
          <w:spacing w:val="-8"/>
        </w:rPr>
        <w:t>2.2</w:t>
      </w:r>
      <w:r w:rsidR="00A62535">
        <w:rPr>
          <w:rFonts w:ascii="Arial" w:hAnsi="Arial" w:cs="Arial"/>
          <w:spacing w:val="-8"/>
        </w:rPr>
        <w:t>.</w:t>
      </w:r>
      <w:r w:rsidRPr="00DF0145">
        <w:rPr>
          <w:rFonts w:ascii="Arial" w:hAnsi="Arial" w:cs="Arial"/>
          <w:spacing w:val="-8"/>
        </w:rPr>
        <w:t xml:space="preserve"> </w:t>
      </w:r>
      <w:r w:rsidR="006C23BC" w:rsidRPr="00E542B5">
        <w:rPr>
          <w:rFonts w:ascii="Arial" w:hAnsi="Arial" w:cs="Arial"/>
          <w:lang w:eastAsia="pt-BR"/>
        </w:rPr>
        <w:t>O fornecimento dos combustíveis: gasolina comum e aditivada, diesel S500 e S10, deverá ser efetuada conforme a necessidade da Contratante, mediante apresentação de Ordem de Abastecimento fornecida pelo responsável do Departamento de controle de veículos e máquinas, diretamente nas bombas, as quais deverão estar instaladas no perímetro urbano do Município.</w:t>
      </w:r>
    </w:p>
    <w:p w:rsidR="00C63263" w:rsidRPr="00C63263" w:rsidRDefault="00C63263" w:rsidP="006C23BC">
      <w:pPr>
        <w:ind w:right="-135"/>
        <w:jc w:val="both"/>
        <w:rPr>
          <w:rFonts w:ascii="Arial" w:hAnsi="Arial" w:cs="Arial"/>
          <w:spacing w:val="-8"/>
        </w:rPr>
      </w:pPr>
    </w:p>
    <w:p w:rsidR="00C63263" w:rsidRPr="00C63263" w:rsidRDefault="00C63263" w:rsidP="00C63263">
      <w:pPr>
        <w:widowControl/>
        <w:tabs>
          <w:tab w:val="left" w:pos="9356"/>
        </w:tabs>
        <w:suppressAutoHyphens w:val="0"/>
        <w:autoSpaceDE w:val="0"/>
        <w:autoSpaceDN w:val="0"/>
        <w:adjustRightInd w:val="0"/>
        <w:rPr>
          <w:rFonts w:ascii="Arial" w:hAnsi="Arial" w:cs="Arial"/>
          <w:lang w:eastAsia="pt-BR"/>
        </w:rPr>
      </w:pPr>
      <w:r w:rsidRPr="00C63263">
        <w:rPr>
          <w:rFonts w:ascii="Arial" w:hAnsi="Arial" w:cs="Arial"/>
          <w:spacing w:val="-8"/>
        </w:rPr>
        <w:t>2</w:t>
      </w:r>
      <w:r w:rsidR="006C23BC">
        <w:rPr>
          <w:rFonts w:ascii="Arial" w:hAnsi="Arial" w:cs="Arial"/>
          <w:spacing w:val="-8"/>
        </w:rPr>
        <w:t>.3</w:t>
      </w:r>
      <w:r w:rsidR="00A62535">
        <w:rPr>
          <w:rFonts w:ascii="Arial" w:hAnsi="Arial" w:cs="Arial"/>
          <w:spacing w:val="-8"/>
        </w:rPr>
        <w:t xml:space="preserve">. </w:t>
      </w:r>
      <w:r w:rsidRPr="00C63263">
        <w:rPr>
          <w:rFonts w:ascii="Arial" w:hAnsi="Arial" w:cs="Arial"/>
          <w:lang w:eastAsia="pt-BR"/>
        </w:rPr>
        <w:t>Integram o presente contrato, independentemente de transcrição, o Edital do Pregão Presencial, e a Proposta da Contratada.</w:t>
      </w:r>
    </w:p>
    <w:p w:rsidR="009D69CC" w:rsidRPr="00DF0145" w:rsidRDefault="009D69CC" w:rsidP="009D69CC">
      <w:pPr>
        <w:ind w:right="-135"/>
        <w:jc w:val="both"/>
        <w:rPr>
          <w:rFonts w:ascii="Arial" w:hAnsi="Arial" w:cs="Arial"/>
          <w:b/>
          <w:spacing w:val="-8"/>
        </w:rPr>
      </w:pPr>
    </w:p>
    <w:p w:rsidR="009D69CC" w:rsidRPr="00DF0145" w:rsidRDefault="009D69CC" w:rsidP="009D69CC">
      <w:pPr>
        <w:ind w:right="-135"/>
        <w:jc w:val="both"/>
        <w:rPr>
          <w:rFonts w:ascii="Arial" w:hAnsi="Arial" w:cs="Arial"/>
          <w:b/>
          <w:spacing w:val="-8"/>
        </w:rPr>
      </w:pPr>
      <w:r w:rsidRPr="00DF0145">
        <w:rPr>
          <w:rFonts w:ascii="Arial" w:hAnsi="Arial" w:cs="Arial"/>
          <w:b/>
          <w:spacing w:val="-8"/>
        </w:rPr>
        <w:t xml:space="preserve">CLÁUSULA TERCEIRA – DO PAGAMENTO, DO REAJUSTE, DA REVISÃO E DA ATUALIZAÇÃO DOS </w:t>
      </w:r>
      <w:proofErr w:type="gramStart"/>
      <w:r w:rsidRPr="00DF0145">
        <w:rPr>
          <w:rFonts w:ascii="Arial" w:hAnsi="Arial" w:cs="Arial"/>
          <w:b/>
          <w:spacing w:val="-8"/>
        </w:rPr>
        <w:t>VALORES</w:t>
      </w:r>
      <w:proofErr w:type="gramEnd"/>
    </w:p>
    <w:p w:rsidR="009D69CC" w:rsidRPr="00DF0145" w:rsidRDefault="009D69CC" w:rsidP="009D69CC">
      <w:pPr>
        <w:ind w:right="-135"/>
        <w:jc w:val="both"/>
        <w:rPr>
          <w:rFonts w:ascii="Arial" w:hAnsi="Arial" w:cs="Arial"/>
          <w:spacing w:val="-8"/>
        </w:rPr>
      </w:pPr>
    </w:p>
    <w:p w:rsidR="006C23BC" w:rsidRPr="00185EA7" w:rsidRDefault="006C23BC" w:rsidP="006C23BC">
      <w:pPr>
        <w:jc w:val="both"/>
        <w:rPr>
          <w:rFonts w:ascii="Arial" w:hAnsi="Arial" w:cs="Arial"/>
        </w:rPr>
      </w:pPr>
      <w:r w:rsidRPr="00185EA7">
        <w:rPr>
          <w:rFonts w:ascii="Arial" w:hAnsi="Arial" w:cs="Arial"/>
          <w:spacing w:val="-8"/>
        </w:rPr>
        <w:t xml:space="preserve">3.1. O pagamento pela PREFEITURA à Detentora da ata será efetuado </w:t>
      </w:r>
      <w:r w:rsidRPr="00185EA7">
        <w:rPr>
          <w:rFonts w:ascii="Arial" w:hAnsi="Arial" w:cs="Arial"/>
        </w:rPr>
        <w:t>pela Tesouraria em até 30 (trinta) dias após a liberação dos créditos mediante a apresentação de Nota Fiscal e boleto bancário, estando de acordo com o solicitado no edital do Pregão Presencial 0</w:t>
      </w:r>
      <w:r>
        <w:rPr>
          <w:rFonts w:ascii="Arial" w:hAnsi="Arial" w:cs="Arial"/>
        </w:rPr>
        <w:t>5</w:t>
      </w:r>
      <w:r w:rsidRPr="00185EA7">
        <w:rPr>
          <w:rFonts w:ascii="Arial" w:hAnsi="Arial" w:cs="Arial"/>
        </w:rPr>
        <w:t xml:space="preserve">/2019, e poderá ser efetuado mediante depósito bancário ou transferência. A Nota Fiscal deverá ser emitida de acordo com Autorização de Fornecimento indicar o número da Autorização correspondente, bem como indicar o nome do banco e número da conta bancária Contratada. </w:t>
      </w:r>
      <w:proofErr w:type="gramStart"/>
      <w:r w:rsidRPr="00185EA7">
        <w:rPr>
          <w:rFonts w:ascii="Arial" w:hAnsi="Arial" w:cs="Arial"/>
        </w:rPr>
        <w:t>que</w:t>
      </w:r>
      <w:proofErr w:type="gramEnd"/>
      <w:r w:rsidRPr="00185EA7">
        <w:rPr>
          <w:rFonts w:ascii="Arial" w:hAnsi="Arial" w:cs="Arial"/>
        </w:rPr>
        <w:t xml:space="preserve"> O arquivo XML ou PDF da nota fiscal deverá ser encaminhado obrigatoriamente ao e -mail: </w:t>
      </w:r>
      <w:hyperlink r:id="rId22" w:history="1">
        <w:r w:rsidRPr="00185EA7">
          <w:rPr>
            <w:rStyle w:val="Hyperlink"/>
            <w:rFonts w:ascii="Arial" w:hAnsi="Arial" w:cs="Arial"/>
          </w:rPr>
          <w:t>apoio.adm@palmeira.sc.gov.br</w:t>
        </w:r>
      </w:hyperlink>
      <w:r w:rsidRPr="00185EA7">
        <w:rPr>
          <w:rFonts w:ascii="Arial" w:hAnsi="Arial" w:cs="Arial"/>
        </w:rPr>
        <w:t xml:space="preserve">. </w:t>
      </w:r>
    </w:p>
    <w:p w:rsidR="009D69CC" w:rsidRPr="00DF0145" w:rsidRDefault="009D69CC" w:rsidP="009D69CC">
      <w:pPr>
        <w:ind w:right="-135"/>
        <w:jc w:val="both"/>
        <w:rPr>
          <w:rFonts w:ascii="Arial" w:hAnsi="Arial" w:cs="Arial"/>
          <w:spacing w:val="-8"/>
        </w:rPr>
      </w:pPr>
    </w:p>
    <w:p w:rsidR="009D69CC" w:rsidRPr="00DF0145" w:rsidRDefault="009D69CC" w:rsidP="009D69CC">
      <w:pPr>
        <w:ind w:right="-135"/>
        <w:jc w:val="both"/>
        <w:rPr>
          <w:rFonts w:ascii="Arial" w:hAnsi="Arial" w:cs="Arial"/>
          <w:spacing w:val="-8"/>
        </w:rPr>
      </w:pPr>
      <w:r w:rsidRPr="00DF0145">
        <w:rPr>
          <w:rFonts w:ascii="Arial" w:hAnsi="Arial" w:cs="Arial"/>
          <w:spacing w:val="-8"/>
        </w:rPr>
        <w:t>3.2. O preço da nota fiscal só será pago se corresponder ao indicado na CLÁUSULA PRIMEIRA para cada item, assim como às exigências da cláusula 2.2, não se responsabilizando a PREFEITURA por despesas com encargos trabalhistas, previdenciários, tributários ou decorrentes de transportes ou qualquer outra despesa para a entrega e fornecimento de acordo com este contrato, que competem exclusivamente à CONTRATADA.</w:t>
      </w:r>
    </w:p>
    <w:p w:rsidR="009D69CC" w:rsidRPr="00DF0145" w:rsidRDefault="009D69CC" w:rsidP="009D69CC">
      <w:pPr>
        <w:ind w:left="567" w:right="-135"/>
        <w:jc w:val="both"/>
        <w:rPr>
          <w:rFonts w:ascii="Arial" w:hAnsi="Arial" w:cs="Arial"/>
          <w:spacing w:val="-8"/>
        </w:rPr>
      </w:pPr>
    </w:p>
    <w:p w:rsidR="009D69CC" w:rsidRPr="00DF0145" w:rsidRDefault="009D69CC" w:rsidP="009D69CC">
      <w:pPr>
        <w:ind w:right="-135"/>
        <w:jc w:val="both"/>
        <w:rPr>
          <w:rFonts w:ascii="Arial" w:hAnsi="Arial" w:cs="Arial"/>
        </w:rPr>
      </w:pPr>
      <w:r w:rsidRPr="00DF0145">
        <w:rPr>
          <w:rFonts w:ascii="Arial" w:hAnsi="Arial" w:cs="Arial"/>
          <w:spacing w:val="-8"/>
        </w:rPr>
        <w:lastRenderedPageBreak/>
        <w:t xml:space="preserve">3.3. Os preços indicados na CLÁUSULA PRIMEIRA serão fixos e irreajustáveis, </w:t>
      </w:r>
      <w:r w:rsidRPr="00DF0145">
        <w:rPr>
          <w:rFonts w:ascii="Arial" w:hAnsi="Arial" w:cs="Arial"/>
        </w:rPr>
        <w:t>podendo haver revisão dos preços na hipótese de comprovação dos requisitos do art. 65, II, ‘d’, da Lei 8.666/93.</w:t>
      </w:r>
    </w:p>
    <w:p w:rsidR="009D69CC" w:rsidRPr="00DF0145" w:rsidRDefault="009D69CC" w:rsidP="009D69CC">
      <w:pPr>
        <w:ind w:right="-135"/>
        <w:jc w:val="both"/>
        <w:rPr>
          <w:rFonts w:ascii="Arial" w:hAnsi="Arial" w:cs="Arial"/>
        </w:rPr>
      </w:pPr>
    </w:p>
    <w:p w:rsidR="009D69CC" w:rsidRPr="00DF0145" w:rsidRDefault="009D69CC" w:rsidP="009D69CC">
      <w:pPr>
        <w:ind w:right="-135"/>
        <w:jc w:val="both"/>
        <w:rPr>
          <w:rFonts w:ascii="Arial" w:hAnsi="Arial" w:cs="Arial"/>
        </w:rPr>
      </w:pPr>
      <w:r w:rsidRPr="00DF0145">
        <w:rPr>
          <w:rFonts w:ascii="Arial" w:hAnsi="Arial" w:cs="Arial"/>
        </w:rPr>
        <w:t>3.4</w:t>
      </w:r>
      <w:r w:rsidRPr="00DF0145">
        <w:rPr>
          <w:rFonts w:ascii="Arial" w:hAnsi="Arial" w:cs="Arial"/>
          <w:spacing w:val="-8"/>
        </w:rPr>
        <w:t>.</w:t>
      </w:r>
      <w:r w:rsidRPr="00DF0145">
        <w:rPr>
          <w:rFonts w:ascii="Arial" w:hAnsi="Arial" w:cs="Arial"/>
        </w:rPr>
        <w:t xml:space="preserve"> No caso de inadimplemento contratual por parte da PREFEITURA, Não efetuado o pagamento pelo CONTRATANTE no prazo estabelecido, e desde que não haja culpa da CONTRATADA, os valores correspondentes às notas fiscais serão corrigidos com base nos mesmos critérios adotados para a atualização das obrigações tributárias, conforme determina o art. 117 da Constituição Estadual.</w:t>
      </w:r>
    </w:p>
    <w:p w:rsidR="009D69CC" w:rsidRPr="00DF0145" w:rsidRDefault="009D69CC" w:rsidP="009D69CC">
      <w:pPr>
        <w:ind w:right="-135"/>
        <w:jc w:val="both"/>
        <w:rPr>
          <w:rFonts w:ascii="Arial" w:hAnsi="Arial" w:cs="Arial"/>
        </w:rPr>
      </w:pPr>
      <w:r w:rsidRPr="00DF0145">
        <w:rPr>
          <w:rFonts w:ascii="Arial" w:hAnsi="Arial" w:cs="Arial"/>
        </w:rPr>
        <w:t>3.5. É condição para o pagamento o valor constante na Nota Fiscal/Fatura, a prova de regularidade com o Fundo de Garantia por Tempo de Serviço – FGTS, e com o Instituto Nacional do Seguro Social – INSS.</w:t>
      </w:r>
    </w:p>
    <w:p w:rsidR="009D69CC" w:rsidRPr="00DF0145" w:rsidRDefault="009D69CC" w:rsidP="009D69CC">
      <w:pPr>
        <w:ind w:right="-135"/>
        <w:jc w:val="both"/>
        <w:rPr>
          <w:rFonts w:ascii="Arial" w:hAnsi="Arial" w:cs="Arial"/>
          <w:spacing w:val="-8"/>
        </w:rPr>
      </w:pPr>
    </w:p>
    <w:p w:rsidR="009D69CC" w:rsidRPr="00DF0145" w:rsidRDefault="009D69CC" w:rsidP="009D69CC">
      <w:pPr>
        <w:ind w:right="-135"/>
        <w:jc w:val="both"/>
        <w:rPr>
          <w:rFonts w:ascii="Arial" w:hAnsi="Arial" w:cs="Arial"/>
          <w:b/>
          <w:spacing w:val="-8"/>
        </w:rPr>
      </w:pPr>
      <w:r w:rsidRPr="00DF0145">
        <w:rPr>
          <w:rFonts w:ascii="Arial" w:hAnsi="Arial" w:cs="Arial"/>
          <w:b/>
          <w:spacing w:val="-8"/>
        </w:rPr>
        <w:t>CLÁUSULA QUARTA – DA VIGÊNCIA</w:t>
      </w:r>
    </w:p>
    <w:p w:rsidR="009D69CC" w:rsidRPr="00DF0145" w:rsidRDefault="009D69CC" w:rsidP="009D69CC">
      <w:pPr>
        <w:ind w:right="-135"/>
        <w:jc w:val="both"/>
        <w:rPr>
          <w:rFonts w:ascii="Arial" w:hAnsi="Arial" w:cs="Arial"/>
          <w:spacing w:val="-8"/>
        </w:rPr>
      </w:pPr>
    </w:p>
    <w:p w:rsidR="009D69CC" w:rsidRPr="00DF0145" w:rsidRDefault="009D69CC" w:rsidP="009D69CC">
      <w:pPr>
        <w:ind w:right="-135"/>
        <w:jc w:val="both"/>
        <w:rPr>
          <w:rFonts w:ascii="Arial" w:hAnsi="Arial" w:cs="Arial"/>
          <w:spacing w:val="-8"/>
        </w:rPr>
      </w:pPr>
      <w:r w:rsidRPr="00DF0145">
        <w:rPr>
          <w:rFonts w:ascii="Arial" w:hAnsi="Arial" w:cs="Arial"/>
          <w:spacing w:val="-8"/>
        </w:rPr>
        <w:t xml:space="preserve">4. O presente contrato terá vigência a partir de sua assinatura e seu término ficará adstrito aos respectivos créditos orçamentários do ano base de </w:t>
      </w:r>
      <w:r w:rsidR="00B705A5">
        <w:rPr>
          <w:rFonts w:ascii="Arial" w:hAnsi="Arial" w:cs="Arial"/>
          <w:spacing w:val="-8"/>
        </w:rPr>
        <w:t>2019</w:t>
      </w:r>
      <w:r w:rsidRPr="00DF0145">
        <w:rPr>
          <w:rFonts w:ascii="Arial" w:hAnsi="Arial" w:cs="Arial"/>
          <w:spacing w:val="-8"/>
        </w:rPr>
        <w:t>.</w:t>
      </w:r>
    </w:p>
    <w:p w:rsidR="009D69CC" w:rsidRPr="00DF0145" w:rsidRDefault="009D69CC" w:rsidP="009D69CC">
      <w:pPr>
        <w:ind w:right="-135"/>
        <w:jc w:val="both"/>
        <w:rPr>
          <w:rFonts w:ascii="Arial" w:hAnsi="Arial" w:cs="Arial"/>
          <w:spacing w:val="-8"/>
        </w:rPr>
      </w:pPr>
    </w:p>
    <w:p w:rsidR="009D69CC" w:rsidRPr="00DF0145" w:rsidRDefault="009D69CC" w:rsidP="009D69CC">
      <w:pPr>
        <w:ind w:right="-135"/>
        <w:jc w:val="both"/>
        <w:rPr>
          <w:rFonts w:ascii="Arial" w:hAnsi="Arial" w:cs="Arial"/>
          <w:b/>
          <w:spacing w:val="-8"/>
        </w:rPr>
      </w:pPr>
      <w:r w:rsidRPr="00DF0145">
        <w:rPr>
          <w:rFonts w:ascii="Arial" w:hAnsi="Arial" w:cs="Arial"/>
          <w:b/>
          <w:spacing w:val="-8"/>
        </w:rPr>
        <w:t>CLÁUSULA QUINTA – DA DOTAÇÃO ORÇAMENTÁRIA</w:t>
      </w:r>
    </w:p>
    <w:p w:rsidR="009D69CC" w:rsidRPr="00DF0145" w:rsidRDefault="009D69CC" w:rsidP="009D69CC">
      <w:pPr>
        <w:ind w:right="-135"/>
        <w:jc w:val="both"/>
        <w:rPr>
          <w:rFonts w:ascii="Arial" w:hAnsi="Arial" w:cs="Arial"/>
          <w:spacing w:val="-8"/>
        </w:rPr>
      </w:pPr>
    </w:p>
    <w:p w:rsidR="009D69CC" w:rsidRPr="00DF0145" w:rsidRDefault="009D69CC" w:rsidP="009D69CC">
      <w:pPr>
        <w:autoSpaceDE w:val="0"/>
        <w:autoSpaceDN w:val="0"/>
        <w:adjustRightInd w:val="0"/>
        <w:jc w:val="both"/>
        <w:rPr>
          <w:rFonts w:ascii="Arial" w:hAnsi="Arial" w:cs="Arial"/>
          <w:color w:val="000000"/>
        </w:rPr>
      </w:pPr>
      <w:r w:rsidRPr="00DF0145">
        <w:rPr>
          <w:rFonts w:ascii="Arial" w:hAnsi="Arial" w:cs="Arial"/>
          <w:color w:val="000000"/>
        </w:rPr>
        <w:t xml:space="preserve">5.1 – As despesas decorrentes da aquisição objeto do presente certame correrão a conta da dotação assim consignada no orçamento vigente para o Exercício de </w:t>
      </w:r>
      <w:r w:rsidR="00B705A5">
        <w:rPr>
          <w:rFonts w:ascii="Arial" w:hAnsi="Arial" w:cs="Arial"/>
          <w:color w:val="000000"/>
        </w:rPr>
        <w:t>2019</w:t>
      </w:r>
      <w:r w:rsidRPr="00DF0145">
        <w:rPr>
          <w:rFonts w:ascii="Arial" w:hAnsi="Arial" w:cs="Arial"/>
          <w:color w:val="000000"/>
        </w:rPr>
        <w:t>:</w:t>
      </w:r>
    </w:p>
    <w:p w:rsidR="006C23BC" w:rsidRDefault="006C23BC" w:rsidP="006C23BC">
      <w:pPr>
        <w:pStyle w:val="Normal0"/>
        <w:jc w:val="both"/>
        <w:rPr>
          <w:rFonts w:ascii="Calibri" w:hAnsi="Calibri" w:cs="Rockwell"/>
          <w:bCs/>
          <w:color w:val="000000"/>
          <w:sz w:val="22"/>
          <w:szCs w:val="22"/>
        </w:rPr>
      </w:pPr>
    </w:p>
    <w:p w:rsidR="006C23BC" w:rsidRDefault="006C23BC" w:rsidP="006C23BC">
      <w:pPr>
        <w:pStyle w:val="Normal0"/>
        <w:jc w:val="both"/>
        <w:rPr>
          <w:rFonts w:ascii="Calibri" w:hAnsi="Calibri"/>
          <w:sz w:val="22"/>
          <w:szCs w:val="22"/>
        </w:rPr>
      </w:pPr>
      <w:r>
        <w:rPr>
          <w:rFonts w:ascii="Calibri" w:hAnsi="Calibri" w:cs="Rockwell"/>
          <w:bCs/>
          <w:color w:val="000000"/>
          <w:sz w:val="22"/>
          <w:szCs w:val="22"/>
        </w:rPr>
        <w:t xml:space="preserve">56 -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6C23BC" w:rsidRDefault="006C23BC" w:rsidP="006C23BC">
      <w:pPr>
        <w:pStyle w:val="Normal0"/>
        <w:jc w:val="both"/>
        <w:rPr>
          <w:rFonts w:ascii="Calibri" w:hAnsi="Calibri"/>
          <w:sz w:val="22"/>
          <w:szCs w:val="22"/>
        </w:rPr>
      </w:pPr>
      <w:r>
        <w:rPr>
          <w:rFonts w:ascii="Calibri" w:hAnsi="Calibri" w:cs="Rockwell"/>
          <w:bCs/>
          <w:color w:val="000000"/>
          <w:sz w:val="22"/>
          <w:szCs w:val="22"/>
        </w:rPr>
        <w:t xml:space="preserve">65 -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361 .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2.12 .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6C23BC" w:rsidRDefault="006C23BC" w:rsidP="006C23BC">
      <w:pPr>
        <w:pStyle w:val="Normal0"/>
        <w:jc w:val="both"/>
        <w:rPr>
          <w:rFonts w:ascii="Calibri" w:hAnsi="Calibri"/>
          <w:sz w:val="22"/>
          <w:szCs w:val="22"/>
        </w:rPr>
      </w:pPr>
      <w:r>
        <w:rPr>
          <w:rFonts w:ascii="Calibri" w:hAnsi="Calibri" w:cs="Rockwell"/>
          <w:bCs/>
          <w:color w:val="000000"/>
          <w:sz w:val="22"/>
          <w:szCs w:val="22"/>
        </w:rPr>
        <w:t xml:space="preserve">199 - </w:t>
      </w:r>
      <w:proofErr w:type="gramStart"/>
      <w:r>
        <w:rPr>
          <w:rFonts w:ascii="Calibri" w:hAnsi="Calibri" w:cs="Rockwell"/>
          <w:bCs/>
          <w:color w:val="000000"/>
          <w:sz w:val="22"/>
          <w:szCs w:val="22"/>
        </w:rPr>
        <w:t>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6C23BC" w:rsidRDefault="006C23BC" w:rsidP="006C23BC">
      <w:pPr>
        <w:pStyle w:val="Normal0"/>
        <w:jc w:val="both"/>
        <w:rPr>
          <w:rFonts w:ascii="Calibri" w:hAnsi="Calibri"/>
          <w:sz w:val="22"/>
          <w:szCs w:val="22"/>
        </w:rPr>
      </w:pPr>
      <w:r>
        <w:rPr>
          <w:rFonts w:ascii="Calibri" w:hAnsi="Calibri" w:cs="Rockwell"/>
          <w:bCs/>
          <w:color w:val="000000"/>
          <w:sz w:val="22"/>
          <w:szCs w:val="22"/>
        </w:rPr>
        <w:t xml:space="preserve">200 - </w:t>
      </w:r>
      <w:proofErr w:type="gramStart"/>
      <w:r>
        <w:rPr>
          <w:rFonts w:ascii="Calibri" w:hAnsi="Calibri" w:cs="Rockwell"/>
          <w:bCs/>
          <w:color w:val="000000"/>
          <w:sz w:val="22"/>
          <w:szCs w:val="22"/>
        </w:rPr>
        <w:t>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6C23BC" w:rsidRDefault="006C23BC" w:rsidP="006C23BC">
      <w:pPr>
        <w:pStyle w:val="Normal0"/>
        <w:jc w:val="both"/>
        <w:rPr>
          <w:rFonts w:ascii="Calibri" w:hAnsi="Calibri"/>
          <w:sz w:val="22"/>
          <w:szCs w:val="22"/>
        </w:rPr>
      </w:pPr>
      <w:r>
        <w:rPr>
          <w:rFonts w:ascii="Calibri" w:hAnsi="Calibri" w:cs="Rockwell"/>
          <w:bCs/>
          <w:color w:val="000000"/>
          <w:sz w:val="22"/>
          <w:szCs w:val="22"/>
        </w:rPr>
        <w:t xml:space="preserve">201 - </w:t>
      </w:r>
      <w:proofErr w:type="gramStart"/>
      <w:r>
        <w:rPr>
          <w:rFonts w:ascii="Calibri" w:hAnsi="Calibri" w:cs="Rockwell"/>
          <w:bCs/>
          <w:color w:val="000000"/>
          <w:sz w:val="22"/>
          <w:szCs w:val="22"/>
        </w:rPr>
        <w:t>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6C23BC" w:rsidRDefault="006C23BC" w:rsidP="006C23BC">
      <w:pPr>
        <w:pStyle w:val="Normal0"/>
        <w:jc w:val="both"/>
        <w:rPr>
          <w:rFonts w:ascii="Calibri" w:hAnsi="Calibri"/>
          <w:sz w:val="22"/>
          <w:szCs w:val="22"/>
        </w:rPr>
      </w:pPr>
      <w:r>
        <w:rPr>
          <w:rFonts w:ascii="Calibri" w:hAnsi="Calibri" w:cs="Rockwell"/>
          <w:bCs/>
          <w:color w:val="000000"/>
          <w:sz w:val="22"/>
          <w:szCs w:val="22"/>
        </w:rPr>
        <w:t xml:space="preserve">138 -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2011 .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6C23BC" w:rsidRDefault="006C23BC" w:rsidP="006C23BC">
      <w:pPr>
        <w:pStyle w:val="Normal0"/>
        <w:jc w:val="both"/>
        <w:rPr>
          <w:rFonts w:ascii="Calibri" w:hAnsi="Calibri"/>
          <w:sz w:val="22"/>
          <w:szCs w:val="22"/>
        </w:rPr>
      </w:pPr>
      <w:r>
        <w:rPr>
          <w:rFonts w:ascii="Calibri" w:hAnsi="Calibri" w:cs="Rockwell"/>
          <w:bCs/>
          <w:color w:val="000000"/>
          <w:sz w:val="22"/>
          <w:szCs w:val="22"/>
        </w:rPr>
        <w:t xml:space="preserve">74 -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541 .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6C23BC" w:rsidRDefault="006C23BC" w:rsidP="006C23BC">
      <w:pPr>
        <w:pStyle w:val="Normal0"/>
        <w:jc w:val="both"/>
        <w:rPr>
          <w:rFonts w:ascii="Calibri" w:hAnsi="Calibri"/>
          <w:sz w:val="22"/>
          <w:szCs w:val="22"/>
        </w:rPr>
      </w:pPr>
      <w:r>
        <w:rPr>
          <w:rFonts w:ascii="Calibri" w:hAnsi="Calibri" w:cs="Rockwell"/>
          <w:bCs/>
          <w:color w:val="000000"/>
          <w:sz w:val="22"/>
          <w:szCs w:val="22"/>
        </w:rPr>
        <w:t xml:space="preserve">139 -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2011 .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6C23BC" w:rsidRDefault="006C23BC" w:rsidP="006C23BC">
      <w:pPr>
        <w:pStyle w:val="Normal0"/>
        <w:jc w:val="both"/>
        <w:rPr>
          <w:rFonts w:ascii="Calibri" w:hAnsi="Calibri"/>
          <w:sz w:val="22"/>
          <w:szCs w:val="22"/>
        </w:rPr>
      </w:pPr>
      <w:r>
        <w:rPr>
          <w:rFonts w:ascii="Calibri" w:hAnsi="Calibri" w:cs="Rockwell"/>
          <w:bCs/>
          <w:color w:val="000000"/>
          <w:sz w:val="22"/>
          <w:szCs w:val="22"/>
        </w:rPr>
        <w:t xml:space="preserve">140 -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2011 .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6C23BC" w:rsidRDefault="006C23BC" w:rsidP="006C23BC">
      <w:pPr>
        <w:pStyle w:val="Normal0"/>
        <w:jc w:val="both"/>
        <w:rPr>
          <w:rFonts w:ascii="Calibri" w:hAnsi="Calibri"/>
          <w:sz w:val="22"/>
          <w:szCs w:val="22"/>
        </w:rPr>
      </w:pPr>
      <w:r>
        <w:rPr>
          <w:rFonts w:ascii="Calibri" w:hAnsi="Calibri" w:cs="Rockwell"/>
          <w:bCs/>
          <w:color w:val="000000"/>
          <w:sz w:val="22"/>
          <w:szCs w:val="22"/>
        </w:rPr>
        <w:t xml:space="preserve">78 -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606 .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6C23BC" w:rsidRDefault="006C23BC" w:rsidP="006C23BC">
      <w:pPr>
        <w:pStyle w:val="Normal0"/>
        <w:jc w:val="both"/>
        <w:rPr>
          <w:rFonts w:ascii="Calibri" w:hAnsi="Calibri"/>
          <w:sz w:val="22"/>
          <w:szCs w:val="22"/>
        </w:rPr>
      </w:pPr>
      <w:r>
        <w:rPr>
          <w:rFonts w:ascii="Calibri" w:hAnsi="Calibri" w:cs="Rockwell"/>
          <w:bCs/>
          <w:color w:val="000000"/>
          <w:sz w:val="22"/>
          <w:szCs w:val="22"/>
        </w:rPr>
        <w:t xml:space="preserve">143 -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2011 .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6C23BC" w:rsidRDefault="006C23BC" w:rsidP="006C23BC">
      <w:pPr>
        <w:pStyle w:val="Normal0"/>
        <w:jc w:val="both"/>
        <w:rPr>
          <w:rFonts w:ascii="Calibri" w:hAnsi="Calibri"/>
          <w:sz w:val="22"/>
          <w:szCs w:val="22"/>
        </w:rPr>
      </w:pPr>
      <w:r>
        <w:rPr>
          <w:rFonts w:ascii="Calibri" w:hAnsi="Calibri" w:cs="Rockwell"/>
          <w:bCs/>
          <w:color w:val="000000"/>
          <w:sz w:val="22"/>
          <w:szCs w:val="22"/>
        </w:rPr>
        <w:t xml:space="preserve">80 -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606 .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6C23BC" w:rsidRDefault="006C23BC" w:rsidP="006C23BC">
      <w:pPr>
        <w:pStyle w:val="Normal0"/>
        <w:jc w:val="both"/>
        <w:rPr>
          <w:rFonts w:ascii="Calibri" w:hAnsi="Calibri"/>
          <w:sz w:val="22"/>
          <w:szCs w:val="22"/>
        </w:rPr>
      </w:pPr>
      <w:r>
        <w:rPr>
          <w:rFonts w:ascii="Calibri" w:hAnsi="Calibri" w:cs="Rockwell"/>
          <w:bCs/>
          <w:color w:val="000000"/>
          <w:sz w:val="22"/>
          <w:szCs w:val="22"/>
        </w:rPr>
        <w:t xml:space="preserve">82 -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608 .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6C23BC" w:rsidRDefault="006C23BC" w:rsidP="006C23BC">
      <w:pPr>
        <w:pStyle w:val="Normal0"/>
        <w:jc w:val="both"/>
        <w:rPr>
          <w:rFonts w:ascii="Calibri" w:hAnsi="Calibri"/>
          <w:sz w:val="22"/>
          <w:szCs w:val="22"/>
        </w:rPr>
      </w:pPr>
      <w:r>
        <w:rPr>
          <w:rFonts w:ascii="Calibri" w:hAnsi="Calibri" w:cs="Rockwell"/>
          <w:bCs/>
          <w:color w:val="000000"/>
          <w:sz w:val="22"/>
          <w:szCs w:val="22"/>
        </w:rPr>
        <w:t xml:space="preserve">83 -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608 .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6C23BC" w:rsidRDefault="006C23BC" w:rsidP="006C23BC">
      <w:pPr>
        <w:pStyle w:val="Normal0"/>
        <w:jc w:val="both"/>
        <w:rPr>
          <w:rFonts w:ascii="Calibri" w:hAnsi="Calibri"/>
          <w:sz w:val="22"/>
          <w:szCs w:val="22"/>
        </w:rPr>
      </w:pPr>
      <w:r>
        <w:rPr>
          <w:rFonts w:ascii="Calibri" w:hAnsi="Calibri" w:cs="Rockwell"/>
          <w:bCs/>
          <w:color w:val="000000"/>
          <w:sz w:val="22"/>
          <w:szCs w:val="22"/>
        </w:rPr>
        <w:t xml:space="preserve">212 - </w:t>
      </w:r>
      <w:proofErr w:type="gramStart"/>
      <w:r>
        <w:rPr>
          <w:rFonts w:ascii="Calibri" w:hAnsi="Calibri" w:cs="Rockwell"/>
          <w:bCs/>
          <w:color w:val="000000"/>
          <w:sz w:val="22"/>
          <w:szCs w:val="22"/>
        </w:rPr>
        <w:t>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2.53 .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6C23BC" w:rsidRDefault="006C23BC" w:rsidP="006C23BC">
      <w:pPr>
        <w:pStyle w:val="Normal0"/>
        <w:jc w:val="both"/>
        <w:rPr>
          <w:rFonts w:ascii="Calibri" w:hAnsi="Calibri"/>
          <w:sz w:val="22"/>
          <w:szCs w:val="22"/>
        </w:rPr>
      </w:pPr>
      <w:r>
        <w:rPr>
          <w:rFonts w:ascii="Calibri" w:hAnsi="Calibri" w:cs="Rockwell"/>
          <w:bCs/>
          <w:color w:val="000000"/>
          <w:sz w:val="22"/>
          <w:szCs w:val="22"/>
        </w:rPr>
        <w:t xml:space="preserve">220 - </w:t>
      </w:r>
      <w:proofErr w:type="gramStart"/>
      <w:r>
        <w:rPr>
          <w:rFonts w:ascii="Calibri" w:hAnsi="Calibri" w:cs="Rockwell"/>
          <w:bCs/>
          <w:color w:val="000000"/>
          <w:sz w:val="22"/>
          <w:szCs w:val="22"/>
        </w:rPr>
        <w:t>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2.57 .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6C23BC" w:rsidRDefault="006C23BC" w:rsidP="006C23BC">
      <w:pPr>
        <w:pStyle w:val="Normal0"/>
        <w:jc w:val="both"/>
        <w:rPr>
          <w:rFonts w:ascii="Calibri" w:hAnsi="Calibri"/>
          <w:sz w:val="22"/>
          <w:szCs w:val="22"/>
        </w:rPr>
      </w:pPr>
      <w:r>
        <w:rPr>
          <w:rFonts w:ascii="Calibri" w:hAnsi="Calibri" w:cs="Rockwell"/>
          <w:bCs/>
          <w:color w:val="000000"/>
          <w:sz w:val="22"/>
          <w:szCs w:val="22"/>
        </w:rPr>
        <w:t xml:space="preserve">228 -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361 .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1.16 .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6C23BC" w:rsidRDefault="006C23BC" w:rsidP="006C23BC">
      <w:pPr>
        <w:pStyle w:val="Normal0"/>
        <w:jc w:val="both"/>
        <w:rPr>
          <w:rFonts w:ascii="Calibri" w:hAnsi="Calibri"/>
          <w:sz w:val="22"/>
          <w:szCs w:val="22"/>
        </w:rPr>
      </w:pPr>
      <w:r>
        <w:rPr>
          <w:rFonts w:ascii="Calibri" w:hAnsi="Calibri" w:cs="Rockwell"/>
          <w:bCs/>
          <w:color w:val="000000"/>
          <w:sz w:val="22"/>
          <w:szCs w:val="22"/>
        </w:rPr>
        <w:t xml:space="preserve">229 -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361 .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1.16 .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6C23BC" w:rsidRDefault="006C23BC" w:rsidP="006C23BC">
      <w:pPr>
        <w:pStyle w:val="Normal0"/>
        <w:jc w:val="both"/>
        <w:rPr>
          <w:rFonts w:ascii="Calibri" w:hAnsi="Calibri"/>
          <w:sz w:val="22"/>
          <w:szCs w:val="22"/>
        </w:rPr>
      </w:pPr>
      <w:r>
        <w:rPr>
          <w:rFonts w:ascii="Calibri" w:hAnsi="Calibri" w:cs="Rockwell"/>
          <w:bCs/>
          <w:color w:val="000000"/>
          <w:sz w:val="22"/>
          <w:szCs w:val="22"/>
        </w:rPr>
        <w:t xml:space="preserve">230 -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361 .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1.16 .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6C23BC" w:rsidRDefault="006C23BC" w:rsidP="006C23BC">
      <w:pPr>
        <w:pStyle w:val="Normal0"/>
        <w:jc w:val="both"/>
        <w:rPr>
          <w:rFonts w:ascii="Calibri" w:hAnsi="Calibri"/>
          <w:sz w:val="22"/>
          <w:szCs w:val="22"/>
        </w:rPr>
      </w:pPr>
      <w:r>
        <w:rPr>
          <w:rFonts w:ascii="Calibri" w:hAnsi="Calibri" w:cs="Rockwell"/>
          <w:bCs/>
          <w:color w:val="000000"/>
          <w:sz w:val="22"/>
          <w:szCs w:val="22"/>
        </w:rPr>
        <w:t xml:space="preserve">167 -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26 .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782 .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2.32 .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6C23BC" w:rsidRDefault="006C23BC" w:rsidP="006C23BC">
      <w:pPr>
        <w:pStyle w:val="Normal0"/>
        <w:jc w:val="both"/>
        <w:rPr>
          <w:rFonts w:ascii="Calibri" w:hAnsi="Calibri"/>
          <w:sz w:val="22"/>
          <w:szCs w:val="22"/>
        </w:rPr>
      </w:pPr>
      <w:r>
        <w:rPr>
          <w:rFonts w:ascii="Calibri" w:hAnsi="Calibri" w:cs="Rockwell"/>
          <w:bCs/>
          <w:color w:val="000000"/>
          <w:sz w:val="22"/>
          <w:szCs w:val="22"/>
        </w:rPr>
        <w:t xml:space="preserve">168 -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26 .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782 .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2.32 .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6C23BC" w:rsidRDefault="006C23BC" w:rsidP="006C23BC">
      <w:pPr>
        <w:pStyle w:val="Normal0"/>
        <w:jc w:val="both"/>
        <w:rPr>
          <w:rFonts w:ascii="Calibri" w:hAnsi="Calibri"/>
          <w:sz w:val="22"/>
          <w:szCs w:val="22"/>
        </w:rPr>
      </w:pPr>
      <w:r>
        <w:rPr>
          <w:rFonts w:ascii="Calibri" w:hAnsi="Calibri" w:cs="Rockwell"/>
          <w:bCs/>
          <w:color w:val="000000"/>
          <w:sz w:val="22"/>
          <w:szCs w:val="22"/>
        </w:rPr>
        <w:t xml:space="preserve">169 -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26 .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782 .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2.32 .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6C23BC" w:rsidRDefault="006C23BC" w:rsidP="006C23BC">
      <w:pPr>
        <w:pStyle w:val="Normal0"/>
        <w:jc w:val="both"/>
        <w:rPr>
          <w:rFonts w:ascii="Calibri" w:hAnsi="Calibri"/>
          <w:sz w:val="22"/>
          <w:szCs w:val="22"/>
        </w:rPr>
      </w:pPr>
      <w:r>
        <w:rPr>
          <w:rFonts w:ascii="Calibri" w:hAnsi="Calibri" w:cs="Rockwell"/>
          <w:bCs/>
          <w:color w:val="000000"/>
          <w:sz w:val="22"/>
          <w:szCs w:val="22"/>
        </w:rPr>
        <w:t xml:space="preserve">233 - </w:t>
      </w:r>
      <w:proofErr w:type="gramStart"/>
      <w:r>
        <w:rPr>
          <w:rFonts w:ascii="Calibri" w:hAnsi="Calibri" w:cs="Rockwell"/>
          <w:bCs/>
          <w:color w:val="000000"/>
          <w:sz w:val="22"/>
          <w:szCs w:val="22"/>
        </w:rPr>
        <w:t>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2.49 .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6C23BC" w:rsidRDefault="006C23BC" w:rsidP="006C23BC">
      <w:pPr>
        <w:pStyle w:val="Normal0"/>
        <w:jc w:val="both"/>
        <w:rPr>
          <w:rFonts w:ascii="Calibri" w:hAnsi="Calibri"/>
          <w:sz w:val="22"/>
          <w:szCs w:val="22"/>
        </w:rPr>
      </w:pPr>
      <w:r>
        <w:rPr>
          <w:rFonts w:ascii="Calibri" w:hAnsi="Calibri" w:cs="Rockwell"/>
          <w:bCs/>
          <w:color w:val="000000"/>
          <w:sz w:val="22"/>
          <w:szCs w:val="22"/>
        </w:rPr>
        <w:t xml:space="preserve">170 -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26 .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782 .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2.32 .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6C23BC" w:rsidRDefault="006C23BC" w:rsidP="006C23BC">
      <w:pPr>
        <w:pStyle w:val="Normal0"/>
        <w:jc w:val="both"/>
        <w:rPr>
          <w:rFonts w:ascii="Calibri" w:hAnsi="Calibri"/>
          <w:sz w:val="22"/>
          <w:szCs w:val="22"/>
        </w:rPr>
      </w:pPr>
      <w:r>
        <w:rPr>
          <w:rFonts w:ascii="Calibri" w:hAnsi="Calibri" w:cs="Rockwell"/>
          <w:bCs/>
          <w:color w:val="000000"/>
          <w:sz w:val="22"/>
          <w:szCs w:val="22"/>
        </w:rPr>
        <w:t xml:space="preserve">234 - </w:t>
      </w:r>
      <w:proofErr w:type="gramStart"/>
      <w:r>
        <w:rPr>
          <w:rFonts w:ascii="Calibri" w:hAnsi="Calibri" w:cs="Rockwell"/>
          <w:bCs/>
          <w:color w:val="000000"/>
          <w:sz w:val="22"/>
          <w:szCs w:val="22"/>
        </w:rPr>
        <w:t>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2.55 .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6C23BC" w:rsidRDefault="006C23BC" w:rsidP="006C23BC">
      <w:pPr>
        <w:pStyle w:val="Normal0"/>
        <w:jc w:val="both"/>
        <w:rPr>
          <w:rFonts w:ascii="Calibri" w:hAnsi="Calibri"/>
          <w:sz w:val="22"/>
          <w:szCs w:val="22"/>
        </w:rPr>
      </w:pPr>
      <w:r>
        <w:rPr>
          <w:rFonts w:ascii="Calibri" w:hAnsi="Calibri" w:cs="Rockwell"/>
          <w:bCs/>
          <w:color w:val="000000"/>
          <w:sz w:val="22"/>
          <w:szCs w:val="22"/>
        </w:rPr>
        <w:t xml:space="preserve">171 -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26 .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782 .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2.32 .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FE6EF4" w:rsidRPr="00DF0145" w:rsidRDefault="00FE6EF4" w:rsidP="00FE6EF4">
      <w:pPr>
        <w:suppressAutoHyphens w:val="0"/>
        <w:autoSpaceDE w:val="0"/>
        <w:autoSpaceDN w:val="0"/>
        <w:adjustRightInd w:val="0"/>
        <w:jc w:val="both"/>
        <w:rPr>
          <w:rFonts w:ascii="Arial" w:hAnsi="Arial" w:cs="Arial"/>
          <w:color w:val="000000"/>
          <w:lang w:eastAsia="pt-BR"/>
        </w:rPr>
      </w:pPr>
    </w:p>
    <w:p w:rsidR="009D69CC" w:rsidRPr="00DF0145" w:rsidRDefault="009D69CC" w:rsidP="009D69CC">
      <w:pPr>
        <w:ind w:right="-135"/>
        <w:jc w:val="both"/>
        <w:rPr>
          <w:rFonts w:ascii="Arial" w:hAnsi="Arial" w:cs="Arial"/>
          <w:b/>
          <w:spacing w:val="-8"/>
        </w:rPr>
      </w:pPr>
      <w:r w:rsidRPr="00DF0145">
        <w:rPr>
          <w:rFonts w:ascii="Arial" w:hAnsi="Arial" w:cs="Arial"/>
          <w:b/>
          <w:spacing w:val="-8"/>
        </w:rPr>
        <w:t>CLÁUSULA SEXTA – DA INEXECUÇÃO DO CONTRATO</w:t>
      </w:r>
    </w:p>
    <w:p w:rsidR="009D69CC" w:rsidRPr="00DF0145" w:rsidRDefault="009D69CC" w:rsidP="009D69CC">
      <w:pPr>
        <w:ind w:right="-135"/>
        <w:jc w:val="both"/>
        <w:rPr>
          <w:rFonts w:ascii="Arial" w:hAnsi="Arial" w:cs="Arial"/>
          <w:spacing w:val="-8"/>
        </w:rPr>
      </w:pPr>
    </w:p>
    <w:p w:rsidR="009D69CC" w:rsidRPr="00DF0145" w:rsidRDefault="009D69CC" w:rsidP="009D69CC">
      <w:pPr>
        <w:ind w:right="-135"/>
        <w:jc w:val="both"/>
        <w:rPr>
          <w:rFonts w:ascii="Arial" w:hAnsi="Arial" w:cs="Arial"/>
          <w:spacing w:val="-8"/>
        </w:rPr>
      </w:pPr>
      <w:smartTag w:uri="urn:schemas-microsoft-com:office:smarttags" w:element="metricconverter">
        <w:smartTagPr>
          <w:attr w:name="ProductID" w:val="6. A"/>
        </w:smartTagPr>
        <w:r w:rsidRPr="00DF0145">
          <w:rPr>
            <w:rFonts w:ascii="Arial" w:hAnsi="Arial" w:cs="Arial"/>
            <w:spacing w:val="-8"/>
          </w:rPr>
          <w:t>6. A</w:t>
        </w:r>
      </w:smartTag>
      <w:r w:rsidRPr="00DF0145">
        <w:rPr>
          <w:rFonts w:ascii="Arial" w:hAnsi="Arial" w:cs="Arial"/>
          <w:spacing w:val="-8"/>
        </w:rPr>
        <w:t xml:space="preserve"> inexecução, parcial ou total, das suas obrigações, sujeitará a CONTRATADA às sanções dispostas na Lei Federal 8.666/93, nos artigos </w:t>
      </w:r>
      <w:smartTag w:uri="urn:schemas-microsoft-com:office:smarttags" w:element="metricconverter">
        <w:smartTagPr>
          <w:attr w:name="ProductID" w:val="77 a"/>
        </w:smartTagPr>
        <w:r w:rsidRPr="00DF0145">
          <w:rPr>
            <w:rFonts w:ascii="Arial" w:hAnsi="Arial" w:cs="Arial"/>
            <w:spacing w:val="-8"/>
          </w:rPr>
          <w:t>77 a</w:t>
        </w:r>
      </w:smartTag>
      <w:r w:rsidRPr="00DF0145">
        <w:rPr>
          <w:rFonts w:ascii="Arial" w:hAnsi="Arial" w:cs="Arial"/>
          <w:spacing w:val="-8"/>
        </w:rPr>
        <w:t xml:space="preserve"> 80, 86, 87 e 88, e no art. 7º da Lei 10.520/2002, além do pagamento de multa no montante de 10% (dez por cento) sobre o valor do contrato, mais 0,5% (zero vírgula cinco por cento) </w:t>
      </w:r>
      <w:r w:rsidRPr="00DF0145">
        <w:rPr>
          <w:rFonts w:ascii="Arial" w:hAnsi="Arial" w:cs="Arial"/>
        </w:rPr>
        <w:t>do valor do pedido, por dia de atraso, em relação à data prevista para a entrega dos produtos nele referidos,</w:t>
      </w:r>
      <w:r w:rsidRPr="00DF0145">
        <w:rPr>
          <w:rFonts w:ascii="Arial" w:hAnsi="Arial" w:cs="Arial"/>
          <w:spacing w:val="-8"/>
        </w:rPr>
        <w:t xml:space="preserve"> independentemente de outras sanções por perdas e danos.</w:t>
      </w:r>
    </w:p>
    <w:p w:rsidR="009D69CC" w:rsidRPr="00DF0145" w:rsidRDefault="009D69CC" w:rsidP="009D69CC">
      <w:pPr>
        <w:ind w:right="-135"/>
        <w:jc w:val="both"/>
        <w:rPr>
          <w:rFonts w:ascii="Arial" w:hAnsi="Arial" w:cs="Arial"/>
          <w:spacing w:val="-8"/>
        </w:rPr>
      </w:pPr>
    </w:p>
    <w:p w:rsidR="009D69CC" w:rsidRPr="00DF0145" w:rsidRDefault="009D69CC" w:rsidP="009D69CC">
      <w:pPr>
        <w:ind w:right="-135"/>
        <w:jc w:val="both"/>
        <w:rPr>
          <w:rFonts w:ascii="Arial" w:hAnsi="Arial" w:cs="Arial"/>
          <w:b/>
          <w:spacing w:val="-8"/>
        </w:rPr>
      </w:pPr>
      <w:r w:rsidRPr="00DF0145">
        <w:rPr>
          <w:rFonts w:ascii="Arial" w:hAnsi="Arial" w:cs="Arial"/>
          <w:b/>
          <w:spacing w:val="-8"/>
        </w:rPr>
        <w:t>CLÁUSULA SÉTIMA – DA ALTERAÇÃO DO OBJETO</w:t>
      </w:r>
    </w:p>
    <w:p w:rsidR="009D69CC" w:rsidRPr="00DF0145" w:rsidRDefault="009D69CC" w:rsidP="009D69CC">
      <w:pPr>
        <w:ind w:right="-135"/>
        <w:jc w:val="both"/>
        <w:rPr>
          <w:rFonts w:ascii="Arial" w:hAnsi="Arial" w:cs="Arial"/>
          <w:spacing w:val="-8"/>
        </w:rPr>
      </w:pPr>
    </w:p>
    <w:p w:rsidR="009D69CC" w:rsidRPr="00DF0145" w:rsidRDefault="009D69CC" w:rsidP="009D69CC">
      <w:pPr>
        <w:ind w:right="-135"/>
        <w:jc w:val="both"/>
        <w:rPr>
          <w:rFonts w:ascii="Arial" w:hAnsi="Arial" w:cs="Arial"/>
          <w:spacing w:val="-8"/>
        </w:rPr>
      </w:pPr>
      <w:r w:rsidRPr="00DF0145">
        <w:rPr>
          <w:rFonts w:ascii="Arial" w:hAnsi="Arial" w:cs="Arial"/>
          <w:spacing w:val="-8"/>
        </w:rPr>
        <w:t xml:space="preserve">7.1. A CONTRATADA </w:t>
      </w:r>
      <w:r w:rsidRPr="00DF0145">
        <w:rPr>
          <w:rFonts w:ascii="Arial" w:hAnsi="Arial" w:cs="Arial"/>
          <w:bCs/>
          <w:color w:val="000000"/>
        </w:rPr>
        <w:t>fica obrigada a aceitar, nas mesmas condições contratuais, o(s) acréscimo(s) ou a(s) supressão (ões) que se fizerem necessárias, em até 25% (vinte e cinco por cento) do valor indicado na cláusula primeira, nos termos do art. 65, inciso I, alínea ‘b’ e § 1º, da Lei 8.666/93</w:t>
      </w:r>
      <w:r w:rsidRPr="00DF0145">
        <w:rPr>
          <w:rFonts w:ascii="Arial" w:hAnsi="Arial" w:cs="Arial"/>
          <w:spacing w:val="-8"/>
        </w:rPr>
        <w:t>.</w:t>
      </w:r>
    </w:p>
    <w:p w:rsidR="009D69CC" w:rsidRPr="00DF0145" w:rsidRDefault="009D69CC" w:rsidP="009D69CC">
      <w:pPr>
        <w:ind w:right="-135"/>
        <w:jc w:val="both"/>
        <w:rPr>
          <w:rFonts w:ascii="Arial" w:hAnsi="Arial" w:cs="Arial"/>
          <w:spacing w:val="-8"/>
        </w:rPr>
      </w:pPr>
      <w:r w:rsidRPr="00DF0145">
        <w:rPr>
          <w:rFonts w:ascii="Arial" w:hAnsi="Arial" w:cs="Arial"/>
          <w:spacing w:val="-8"/>
        </w:rPr>
        <w:t>7.2. Poderá ainda haver alteração nas cláusulas deste contrato nas demais hipóteses previstas no art. 65 da Lei 8.666/93.</w:t>
      </w:r>
    </w:p>
    <w:p w:rsidR="009D69CC" w:rsidRPr="00DF0145" w:rsidRDefault="009D69CC" w:rsidP="009D69CC">
      <w:pPr>
        <w:ind w:right="-135"/>
        <w:jc w:val="both"/>
        <w:rPr>
          <w:rFonts w:ascii="Arial" w:hAnsi="Arial" w:cs="Arial"/>
          <w:spacing w:val="-8"/>
        </w:rPr>
      </w:pPr>
      <w:r w:rsidRPr="00DF0145">
        <w:rPr>
          <w:rFonts w:ascii="Arial" w:hAnsi="Arial" w:cs="Arial"/>
          <w:spacing w:val="-8"/>
        </w:rPr>
        <w:t xml:space="preserve">7.3. </w:t>
      </w:r>
      <w:r w:rsidRPr="00DF0145">
        <w:rPr>
          <w:rFonts w:ascii="Arial" w:hAnsi="Arial" w:cs="Arial"/>
          <w:color w:val="000000"/>
        </w:rPr>
        <w:t>A PREFEITURA reserva-se no direito de adquirir parte ou todos os produtos licitados, sem que caiba a qualquer licitante indenização de qualquer espécie.</w:t>
      </w:r>
    </w:p>
    <w:p w:rsidR="009D69CC" w:rsidRPr="00DF0145" w:rsidRDefault="009D69CC" w:rsidP="009D69CC">
      <w:pPr>
        <w:ind w:right="-135"/>
        <w:jc w:val="both"/>
        <w:rPr>
          <w:rFonts w:ascii="Arial" w:hAnsi="Arial" w:cs="Arial"/>
          <w:b/>
          <w:spacing w:val="-8"/>
        </w:rPr>
      </w:pPr>
    </w:p>
    <w:p w:rsidR="009D69CC" w:rsidRPr="00DF0145" w:rsidRDefault="009D69CC" w:rsidP="009D69CC">
      <w:pPr>
        <w:ind w:right="-135"/>
        <w:jc w:val="both"/>
        <w:rPr>
          <w:rFonts w:ascii="Arial" w:hAnsi="Arial" w:cs="Arial"/>
          <w:b/>
          <w:spacing w:val="-8"/>
        </w:rPr>
      </w:pPr>
      <w:r w:rsidRPr="00DF0145">
        <w:rPr>
          <w:rFonts w:ascii="Arial" w:hAnsi="Arial" w:cs="Arial"/>
          <w:b/>
          <w:spacing w:val="-8"/>
        </w:rPr>
        <w:t>CLÁUSULA OITAVA – DA RESCISÃO DO CONTRATO</w:t>
      </w:r>
    </w:p>
    <w:p w:rsidR="009D69CC" w:rsidRPr="00DF0145" w:rsidRDefault="009D69CC" w:rsidP="009D69CC">
      <w:pPr>
        <w:ind w:right="-135"/>
        <w:jc w:val="both"/>
        <w:rPr>
          <w:rFonts w:ascii="Arial" w:hAnsi="Arial" w:cs="Arial"/>
          <w:spacing w:val="-8"/>
        </w:rPr>
      </w:pPr>
    </w:p>
    <w:p w:rsidR="009D69CC" w:rsidRPr="00DF0145" w:rsidRDefault="009D69CC" w:rsidP="009D69CC">
      <w:pPr>
        <w:ind w:right="-135"/>
        <w:jc w:val="both"/>
        <w:rPr>
          <w:rFonts w:ascii="Arial" w:hAnsi="Arial" w:cs="Arial"/>
          <w:spacing w:val="-8"/>
        </w:rPr>
      </w:pPr>
      <w:r w:rsidRPr="00DF0145">
        <w:rPr>
          <w:rFonts w:ascii="Arial" w:hAnsi="Arial" w:cs="Arial"/>
          <w:spacing w:val="-8"/>
        </w:rPr>
        <w:t>8. Este contrato poderá ser rescindido, formalmente motivados nos autos do processo de licitação a ele vinculado, assegurado o contraditório e a ampla defesa do contratado, nas hipóteses do art. 78 da Lei de Licitações.</w:t>
      </w:r>
    </w:p>
    <w:p w:rsidR="009D69CC" w:rsidRPr="00DF0145" w:rsidRDefault="009D69CC" w:rsidP="009D69CC">
      <w:pPr>
        <w:ind w:right="-135"/>
        <w:jc w:val="both"/>
        <w:rPr>
          <w:rFonts w:ascii="Arial" w:hAnsi="Arial" w:cs="Arial"/>
          <w:spacing w:val="-8"/>
        </w:rPr>
      </w:pPr>
    </w:p>
    <w:p w:rsidR="009D69CC" w:rsidRPr="00DF0145" w:rsidRDefault="009D69CC" w:rsidP="009D69CC">
      <w:pPr>
        <w:ind w:right="-135"/>
        <w:jc w:val="both"/>
        <w:rPr>
          <w:rFonts w:ascii="Arial" w:hAnsi="Arial" w:cs="Arial"/>
          <w:b/>
          <w:spacing w:val="-8"/>
        </w:rPr>
      </w:pPr>
      <w:r w:rsidRPr="00DF0145">
        <w:rPr>
          <w:rFonts w:ascii="Arial" w:hAnsi="Arial" w:cs="Arial"/>
          <w:b/>
          <w:spacing w:val="-8"/>
        </w:rPr>
        <w:t>CLÁUSULA NONA – DAS OBRIGAÇÕES E RESPONSABILIDADES DOS CONTRATANTES</w:t>
      </w:r>
    </w:p>
    <w:p w:rsidR="009D69CC" w:rsidRPr="00DF0145" w:rsidRDefault="009D69CC" w:rsidP="009D69CC">
      <w:pPr>
        <w:ind w:right="-135"/>
        <w:jc w:val="both"/>
        <w:rPr>
          <w:rFonts w:ascii="Arial" w:hAnsi="Arial" w:cs="Arial"/>
          <w:spacing w:val="-8"/>
        </w:rPr>
      </w:pPr>
    </w:p>
    <w:p w:rsidR="009D69CC" w:rsidRPr="00DF0145" w:rsidRDefault="009D69CC" w:rsidP="009D69CC">
      <w:pPr>
        <w:ind w:right="-135"/>
        <w:jc w:val="both"/>
        <w:rPr>
          <w:rFonts w:ascii="Arial" w:hAnsi="Arial" w:cs="Arial"/>
          <w:spacing w:val="-8"/>
        </w:rPr>
      </w:pPr>
      <w:r w:rsidRPr="00DF0145">
        <w:rPr>
          <w:rFonts w:ascii="Arial" w:hAnsi="Arial" w:cs="Arial"/>
          <w:spacing w:val="-8"/>
        </w:rPr>
        <w:t>9.1. A PREFEITURA obriga-se ao cumprimento das cláusulas e disposições deste contrato e, especialmente por intermédio das</w:t>
      </w:r>
      <w:r w:rsidR="005F25D6" w:rsidRPr="00DF0145">
        <w:rPr>
          <w:rFonts w:ascii="Arial" w:hAnsi="Arial" w:cs="Arial"/>
          <w:spacing w:val="-8"/>
        </w:rPr>
        <w:t xml:space="preserve"> suas</w:t>
      </w:r>
      <w:r w:rsidRPr="00DF0145">
        <w:rPr>
          <w:rFonts w:ascii="Arial" w:hAnsi="Arial" w:cs="Arial"/>
          <w:spacing w:val="-8"/>
        </w:rPr>
        <w:t xml:space="preserve"> Secretarias:</w:t>
      </w:r>
    </w:p>
    <w:p w:rsidR="009D69CC" w:rsidRPr="00DF0145" w:rsidRDefault="009D69CC" w:rsidP="009D69CC">
      <w:pPr>
        <w:ind w:right="-135"/>
        <w:jc w:val="both"/>
        <w:rPr>
          <w:rFonts w:ascii="Arial" w:hAnsi="Arial" w:cs="Arial"/>
          <w:spacing w:val="-8"/>
        </w:rPr>
      </w:pPr>
    </w:p>
    <w:p w:rsidR="009A53F4" w:rsidRPr="00DF0145" w:rsidRDefault="009A53F4" w:rsidP="009A53F4">
      <w:pPr>
        <w:widowControl/>
        <w:suppressAutoHyphens w:val="0"/>
        <w:autoSpaceDE w:val="0"/>
        <w:autoSpaceDN w:val="0"/>
        <w:adjustRightInd w:val="0"/>
        <w:ind w:firstLine="709"/>
        <w:jc w:val="both"/>
        <w:rPr>
          <w:rFonts w:ascii="Arial" w:hAnsi="Arial" w:cs="Arial"/>
          <w:lang w:eastAsia="pt-BR"/>
        </w:rPr>
      </w:pPr>
      <w:r w:rsidRPr="00DF0145">
        <w:rPr>
          <w:rFonts w:ascii="Arial" w:hAnsi="Arial" w:cs="Arial"/>
          <w:lang w:eastAsia="pt-BR"/>
        </w:rPr>
        <w:t xml:space="preserve">a) Acompanhar e fiscalizar, através de servidor especialmente designado, o cumprimento das obrigações da CONTRATADA, sob os aspectos quantitativo e qualificativo, anotando em registro próprio as falhas detectadas e comunicando à CONTRATADA, quaisquer fatos que, a seu critério, exijam medidas corretivas por parte da mesma; </w:t>
      </w:r>
    </w:p>
    <w:p w:rsidR="009A53F4" w:rsidRPr="00DF0145" w:rsidRDefault="009A53F4" w:rsidP="009A53F4">
      <w:pPr>
        <w:widowControl/>
        <w:suppressAutoHyphens w:val="0"/>
        <w:autoSpaceDE w:val="0"/>
        <w:autoSpaceDN w:val="0"/>
        <w:adjustRightInd w:val="0"/>
        <w:ind w:firstLine="709"/>
        <w:jc w:val="both"/>
        <w:rPr>
          <w:rFonts w:ascii="Arial" w:hAnsi="Arial" w:cs="Arial"/>
          <w:lang w:eastAsia="pt-BR"/>
        </w:rPr>
      </w:pPr>
    </w:p>
    <w:p w:rsidR="009A53F4" w:rsidRPr="00DF0145" w:rsidRDefault="009A53F4" w:rsidP="009A53F4">
      <w:pPr>
        <w:pStyle w:val="PargrafodaLista"/>
        <w:widowControl/>
        <w:numPr>
          <w:ilvl w:val="0"/>
          <w:numId w:val="3"/>
        </w:numPr>
        <w:suppressAutoHyphens w:val="0"/>
        <w:autoSpaceDE w:val="0"/>
        <w:autoSpaceDN w:val="0"/>
        <w:adjustRightInd w:val="0"/>
        <w:jc w:val="both"/>
        <w:rPr>
          <w:rFonts w:ascii="Arial" w:hAnsi="Arial" w:cs="Arial"/>
          <w:lang w:eastAsia="pt-BR"/>
        </w:rPr>
      </w:pPr>
      <w:r w:rsidRPr="00DF0145">
        <w:rPr>
          <w:rFonts w:ascii="Arial" w:hAnsi="Arial" w:cs="Arial"/>
          <w:lang w:eastAsia="pt-BR"/>
        </w:rPr>
        <w:t>Atestar as notas fiscais/faturas, por servidor competente;</w:t>
      </w:r>
    </w:p>
    <w:p w:rsidR="009A53F4" w:rsidRPr="00DF0145" w:rsidRDefault="009A53F4" w:rsidP="009A53F4">
      <w:pPr>
        <w:pStyle w:val="PargrafodaLista"/>
        <w:widowControl/>
        <w:numPr>
          <w:ilvl w:val="0"/>
          <w:numId w:val="3"/>
        </w:numPr>
        <w:suppressAutoHyphens w:val="0"/>
        <w:autoSpaceDE w:val="0"/>
        <w:autoSpaceDN w:val="0"/>
        <w:adjustRightInd w:val="0"/>
        <w:jc w:val="both"/>
        <w:rPr>
          <w:rFonts w:ascii="Arial" w:hAnsi="Arial" w:cs="Arial"/>
          <w:lang w:eastAsia="pt-BR"/>
        </w:rPr>
      </w:pPr>
      <w:r w:rsidRPr="00DF0145">
        <w:rPr>
          <w:rFonts w:ascii="Arial" w:hAnsi="Arial" w:cs="Arial"/>
          <w:lang w:eastAsia="pt-BR"/>
        </w:rPr>
        <w:t>Fornecer à CONTRATADA a “Requisição de Abastecimento” de combustíveis, devidamente preenchida, datada e assinada.</w:t>
      </w:r>
    </w:p>
    <w:p w:rsidR="009A53F4" w:rsidRPr="00DF0145" w:rsidRDefault="009A53F4" w:rsidP="009A53F4">
      <w:pPr>
        <w:pStyle w:val="PargrafodaLista"/>
        <w:widowControl/>
        <w:numPr>
          <w:ilvl w:val="0"/>
          <w:numId w:val="3"/>
        </w:numPr>
        <w:suppressAutoHyphens w:val="0"/>
        <w:autoSpaceDE w:val="0"/>
        <w:autoSpaceDN w:val="0"/>
        <w:adjustRightInd w:val="0"/>
        <w:jc w:val="both"/>
        <w:rPr>
          <w:rFonts w:ascii="Arial" w:hAnsi="Arial" w:cs="Arial"/>
          <w:lang w:eastAsia="pt-BR"/>
        </w:rPr>
      </w:pPr>
      <w:r w:rsidRPr="00DF0145">
        <w:rPr>
          <w:rFonts w:ascii="Arial" w:hAnsi="Arial" w:cs="Arial"/>
          <w:lang w:eastAsia="pt-BR"/>
        </w:rPr>
        <w:t xml:space="preserve">Proporcionar todas as facilidades para que a CONTRATADA possa desempenhar seus serviços dentro das normas do contrato; </w:t>
      </w:r>
    </w:p>
    <w:p w:rsidR="009A53F4" w:rsidRPr="00DF0145" w:rsidRDefault="009A53F4" w:rsidP="009A53F4">
      <w:pPr>
        <w:pStyle w:val="PargrafodaLista"/>
        <w:widowControl/>
        <w:numPr>
          <w:ilvl w:val="0"/>
          <w:numId w:val="3"/>
        </w:numPr>
        <w:suppressAutoHyphens w:val="0"/>
        <w:autoSpaceDE w:val="0"/>
        <w:autoSpaceDN w:val="0"/>
        <w:adjustRightInd w:val="0"/>
        <w:jc w:val="both"/>
        <w:rPr>
          <w:rFonts w:ascii="Arial" w:hAnsi="Arial" w:cs="Arial"/>
          <w:lang w:eastAsia="pt-BR"/>
        </w:rPr>
      </w:pPr>
      <w:r w:rsidRPr="00DF0145">
        <w:rPr>
          <w:rFonts w:ascii="Arial" w:hAnsi="Arial" w:cs="Arial"/>
          <w:lang w:eastAsia="pt-BR"/>
        </w:rPr>
        <w:t xml:space="preserve">Efetuar o pagamento à empresa a ser contratada de acordo com o preço, os prazos e as condições estipuladas na licitação e no contrato; </w:t>
      </w:r>
    </w:p>
    <w:p w:rsidR="009A53F4" w:rsidRPr="00DF0145" w:rsidRDefault="009A53F4" w:rsidP="009A53F4">
      <w:pPr>
        <w:pStyle w:val="PargrafodaLista"/>
        <w:widowControl/>
        <w:numPr>
          <w:ilvl w:val="0"/>
          <w:numId w:val="3"/>
        </w:numPr>
        <w:suppressAutoHyphens w:val="0"/>
        <w:autoSpaceDE w:val="0"/>
        <w:autoSpaceDN w:val="0"/>
        <w:adjustRightInd w:val="0"/>
        <w:jc w:val="both"/>
        <w:rPr>
          <w:rFonts w:ascii="Arial" w:hAnsi="Arial" w:cs="Arial"/>
          <w:lang w:eastAsia="pt-BR"/>
        </w:rPr>
      </w:pPr>
      <w:r w:rsidRPr="00DF0145">
        <w:rPr>
          <w:rFonts w:ascii="Arial" w:hAnsi="Arial" w:cs="Arial"/>
          <w:lang w:eastAsia="pt-BR"/>
        </w:rPr>
        <w:t xml:space="preserve">Relacionar-se com a CONTRATADA exclusivamente através de preposto por ela credenciada; </w:t>
      </w:r>
    </w:p>
    <w:p w:rsidR="009A53F4" w:rsidRPr="00DF0145" w:rsidRDefault="009A53F4" w:rsidP="009A53F4">
      <w:pPr>
        <w:pStyle w:val="PargrafodaLista"/>
        <w:widowControl/>
        <w:numPr>
          <w:ilvl w:val="0"/>
          <w:numId w:val="3"/>
        </w:numPr>
        <w:suppressAutoHyphens w:val="0"/>
        <w:autoSpaceDE w:val="0"/>
        <w:autoSpaceDN w:val="0"/>
        <w:adjustRightInd w:val="0"/>
        <w:jc w:val="both"/>
        <w:rPr>
          <w:rFonts w:ascii="Arial" w:hAnsi="Arial" w:cs="Arial"/>
          <w:lang w:eastAsia="pt-BR"/>
        </w:rPr>
      </w:pPr>
      <w:r w:rsidRPr="00DF0145">
        <w:rPr>
          <w:rFonts w:ascii="Arial" w:hAnsi="Arial" w:cs="Arial"/>
          <w:lang w:eastAsia="pt-BR"/>
        </w:rPr>
        <w:t xml:space="preserve">Cumprir fielmente o Contrato; </w:t>
      </w:r>
    </w:p>
    <w:p w:rsidR="009A53F4" w:rsidRPr="00DF0145" w:rsidRDefault="009A53F4" w:rsidP="009A53F4">
      <w:pPr>
        <w:pStyle w:val="PargrafodaLista"/>
        <w:widowControl/>
        <w:numPr>
          <w:ilvl w:val="0"/>
          <w:numId w:val="3"/>
        </w:numPr>
        <w:suppressAutoHyphens w:val="0"/>
        <w:autoSpaceDE w:val="0"/>
        <w:autoSpaceDN w:val="0"/>
        <w:adjustRightInd w:val="0"/>
        <w:jc w:val="both"/>
        <w:rPr>
          <w:rFonts w:ascii="Arial" w:hAnsi="Arial" w:cs="Arial"/>
          <w:lang w:eastAsia="pt-BR"/>
        </w:rPr>
      </w:pPr>
      <w:r w:rsidRPr="00DF0145">
        <w:rPr>
          <w:rFonts w:ascii="Arial" w:hAnsi="Arial" w:cs="Arial"/>
          <w:lang w:eastAsia="pt-BR"/>
        </w:rPr>
        <w:t>Requisitar, a seu critério, análise dos produtos objetos do contrato, nos termos do artigo 8º da Resolução ANP nº 9, de 07/03/2007;</w:t>
      </w:r>
    </w:p>
    <w:p w:rsidR="009A53F4" w:rsidRPr="00DF0145" w:rsidRDefault="009A53F4" w:rsidP="009A53F4">
      <w:pPr>
        <w:pStyle w:val="PargrafodaLista"/>
        <w:widowControl/>
        <w:numPr>
          <w:ilvl w:val="0"/>
          <w:numId w:val="32"/>
        </w:numPr>
        <w:suppressAutoHyphens w:val="0"/>
        <w:autoSpaceDE w:val="0"/>
        <w:autoSpaceDN w:val="0"/>
        <w:adjustRightInd w:val="0"/>
        <w:jc w:val="both"/>
        <w:rPr>
          <w:rFonts w:ascii="Arial" w:hAnsi="Arial" w:cs="Arial"/>
          <w:lang w:eastAsia="pt-BR"/>
        </w:rPr>
      </w:pPr>
      <w:r w:rsidRPr="00DF0145">
        <w:rPr>
          <w:rFonts w:ascii="Arial" w:hAnsi="Arial" w:cs="Arial"/>
          <w:lang w:eastAsia="pt-BR"/>
        </w:rPr>
        <w:t>Constatada qualquer infração às normas relativas à indústria do petróleo, ao abastecimento nacional de combustíveis, ao Sistema Nacional de Estoques de Combustíveis e ao Plano Anual de Estoques Estratégicos de Combustíveis, a CONTRATANTE deverá dirigir representação à ANP, para efeito do exercício do seu poder de polícia (Art. 14 da Lei nº 9.847/99).</w:t>
      </w:r>
    </w:p>
    <w:p w:rsidR="009A53F4" w:rsidRPr="00DF0145" w:rsidRDefault="009A53F4" w:rsidP="009A53F4">
      <w:pPr>
        <w:widowControl/>
        <w:suppressAutoHyphens w:val="0"/>
        <w:autoSpaceDE w:val="0"/>
        <w:autoSpaceDN w:val="0"/>
        <w:adjustRightInd w:val="0"/>
        <w:ind w:firstLine="709"/>
        <w:jc w:val="both"/>
        <w:rPr>
          <w:rFonts w:ascii="Arial" w:hAnsi="Arial" w:cs="Arial"/>
          <w:lang w:eastAsia="pt-BR"/>
        </w:rPr>
      </w:pPr>
    </w:p>
    <w:p w:rsidR="005F25D6" w:rsidRPr="00DF0145" w:rsidRDefault="005F25D6" w:rsidP="005F25D6">
      <w:pPr>
        <w:ind w:right="-135"/>
        <w:jc w:val="both"/>
        <w:rPr>
          <w:rFonts w:ascii="Arial" w:hAnsi="Arial" w:cs="Arial"/>
          <w:spacing w:val="-8"/>
        </w:rPr>
      </w:pPr>
      <w:r w:rsidRPr="00DF0145">
        <w:rPr>
          <w:rFonts w:ascii="Arial" w:hAnsi="Arial" w:cs="Arial"/>
          <w:spacing w:val="-8"/>
        </w:rPr>
        <w:t>9.1.1 A ausência de recusa no ato de entrega por parte da PREFEITURA não exime a CONTRATADA da responsabilidade de providenciar a substituição dos produtos fornecidos em desacordo com este instrumento, especialmente quando se constatar posteriormente vícios ocultos ou qualquer outra irregularidade.</w:t>
      </w:r>
    </w:p>
    <w:p w:rsidR="005F25D6" w:rsidRPr="00DF0145" w:rsidRDefault="005F25D6" w:rsidP="009D69CC">
      <w:pPr>
        <w:ind w:right="-135"/>
        <w:jc w:val="both"/>
        <w:rPr>
          <w:rFonts w:ascii="Arial" w:hAnsi="Arial" w:cs="Arial"/>
          <w:spacing w:val="-8"/>
        </w:rPr>
      </w:pPr>
    </w:p>
    <w:p w:rsidR="009D69CC" w:rsidRPr="00DF0145" w:rsidRDefault="009D69CC" w:rsidP="009D69CC">
      <w:pPr>
        <w:ind w:right="-135"/>
        <w:jc w:val="both"/>
        <w:rPr>
          <w:rFonts w:ascii="Arial" w:hAnsi="Arial" w:cs="Arial"/>
          <w:spacing w:val="-8"/>
        </w:rPr>
      </w:pPr>
      <w:r w:rsidRPr="00DF0145">
        <w:rPr>
          <w:rFonts w:ascii="Arial" w:hAnsi="Arial" w:cs="Arial"/>
          <w:spacing w:val="-8"/>
        </w:rPr>
        <w:t>9.1.1 A Secretaria diretamente interessada poderá, a seu critério devidamente justificado, conceder prazo maior que o previsto na alínea ‘c’ deste item, mediante justificativa plausível apresentada por escrito pela CONTRATADA.</w:t>
      </w:r>
    </w:p>
    <w:p w:rsidR="009D69CC" w:rsidRPr="00DF0145" w:rsidRDefault="009D69CC" w:rsidP="009D69CC">
      <w:pPr>
        <w:ind w:right="-135"/>
        <w:jc w:val="both"/>
        <w:rPr>
          <w:rFonts w:ascii="Arial" w:hAnsi="Arial" w:cs="Arial"/>
          <w:spacing w:val="-8"/>
        </w:rPr>
      </w:pPr>
    </w:p>
    <w:p w:rsidR="009D69CC" w:rsidRPr="00DF0145" w:rsidRDefault="009D69CC" w:rsidP="009D69CC">
      <w:pPr>
        <w:ind w:right="-135"/>
        <w:jc w:val="both"/>
        <w:rPr>
          <w:rFonts w:ascii="Arial" w:hAnsi="Arial" w:cs="Arial"/>
          <w:spacing w:val="-8"/>
        </w:rPr>
      </w:pPr>
      <w:r w:rsidRPr="00DF0145">
        <w:rPr>
          <w:rFonts w:ascii="Arial" w:hAnsi="Arial" w:cs="Arial"/>
          <w:spacing w:val="-8"/>
        </w:rPr>
        <w:t>9.1.1.2. A ausência de recusa no ato de entrega por parte da Secretaria diretamente interessada não exime a CONTRATADA da responsabilidade de providenciar a substituição dos produtos fornecidos em desacordo com este instrumento, especialmente quando se constatar posteriormente vícios ocultos ou qualquer outra irregularidade.</w:t>
      </w:r>
    </w:p>
    <w:p w:rsidR="009D69CC" w:rsidRPr="00DF0145" w:rsidRDefault="009D69CC" w:rsidP="009D69CC">
      <w:pPr>
        <w:ind w:right="-135"/>
        <w:jc w:val="both"/>
        <w:rPr>
          <w:rFonts w:ascii="Arial" w:hAnsi="Arial" w:cs="Arial"/>
          <w:spacing w:val="-8"/>
        </w:rPr>
      </w:pPr>
    </w:p>
    <w:p w:rsidR="009D69CC" w:rsidRPr="00DF0145" w:rsidRDefault="009D69CC" w:rsidP="009D69CC">
      <w:pPr>
        <w:ind w:right="-135"/>
        <w:jc w:val="both"/>
        <w:rPr>
          <w:rFonts w:ascii="Arial" w:hAnsi="Arial" w:cs="Arial"/>
          <w:spacing w:val="-8"/>
        </w:rPr>
      </w:pPr>
      <w:r w:rsidRPr="00DF0145">
        <w:rPr>
          <w:rFonts w:ascii="Arial" w:hAnsi="Arial" w:cs="Arial"/>
          <w:spacing w:val="-8"/>
        </w:rPr>
        <w:t xml:space="preserve">9.2. A CONTRATADA obriga-se ao cumprimento das cláusulas e disposições deste contrato, e será responsável pelo fornecimento e entrega somente de produtos de qualidade, respondendo perante a PREFEITURA e perante terceiros nos casos em que seus produtos causarem danos aos terceiros a que eles se destinam, caso em que ficará obrigada a indenizar todos os danos e prejuízos causados, sejam eles de ordem material ou moral. </w:t>
      </w:r>
      <w:proofErr w:type="gramStart"/>
      <w:r w:rsidRPr="00DF0145">
        <w:rPr>
          <w:rFonts w:ascii="Arial" w:hAnsi="Arial" w:cs="Arial"/>
          <w:spacing w:val="-8"/>
        </w:rPr>
        <w:t>Se obriga</w:t>
      </w:r>
      <w:proofErr w:type="gramEnd"/>
      <w:r w:rsidRPr="00DF0145">
        <w:rPr>
          <w:rFonts w:ascii="Arial" w:hAnsi="Arial" w:cs="Arial"/>
          <w:spacing w:val="-8"/>
        </w:rPr>
        <w:t>, ainda, ao seguinte:</w:t>
      </w:r>
    </w:p>
    <w:p w:rsidR="009D69CC" w:rsidRPr="00DF0145" w:rsidRDefault="009D69CC" w:rsidP="009D69CC">
      <w:pPr>
        <w:ind w:right="-135"/>
        <w:jc w:val="both"/>
        <w:rPr>
          <w:rFonts w:ascii="Arial" w:hAnsi="Arial" w:cs="Arial"/>
          <w:spacing w:val="-8"/>
        </w:rPr>
      </w:pPr>
    </w:p>
    <w:p w:rsidR="00FE6EF4" w:rsidRPr="00DF0145" w:rsidRDefault="000A7A84" w:rsidP="000A7A84">
      <w:pPr>
        <w:pStyle w:val="PargrafodaLista"/>
        <w:widowControl/>
        <w:numPr>
          <w:ilvl w:val="0"/>
          <w:numId w:val="31"/>
        </w:numPr>
        <w:suppressAutoHyphens w:val="0"/>
        <w:autoSpaceDE w:val="0"/>
        <w:autoSpaceDN w:val="0"/>
        <w:adjustRightInd w:val="0"/>
        <w:jc w:val="both"/>
        <w:rPr>
          <w:rFonts w:ascii="Arial" w:hAnsi="Arial" w:cs="Arial"/>
          <w:lang w:eastAsia="pt-BR"/>
        </w:rPr>
      </w:pPr>
      <w:r w:rsidRPr="00DF0145">
        <w:rPr>
          <w:rFonts w:ascii="Arial" w:hAnsi="Arial" w:cs="Arial"/>
          <w:lang w:eastAsia="pt-BR"/>
        </w:rPr>
        <w:t>Manter posto de abastecimento com todos os equipamentos e utensílios necessários à execução deste contrato, em perfeitas condições de uso e de acordo com as normas vigentes;</w:t>
      </w:r>
    </w:p>
    <w:p w:rsidR="00FE6EF4" w:rsidRPr="00DF0145" w:rsidRDefault="000A7A84" w:rsidP="000A7A84">
      <w:pPr>
        <w:pStyle w:val="PargrafodaLista"/>
        <w:widowControl/>
        <w:numPr>
          <w:ilvl w:val="0"/>
          <w:numId w:val="31"/>
        </w:numPr>
        <w:suppressAutoHyphens w:val="0"/>
        <w:autoSpaceDE w:val="0"/>
        <w:autoSpaceDN w:val="0"/>
        <w:adjustRightInd w:val="0"/>
        <w:jc w:val="both"/>
        <w:rPr>
          <w:rFonts w:ascii="Arial" w:hAnsi="Arial" w:cs="Arial"/>
          <w:lang w:eastAsia="pt-BR"/>
        </w:rPr>
      </w:pPr>
      <w:r w:rsidRPr="00DF0145">
        <w:rPr>
          <w:rFonts w:ascii="Arial" w:hAnsi="Arial" w:cs="Arial"/>
          <w:lang w:eastAsia="pt-BR"/>
        </w:rPr>
        <w:lastRenderedPageBreak/>
        <w:t>Fornecer os combustíveis objetos deste contrato de acordo com as especificações técnicas exigidas</w:t>
      </w:r>
      <w:r w:rsidR="00FE6EF4" w:rsidRPr="00DF0145">
        <w:rPr>
          <w:rFonts w:ascii="Arial" w:hAnsi="Arial" w:cs="Arial"/>
          <w:lang w:eastAsia="pt-BR"/>
        </w:rPr>
        <w:t xml:space="preserve"> </w:t>
      </w:r>
      <w:r w:rsidRPr="00DF0145">
        <w:rPr>
          <w:rFonts w:ascii="Arial" w:hAnsi="Arial" w:cs="Arial"/>
          <w:lang w:eastAsia="pt-BR"/>
        </w:rPr>
        <w:t>pela Agência Nacional do Petróleo – ANP, conforme legislação em vigor.</w:t>
      </w:r>
    </w:p>
    <w:p w:rsidR="00FE6EF4" w:rsidRPr="00DF0145" w:rsidRDefault="000A7A84" w:rsidP="000A7A84">
      <w:pPr>
        <w:pStyle w:val="PargrafodaLista"/>
        <w:widowControl/>
        <w:numPr>
          <w:ilvl w:val="0"/>
          <w:numId w:val="31"/>
        </w:numPr>
        <w:suppressAutoHyphens w:val="0"/>
        <w:autoSpaceDE w:val="0"/>
        <w:autoSpaceDN w:val="0"/>
        <w:adjustRightInd w:val="0"/>
        <w:jc w:val="both"/>
        <w:rPr>
          <w:rFonts w:ascii="Arial" w:hAnsi="Arial" w:cs="Arial"/>
          <w:lang w:eastAsia="pt-BR"/>
        </w:rPr>
      </w:pPr>
      <w:r w:rsidRPr="00DF0145">
        <w:rPr>
          <w:rFonts w:ascii="Arial" w:hAnsi="Arial" w:cs="Arial"/>
          <w:lang w:eastAsia="pt-BR"/>
        </w:rPr>
        <w:t>Manter, nas dependências do Posto Revendedor, o Boletim de Conformidade, expedido pelo Distribuidor do qual adquiriu o combustível, referente ao recebimento dos últimos 06 (seis) meses (Art. 4º da Resolução ANP nº 9, de 07/03/2007).</w:t>
      </w:r>
    </w:p>
    <w:p w:rsidR="00FE6EF4" w:rsidRPr="00DF0145" w:rsidRDefault="000A7A84" w:rsidP="000A7A84">
      <w:pPr>
        <w:pStyle w:val="PargrafodaLista"/>
        <w:widowControl/>
        <w:numPr>
          <w:ilvl w:val="0"/>
          <w:numId w:val="31"/>
        </w:numPr>
        <w:suppressAutoHyphens w:val="0"/>
        <w:autoSpaceDE w:val="0"/>
        <w:autoSpaceDN w:val="0"/>
        <w:adjustRightInd w:val="0"/>
        <w:jc w:val="both"/>
        <w:rPr>
          <w:rFonts w:ascii="Arial" w:hAnsi="Arial" w:cs="Arial"/>
          <w:lang w:eastAsia="pt-BR"/>
        </w:rPr>
      </w:pPr>
      <w:r w:rsidRPr="00DF0145">
        <w:rPr>
          <w:rFonts w:ascii="Arial" w:hAnsi="Arial" w:cs="Arial"/>
          <w:lang w:eastAsia="pt-BR"/>
        </w:rPr>
        <w:t xml:space="preserve">d) Realizar análise dos combustíveis objetos deste contrato sempre que solicitada pela CONTRATANTE. Para isso, a CONTRATADA deverá manter disponíveis os materiais necessários à realização das análises (Resolução ANP nº 9, de 07/03/2007, artigo 8º). </w:t>
      </w:r>
      <w:proofErr w:type="gramStart"/>
      <w:r w:rsidRPr="00DF0145">
        <w:rPr>
          <w:rFonts w:ascii="Arial" w:hAnsi="Arial" w:cs="Arial"/>
          <w:lang w:eastAsia="pt-BR"/>
        </w:rPr>
        <w:t>d.</w:t>
      </w:r>
      <w:proofErr w:type="gramEnd"/>
      <w:r w:rsidRPr="00DF0145">
        <w:rPr>
          <w:rFonts w:ascii="Arial" w:hAnsi="Arial" w:cs="Arial"/>
          <w:lang w:eastAsia="pt-BR"/>
        </w:rPr>
        <w:t>1) Os procedimentos detalhados para a realização dos testes de qualidade dos combustíveis seguirão a legislação específica editada pela ANP; podendo ser consultado, acaso existente e atualizado, o Anexo da Cartilha do Posto Revendedor de Combustíveis publicada por tal agência.</w:t>
      </w:r>
    </w:p>
    <w:p w:rsidR="00FE6EF4" w:rsidRPr="00DF0145" w:rsidRDefault="000A7A84" w:rsidP="000A7A84">
      <w:pPr>
        <w:pStyle w:val="PargrafodaLista"/>
        <w:widowControl/>
        <w:numPr>
          <w:ilvl w:val="0"/>
          <w:numId w:val="31"/>
        </w:numPr>
        <w:suppressAutoHyphens w:val="0"/>
        <w:autoSpaceDE w:val="0"/>
        <w:autoSpaceDN w:val="0"/>
        <w:adjustRightInd w:val="0"/>
        <w:jc w:val="both"/>
        <w:rPr>
          <w:rFonts w:ascii="Arial" w:hAnsi="Arial" w:cs="Arial"/>
          <w:lang w:eastAsia="pt-BR"/>
        </w:rPr>
      </w:pPr>
      <w:r w:rsidRPr="00DF0145">
        <w:rPr>
          <w:rFonts w:ascii="Arial" w:hAnsi="Arial" w:cs="Arial"/>
          <w:lang w:eastAsia="pt-BR"/>
        </w:rPr>
        <w:t>Atender prontamente às requisições de abastecimento, sempre que solicitada pela CONTRATANTE;</w:t>
      </w:r>
    </w:p>
    <w:p w:rsidR="00FE6EF4" w:rsidRPr="00DF0145" w:rsidRDefault="000A7A84" w:rsidP="000A7A84">
      <w:pPr>
        <w:pStyle w:val="PargrafodaLista"/>
        <w:widowControl/>
        <w:numPr>
          <w:ilvl w:val="0"/>
          <w:numId w:val="31"/>
        </w:numPr>
        <w:suppressAutoHyphens w:val="0"/>
        <w:autoSpaceDE w:val="0"/>
        <w:autoSpaceDN w:val="0"/>
        <w:adjustRightInd w:val="0"/>
        <w:jc w:val="both"/>
        <w:rPr>
          <w:rFonts w:ascii="Arial" w:hAnsi="Arial" w:cs="Arial"/>
          <w:lang w:eastAsia="pt-BR"/>
        </w:rPr>
      </w:pPr>
      <w:r w:rsidRPr="00DF0145">
        <w:rPr>
          <w:rFonts w:ascii="Arial" w:hAnsi="Arial" w:cs="Arial"/>
          <w:lang w:eastAsia="pt-BR"/>
        </w:rPr>
        <w:t>Responsabilizar-se integralmente por todos os ônus referentes ao fornecimento ora contratado, tais como fretes, impostos, seguros, taxas, encargos sociais e obrigações trabalhistas e civis, decorrentes do objeto do presente contrato;</w:t>
      </w:r>
    </w:p>
    <w:p w:rsidR="00FE6EF4" w:rsidRPr="00DF0145" w:rsidRDefault="000A7A84" w:rsidP="000A7A84">
      <w:pPr>
        <w:pStyle w:val="PargrafodaLista"/>
        <w:widowControl/>
        <w:numPr>
          <w:ilvl w:val="0"/>
          <w:numId w:val="31"/>
        </w:numPr>
        <w:suppressAutoHyphens w:val="0"/>
        <w:autoSpaceDE w:val="0"/>
        <w:autoSpaceDN w:val="0"/>
        <w:adjustRightInd w:val="0"/>
        <w:jc w:val="both"/>
        <w:rPr>
          <w:rFonts w:ascii="Arial" w:hAnsi="Arial" w:cs="Arial"/>
          <w:lang w:eastAsia="pt-BR"/>
        </w:rPr>
      </w:pPr>
      <w:r w:rsidRPr="00DF0145">
        <w:rPr>
          <w:rFonts w:ascii="Arial" w:hAnsi="Arial" w:cs="Arial"/>
          <w:lang w:eastAsia="pt-BR"/>
        </w:rPr>
        <w:t>Indicar preposto, informando e mantendo atualizados seu telefone fixo, celular e e-mail de contato;</w:t>
      </w:r>
    </w:p>
    <w:p w:rsidR="00FE6EF4" w:rsidRPr="00DF0145" w:rsidRDefault="00FE6EF4" w:rsidP="000A7A84">
      <w:pPr>
        <w:pStyle w:val="PargrafodaLista"/>
        <w:widowControl/>
        <w:numPr>
          <w:ilvl w:val="0"/>
          <w:numId w:val="31"/>
        </w:numPr>
        <w:suppressAutoHyphens w:val="0"/>
        <w:autoSpaceDE w:val="0"/>
        <w:autoSpaceDN w:val="0"/>
        <w:adjustRightInd w:val="0"/>
        <w:jc w:val="both"/>
        <w:rPr>
          <w:rFonts w:ascii="Arial" w:hAnsi="Arial" w:cs="Arial"/>
          <w:lang w:eastAsia="pt-BR"/>
        </w:rPr>
      </w:pPr>
      <w:r w:rsidRPr="00DF0145">
        <w:rPr>
          <w:rFonts w:ascii="Arial" w:hAnsi="Arial" w:cs="Arial"/>
          <w:lang w:eastAsia="pt-BR"/>
        </w:rPr>
        <w:t>Pr</w:t>
      </w:r>
      <w:r w:rsidR="000A7A84" w:rsidRPr="00DF0145">
        <w:rPr>
          <w:rFonts w:ascii="Arial" w:hAnsi="Arial" w:cs="Arial"/>
          <w:lang w:eastAsia="pt-BR"/>
        </w:rPr>
        <w:t>ovidenciar, através de seu preposto, a imediata correção das deficiências, falhas ou</w:t>
      </w:r>
      <w:r w:rsidRPr="00DF0145">
        <w:rPr>
          <w:rFonts w:ascii="Arial" w:hAnsi="Arial" w:cs="Arial"/>
          <w:lang w:eastAsia="pt-BR"/>
        </w:rPr>
        <w:t xml:space="preserve"> </w:t>
      </w:r>
      <w:r w:rsidR="000A7A84" w:rsidRPr="00DF0145">
        <w:rPr>
          <w:rFonts w:ascii="Arial" w:hAnsi="Arial" w:cs="Arial"/>
          <w:lang w:eastAsia="pt-BR"/>
        </w:rPr>
        <w:t>irregularidades apontadas pela CONTRATANTE na execução do contrato, prestando os devidos</w:t>
      </w:r>
      <w:r w:rsidRPr="00DF0145">
        <w:rPr>
          <w:rFonts w:ascii="Arial" w:hAnsi="Arial" w:cs="Arial"/>
          <w:lang w:eastAsia="pt-BR"/>
        </w:rPr>
        <w:t xml:space="preserve"> </w:t>
      </w:r>
      <w:r w:rsidR="000A7A84" w:rsidRPr="00DF0145">
        <w:rPr>
          <w:rFonts w:ascii="Arial" w:hAnsi="Arial" w:cs="Arial"/>
          <w:lang w:eastAsia="pt-BR"/>
        </w:rPr>
        <w:t>esclarecimentos ao setor de fiscalização da CONTRATANTE;</w:t>
      </w:r>
    </w:p>
    <w:p w:rsidR="00FE6EF4" w:rsidRPr="00DF0145" w:rsidRDefault="000A7A84" w:rsidP="000A7A84">
      <w:pPr>
        <w:pStyle w:val="PargrafodaLista"/>
        <w:widowControl/>
        <w:numPr>
          <w:ilvl w:val="0"/>
          <w:numId w:val="31"/>
        </w:numPr>
        <w:suppressAutoHyphens w:val="0"/>
        <w:autoSpaceDE w:val="0"/>
        <w:autoSpaceDN w:val="0"/>
        <w:adjustRightInd w:val="0"/>
        <w:jc w:val="both"/>
        <w:rPr>
          <w:rFonts w:ascii="Arial" w:hAnsi="Arial" w:cs="Arial"/>
          <w:lang w:eastAsia="pt-BR"/>
        </w:rPr>
      </w:pPr>
      <w:r w:rsidRPr="00DF0145">
        <w:rPr>
          <w:rFonts w:ascii="Arial" w:hAnsi="Arial" w:cs="Arial"/>
          <w:lang w:eastAsia="pt-BR"/>
        </w:rPr>
        <w:t>Fornecer à CONTRATANTE, juntamente com a nota fiscal/fatura mensal, cópia das “Requisições de</w:t>
      </w:r>
      <w:r w:rsidR="00FE6EF4" w:rsidRPr="00DF0145">
        <w:rPr>
          <w:rFonts w:ascii="Arial" w:hAnsi="Arial" w:cs="Arial"/>
          <w:lang w:eastAsia="pt-BR"/>
        </w:rPr>
        <w:t xml:space="preserve"> </w:t>
      </w:r>
      <w:r w:rsidRPr="00DF0145">
        <w:rPr>
          <w:rFonts w:ascii="Arial" w:hAnsi="Arial" w:cs="Arial"/>
          <w:lang w:eastAsia="pt-BR"/>
        </w:rPr>
        <w:t>Abastecimento” relativas ao mês de Competência bem como os comprovantes de abastecimento</w:t>
      </w:r>
      <w:r w:rsidR="00FE6EF4" w:rsidRPr="00DF0145">
        <w:rPr>
          <w:rFonts w:ascii="Arial" w:hAnsi="Arial" w:cs="Arial"/>
          <w:lang w:eastAsia="pt-BR"/>
        </w:rPr>
        <w:t xml:space="preserve"> </w:t>
      </w:r>
      <w:r w:rsidRPr="00DF0145">
        <w:rPr>
          <w:rFonts w:ascii="Arial" w:hAnsi="Arial" w:cs="Arial"/>
          <w:lang w:eastAsia="pt-BR"/>
        </w:rPr>
        <w:t>(cupons);</w:t>
      </w:r>
      <w:r w:rsidR="00FE6EF4" w:rsidRPr="00DF0145">
        <w:rPr>
          <w:rFonts w:ascii="Arial" w:hAnsi="Arial" w:cs="Arial"/>
          <w:lang w:eastAsia="pt-BR"/>
        </w:rPr>
        <w:t xml:space="preserve"> </w:t>
      </w:r>
    </w:p>
    <w:p w:rsidR="00FE6EF4" w:rsidRPr="00DF0145" w:rsidRDefault="000A7A84" w:rsidP="000A7A84">
      <w:pPr>
        <w:pStyle w:val="PargrafodaLista"/>
        <w:widowControl/>
        <w:numPr>
          <w:ilvl w:val="0"/>
          <w:numId w:val="31"/>
        </w:numPr>
        <w:suppressAutoHyphens w:val="0"/>
        <w:autoSpaceDE w:val="0"/>
        <w:autoSpaceDN w:val="0"/>
        <w:adjustRightInd w:val="0"/>
        <w:jc w:val="both"/>
        <w:rPr>
          <w:rFonts w:ascii="Arial" w:hAnsi="Arial" w:cs="Arial"/>
          <w:lang w:eastAsia="pt-BR"/>
        </w:rPr>
      </w:pPr>
      <w:r w:rsidRPr="00DF0145">
        <w:rPr>
          <w:rFonts w:ascii="Arial" w:hAnsi="Arial" w:cs="Arial"/>
          <w:lang w:eastAsia="pt-BR"/>
        </w:rPr>
        <w:t>Manter, durante toda a execução do contrato, em compatibilidade com as obrigações assumidas,</w:t>
      </w:r>
      <w:r w:rsidR="00FE6EF4" w:rsidRPr="00DF0145">
        <w:rPr>
          <w:rFonts w:ascii="Arial" w:hAnsi="Arial" w:cs="Arial"/>
          <w:lang w:eastAsia="pt-BR"/>
        </w:rPr>
        <w:t xml:space="preserve"> </w:t>
      </w:r>
      <w:r w:rsidRPr="00DF0145">
        <w:rPr>
          <w:rFonts w:ascii="Arial" w:hAnsi="Arial" w:cs="Arial"/>
          <w:lang w:eastAsia="pt-BR"/>
        </w:rPr>
        <w:t>todas as condições de habilitação e qualificação exigidas na licitação, comunicando imediatamente</w:t>
      </w:r>
      <w:r w:rsidR="00FE6EF4" w:rsidRPr="00DF0145">
        <w:rPr>
          <w:rFonts w:ascii="Arial" w:hAnsi="Arial" w:cs="Arial"/>
          <w:lang w:eastAsia="pt-BR"/>
        </w:rPr>
        <w:t xml:space="preserve"> </w:t>
      </w:r>
      <w:r w:rsidRPr="00DF0145">
        <w:rPr>
          <w:rFonts w:ascii="Arial" w:hAnsi="Arial" w:cs="Arial"/>
          <w:lang w:eastAsia="pt-BR"/>
        </w:rPr>
        <w:t>à CONTRATANTE, qualquer alteração que possa comprometer a manutenção do presente;</w:t>
      </w:r>
      <w:r w:rsidR="00FE6EF4" w:rsidRPr="00DF0145">
        <w:rPr>
          <w:rFonts w:ascii="Arial" w:hAnsi="Arial" w:cs="Arial"/>
          <w:lang w:eastAsia="pt-BR"/>
        </w:rPr>
        <w:t xml:space="preserve"> </w:t>
      </w:r>
    </w:p>
    <w:p w:rsidR="009A53F4" w:rsidRPr="00DF0145" w:rsidRDefault="000A7A84" w:rsidP="000A7A84">
      <w:pPr>
        <w:pStyle w:val="PargrafodaLista"/>
        <w:widowControl/>
        <w:numPr>
          <w:ilvl w:val="0"/>
          <w:numId w:val="31"/>
        </w:numPr>
        <w:suppressAutoHyphens w:val="0"/>
        <w:autoSpaceDE w:val="0"/>
        <w:autoSpaceDN w:val="0"/>
        <w:adjustRightInd w:val="0"/>
        <w:jc w:val="both"/>
        <w:rPr>
          <w:rFonts w:ascii="Arial" w:hAnsi="Arial" w:cs="Arial"/>
          <w:lang w:eastAsia="pt-BR"/>
        </w:rPr>
      </w:pPr>
      <w:r w:rsidRPr="00DF0145">
        <w:rPr>
          <w:rFonts w:ascii="Arial" w:hAnsi="Arial" w:cs="Arial"/>
          <w:lang w:eastAsia="pt-BR"/>
        </w:rPr>
        <w:t>Responsabilizar-se pelos danos materiais ou pessoais causados à CONTRATANTE, quando</w:t>
      </w:r>
      <w:r w:rsidR="00FE6EF4" w:rsidRPr="00DF0145">
        <w:rPr>
          <w:rFonts w:ascii="Arial" w:hAnsi="Arial" w:cs="Arial"/>
          <w:lang w:eastAsia="pt-BR"/>
        </w:rPr>
        <w:t xml:space="preserve"> </w:t>
      </w:r>
      <w:r w:rsidRPr="00DF0145">
        <w:rPr>
          <w:rFonts w:ascii="Arial" w:hAnsi="Arial" w:cs="Arial"/>
          <w:lang w:eastAsia="pt-BR"/>
        </w:rPr>
        <w:t>decorrentes de dolo, negligência, imperícia ou imprudência de seus empregados, ficando obrigada a</w:t>
      </w:r>
      <w:r w:rsidR="00FE6EF4" w:rsidRPr="00DF0145">
        <w:rPr>
          <w:rFonts w:ascii="Arial" w:hAnsi="Arial" w:cs="Arial"/>
          <w:lang w:eastAsia="pt-BR"/>
        </w:rPr>
        <w:t xml:space="preserve"> </w:t>
      </w:r>
      <w:r w:rsidRPr="00DF0145">
        <w:rPr>
          <w:rFonts w:ascii="Arial" w:hAnsi="Arial" w:cs="Arial"/>
          <w:lang w:eastAsia="pt-BR"/>
        </w:rPr>
        <w:t>promover o ressarcimento a preços de mercado, dentro de 30 (trinta) dias contados a partir da</w:t>
      </w:r>
      <w:r w:rsidR="00FE6EF4" w:rsidRPr="00DF0145">
        <w:rPr>
          <w:rFonts w:ascii="Arial" w:hAnsi="Arial" w:cs="Arial"/>
          <w:lang w:eastAsia="pt-BR"/>
        </w:rPr>
        <w:t xml:space="preserve"> </w:t>
      </w:r>
      <w:r w:rsidRPr="00DF0145">
        <w:rPr>
          <w:rFonts w:ascii="Arial" w:hAnsi="Arial" w:cs="Arial"/>
          <w:lang w:eastAsia="pt-BR"/>
        </w:rPr>
        <w:t>comprovação de sua responsabilidade. Caso não o faça dentro do prazo estipulado, a Instituição</w:t>
      </w:r>
      <w:r w:rsidR="00FE6EF4" w:rsidRPr="00DF0145">
        <w:rPr>
          <w:rFonts w:ascii="Arial" w:hAnsi="Arial" w:cs="Arial"/>
          <w:lang w:eastAsia="pt-BR"/>
        </w:rPr>
        <w:t xml:space="preserve"> </w:t>
      </w:r>
      <w:r w:rsidRPr="00DF0145">
        <w:rPr>
          <w:rFonts w:ascii="Arial" w:hAnsi="Arial" w:cs="Arial"/>
          <w:lang w:eastAsia="pt-BR"/>
        </w:rPr>
        <w:t>reserva-se ao direito de descontar o valor do ressarcimento da fatura do mês, sem prejuízo de</w:t>
      </w:r>
      <w:r w:rsidR="00FE6EF4" w:rsidRPr="00DF0145">
        <w:rPr>
          <w:rFonts w:ascii="Arial" w:hAnsi="Arial" w:cs="Arial"/>
          <w:lang w:eastAsia="pt-BR"/>
        </w:rPr>
        <w:t xml:space="preserve"> </w:t>
      </w:r>
      <w:r w:rsidRPr="00DF0145">
        <w:rPr>
          <w:rFonts w:ascii="Arial" w:hAnsi="Arial" w:cs="Arial"/>
          <w:lang w:eastAsia="pt-BR"/>
        </w:rPr>
        <w:t>poder denunciar o contrato, de pleno direito;</w:t>
      </w:r>
    </w:p>
    <w:p w:rsidR="009A53F4" w:rsidRPr="00DF0145" w:rsidRDefault="000A7A84" w:rsidP="000A7A84">
      <w:pPr>
        <w:pStyle w:val="PargrafodaLista"/>
        <w:widowControl/>
        <w:numPr>
          <w:ilvl w:val="0"/>
          <w:numId w:val="31"/>
        </w:numPr>
        <w:suppressAutoHyphens w:val="0"/>
        <w:autoSpaceDE w:val="0"/>
        <w:autoSpaceDN w:val="0"/>
        <w:adjustRightInd w:val="0"/>
        <w:jc w:val="both"/>
        <w:rPr>
          <w:rFonts w:ascii="Arial" w:hAnsi="Arial" w:cs="Arial"/>
          <w:lang w:eastAsia="pt-BR"/>
        </w:rPr>
      </w:pPr>
      <w:r w:rsidRPr="00DF0145">
        <w:rPr>
          <w:rFonts w:ascii="Arial" w:hAnsi="Arial" w:cs="Arial"/>
          <w:lang w:eastAsia="pt-BR"/>
        </w:rPr>
        <w:t>Substituir, às suas expensas, no total ou em parte, nos prazos estabelecidos, o produto em que se</w:t>
      </w:r>
      <w:r w:rsidR="00FE6EF4" w:rsidRPr="00DF0145">
        <w:rPr>
          <w:rFonts w:ascii="Arial" w:hAnsi="Arial" w:cs="Arial"/>
          <w:lang w:eastAsia="pt-BR"/>
        </w:rPr>
        <w:t xml:space="preserve"> </w:t>
      </w:r>
      <w:r w:rsidRPr="00DF0145">
        <w:rPr>
          <w:rFonts w:ascii="Arial" w:hAnsi="Arial" w:cs="Arial"/>
          <w:lang w:eastAsia="pt-BR"/>
        </w:rPr>
        <w:t>verifiquem vícios, defeitos ou incorreções resultantes da sua aplicação nos veículos que o utilizar;</w:t>
      </w:r>
    </w:p>
    <w:p w:rsidR="009A53F4" w:rsidRPr="00DF0145" w:rsidRDefault="000A7A84" w:rsidP="00FE6EF4">
      <w:pPr>
        <w:pStyle w:val="PargrafodaLista"/>
        <w:widowControl/>
        <w:numPr>
          <w:ilvl w:val="0"/>
          <w:numId w:val="31"/>
        </w:numPr>
        <w:suppressAutoHyphens w:val="0"/>
        <w:autoSpaceDE w:val="0"/>
        <w:autoSpaceDN w:val="0"/>
        <w:adjustRightInd w:val="0"/>
        <w:jc w:val="both"/>
        <w:rPr>
          <w:rFonts w:ascii="Arial" w:hAnsi="Arial" w:cs="Arial"/>
          <w:lang w:eastAsia="pt-BR"/>
        </w:rPr>
      </w:pPr>
      <w:r w:rsidRPr="00DF0145">
        <w:rPr>
          <w:rFonts w:ascii="Arial" w:hAnsi="Arial" w:cs="Arial"/>
          <w:lang w:eastAsia="pt-BR"/>
        </w:rPr>
        <w:t>Observar rigorosamente as normas que regulamentam o exercício de suas atividades, cabendo-lhes</w:t>
      </w:r>
      <w:r w:rsidR="00FE6EF4" w:rsidRPr="00DF0145">
        <w:rPr>
          <w:rFonts w:ascii="Arial" w:hAnsi="Arial" w:cs="Arial"/>
          <w:lang w:eastAsia="pt-BR"/>
        </w:rPr>
        <w:t xml:space="preserve"> </w:t>
      </w:r>
      <w:r w:rsidRPr="00DF0145">
        <w:rPr>
          <w:rFonts w:ascii="Arial" w:hAnsi="Arial" w:cs="Arial"/>
          <w:lang w:eastAsia="pt-BR"/>
        </w:rPr>
        <w:t>inteiramente a responsabilidade por eventuais transgressões;</w:t>
      </w:r>
      <w:r w:rsidR="009A53F4" w:rsidRPr="00DF0145">
        <w:rPr>
          <w:rFonts w:ascii="Arial" w:hAnsi="Arial" w:cs="Arial"/>
          <w:lang w:eastAsia="pt-BR"/>
        </w:rPr>
        <w:t xml:space="preserve"> </w:t>
      </w:r>
    </w:p>
    <w:p w:rsidR="009D69CC" w:rsidRPr="00DF0145" w:rsidRDefault="000A7A84" w:rsidP="00FE6EF4">
      <w:pPr>
        <w:pStyle w:val="PargrafodaLista"/>
        <w:widowControl/>
        <w:numPr>
          <w:ilvl w:val="0"/>
          <w:numId w:val="31"/>
        </w:numPr>
        <w:suppressAutoHyphens w:val="0"/>
        <w:autoSpaceDE w:val="0"/>
        <w:autoSpaceDN w:val="0"/>
        <w:adjustRightInd w:val="0"/>
        <w:jc w:val="both"/>
        <w:rPr>
          <w:rFonts w:ascii="Arial" w:hAnsi="Arial" w:cs="Arial"/>
          <w:lang w:eastAsia="pt-BR"/>
        </w:rPr>
      </w:pPr>
      <w:r w:rsidRPr="00DF0145">
        <w:rPr>
          <w:rFonts w:ascii="Arial" w:hAnsi="Arial" w:cs="Arial"/>
          <w:lang w:eastAsia="pt-BR"/>
        </w:rPr>
        <w:t>Responder por todo ônus, relativo a salários e encargos sociais e legais, impostos e seguros,</w:t>
      </w:r>
      <w:r w:rsidR="00FE6EF4" w:rsidRPr="00DF0145">
        <w:rPr>
          <w:rFonts w:ascii="Arial" w:hAnsi="Arial" w:cs="Arial"/>
          <w:lang w:eastAsia="pt-BR"/>
        </w:rPr>
        <w:t xml:space="preserve"> </w:t>
      </w:r>
      <w:r w:rsidRPr="00DF0145">
        <w:rPr>
          <w:rFonts w:ascii="Arial" w:hAnsi="Arial" w:cs="Arial"/>
          <w:lang w:eastAsia="pt-BR"/>
        </w:rPr>
        <w:t>referente aos seus empregados;</w:t>
      </w:r>
    </w:p>
    <w:p w:rsidR="00FE6EF4" w:rsidRPr="00DF0145" w:rsidRDefault="00FE6EF4" w:rsidP="00FE6EF4">
      <w:pPr>
        <w:widowControl/>
        <w:suppressAutoHyphens w:val="0"/>
        <w:autoSpaceDE w:val="0"/>
        <w:autoSpaceDN w:val="0"/>
        <w:adjustRightInd w:val="0"/>
        <w:jc w:val="both"/>
        <w:rPr>
          <w:rFonts w:ascii="Arial" w:hAnsi="Arial" w:cs="Arial"/>
          <w:spacing w:val="-8"/>
        </w:rPr>
      </w:pPr>
    </w:p>
    <w:p w:rsidR="006C23BC" w:rsidRPr="006C23BC" w:rsidRDefault="006C23BC" w:rsidP="006C23BC">
      <w:pPr>
        <w:ind w:right="-135"/>
        <w:jc w:val="both"/>
        <w:rPr>
          <w:rFonts w:ascii="Arial" w:hAnsi="Arial" w:cs="Arial"/>
          <w:b/>
          <w:spacing w:val="-8"/>
        </w:rPr>
      </w:pPr>
      <w:r w:rsidRPr="006C23BC">
        <w:rPr>
          <w:rFonts w:ascii="Arial" w:hAnsi="Arial" w:cs="Arial"/>
          <w:b/>
          <w:spacing w:val="-8"/>
        </w:rPr>
        <w:t xml:space="preserve">CLÁUSULA DÉCIMA – </w:t>
      </w:r>
      <w:r w:rsidRPr="006C23BC">
        <w:rPr>
          <w:rFonts w:ascii="Arial" w:hAnsi="Arial" w:cs="Arial"/>
          <w:b/>
        </w:rPr>
        <w:t>CONTROLE DA EXECUÇÃO</w:t>
      </w:r>
    </w:p>
    <w:p w:rsidR="006C23BC" w:rsidRPr="006C23BC" w:rsidRDefault="006C23BC" w:rsidP="006C23BC">
      <w:pPr>
        <w:ind w:right="-135"/>
        <w:jc w:val="both"/>
        <w:rPr>
          <w:rFonts w:ascii="Arial" w:hAnsi="Arial" w:cs="Arial"/>
          <w:spacing w:val="-8"/>
        </w:rPr>
      </w:pPr>
    </w:p>
    <w:p w:rsidR="006C23BC" w:rsidRPr="006C23BC" w:rsidRDefault="006C23BC" w:rsidP="006C23BC">
      <w:pPr>
        <w:jc w:val="both"/>
        <w:rPr>
          <w:rFonts w:ascii="Arial" w:hAnsi="Arial" w:cs="Arial"/>
        </w:rPr>
      </w:pPr>
      <w:r w:rsidRPr="006C23BC">
        <w:rPr>
          <w:rFonts w:ascii="Arial" w:hAnsi="Arial" w:cs="Arial"/>
        </w:rPr>
        <w:t>10.1 A fiscalização oriunda desta contratação será exercida por _________________, servidor indicado pela secretaria de Saúde responsável, ao qual competirá dirimir as dúvidas que surgirem no curso da execução do contrato, e de tudo dará ciência ao Secretário responsável.</w:t>
      </w:r>
    </w:p>
    <w:p w:rsidR="006C23BC" w:rsidRPr="006C23BC" w:rsidRDefault="006C23BC" w:rsidP="006C23BC">
      <w:pPr>
        <w:jc w:val="both"/>
        <w:rPr>
          <w:rFonts w:ascii="Arial" w:hAnsi="Arial" w:cs="Arial"/>
        </w:rPr>
      </w:pPr>
    </w:p>
    <w:p w:rsidR="006C23BC" w:rsidRPr="006C23BC" w:rsidRDefault="006C23BC" w:rsidP="006C23BC">
      <w:pPr>
        <w:jc w:val="both"/>
        <w:rPr>
          <w:rFonts w:ascii="Arial" w:hAnsi="Arial" w:cs="Arial"/>
        </w:rPr>
      </w:pPr>
      <w:r w:rsidRPr="006C23BC">
        <w:rPr>
          <w:rFonts w:ascii="Arial" w:hAnsi="Arial" w:cs="Arial"/>
        </w:rPr>
        <w:t xml:space="preserve">10.2 O fiscal do contrato anotará em registro próprio todas as ocorrências relacionadas com a execução do contrato, indicando dia, mês e ano, bem como o nome do funcionário eventualmente envolvido, determinando o que for necessário </w:t>
      </w:r>
      <w:proofErr w:type="gramStart"/>
      <w:r w:rsidRPr="006C23BC">
        <w:rPr>
          <w:rFonts w:ascii="Arial" w:hAnsi="Arial" w:cs="Arial"/>
        </w:rPr>
        <w:t>a</w:t>
      </w:r>
      <w:proofErr w:type="gramEnd"/>
      <w:r w:rsidRPr="006C23BC">
        <w:rPr>
          <w:rFonts w:ascii="Arial" w:hAnsi="Arial" w:cs="Arial"/>
        </w:rPr>
        <w:t xml:space="preserve"> regularização das faltas ou defeitos observados e encaminhando os apontamentos à autoridade competente para as providências cabíveis.</w:t>
      </w:r>
    </w:p>
    <w:p w:rsidR="006C23BC" w:rsidRDefault="006C23BC" w:rsidP="009D69CC">
      <w:pPr>
        <w:ind w:right="-135"/>
        <w:jc w:val="both"/>
        <w:rPr>
          <w:rFonts w:ascii="Arial" w:hAnsi="Arial" w:cs="Arial"/>
          <w:b/>
          <w:spacing w:val="-8"/>
        </w:rPr>
      </w:pPr>
    </w:p>
    <w:p w:rsidR="006C23BC" w:rsidRDefault="006C23BC" w:rsidP="006C23BC">
      <w:pPr>
        <w:ind w:right="-135"/>
        <w:jc w:val="both"/>
        <w:rPr>
          <w:rFonts w:ascii="Arial" w:hAnsi="Arial" w:cs="Arial"/>
          <w:b/>
          <w:spacing w:val="-8"/>
        </w:rPr>
      </w:pPr>
      <w:r>
        <w:rPr>
          <w:rFonts w:ascii="Arial" w:hAnsi="Arial" w:cs="Arial"/>
          <w:b/>
          <w:spacing w:val="-8"/>
        </w:rPr>
        <w:t>CLÁUSULA DÉCIMA PRIMEIRA – DA ELEIÇÃO DO FORO E DAS DISPOSIÇÕES GERAIS</w:t>
      </w:r>
    </w:p>
    <w:p w:rsidR="009D69CC" w:rsidRPr="00DF0145" w:rsidRDefault="009D69CC" w:rsidP="009D69CC">
      <w:pPr>
        <w:ind w:right="-135"/>
        <w:jc w:val="both"/>
        <w:rPr>
          <w:rFonts w:ascii="Arial" w:hAnsi="Arial" w:cs="Arial"/>
          <w:spacing w:val="-8"/>
        </w:rPr>
      </w:pPr>
    </w:p>
    <w:p w:rsidR="009D69CC" w:rsidRPr="00DF0145" w:rsidRDefault="006C23BC" w:rsidP="009D69CC">
      <w:pPr>
        <w:ind w:right="-135"/>
        <w:jc w:val="both"/>
        <w:rPr>
          <w:rFonts w:ascii="Arial" w:hAnsi="Arial" w:cs="Arial"/>
          <w:spacing w:val="-8"/>
        </w:rPr>
      </w:pPr>
      <w:r>
        <w:rPr>
          <w:rFonts w:ascii="Arial" w:hAnsi="Arial" w:cs="Arial"/>
          <w:spacing w:val="-8"/>
        </w:rPr>
        <w:t>11</w:t>
      </w:r>
      <w:r w:rsidR="009D69CC" w:rsidRPr="00DF0145">
        <w:rPr>
          <w:rFonts w:ascii="Arial" w:hAnsi="Arial" w:cs="Arial"/>
          <w:spacing w:val="-8"/>
        </w:rPr>
        <w:t xml:space="preserve">.1. Para os casos omissos, aplicar-se-ão subsidiariamente, além das disposições do Edital de Pregão Presencial nº </w:t>
      </w:r>
      <w:r w:rsidR="00B705A5">
        <w:rPr>
          <w:rFonts w:ascii="Arial" w:hAnsi="Arial" w:cs="Arial"/>
          <w:spacing w:val="-8"/>
        </w:rPr>
        <w:t>06/2019</w:t>
      </w:r>
      <w:r w:rsidR="009D69CC" w:rsidRPr="00DF0145">
        <w:rPr>
          <w:rFonts w:ascii="Arial" w:hAnsi="Arial" w:cs="Arial"/>
          <w:spacing w:val="-8"/>
        </w:rPr>
        <w:t>, as disposições da Lei 8.666/93 e da Lei 10.520/2002.</w:t>
      </w:r>
    </w:p>
    <w:p w:rsidR="009D69CC" w:rsidRPr="00DF0145" w:rsidRDefault="009D69CC" w:rsidP="009D69CC">
      <w:pPr>
        <w:ind w:right="-135"/>
        <w:jc w:val="both"/>
        <w:rPr>
          <w:rFonts w:ascii="Arial" w:hAnsi="Arial" w:cs="Arial"/>
          <w:spacing w:val="-8"/>
        </w:rPr>
      </w:pPr>
    </w:p>
    <w:p w:rsidR="009D69CC" w:rsidRPr="00DF0145" w:rsidRDefault="006C23BC" w:rsidP="009D69CC">
      <w:pPr>
        <w:ind w:right="-135"/>
        <w:jc w:val="both"/>
        <w:rPr>
          <w:rFonts w:ascii="Arial" w:hAnsi="Arial" w:cs="Arial"/>
          <w:spacing w:val="-8"/>
        </w:rPr>
      </w:pPr>
      <w:r>
        <w:rPr>
          <w:rFonts w:ascii="Arial" w:hAnsi="Arial" w:cs="Arial"/>
          <w:spacing w:val="-8"/>
        </w:rPr>
        <w:t>11</w:t>
      </w:r>
      <w:r w:rsidR="009D69CC" w:rsidRPr="00DF0145">
        <w:rPr>
          <w:rFonts w:ascii="Arial" w:hAnsi="Arial" w:cs="Arial"/>
          <w:spacing w:val="-8"/>
        </w:rPr>
        <w:t>.2. Fica eleito o foro da Comarca de Otacílio Costa – SC para dirimir quaisquer questões decorrentes do presente contrato.</w:t>
      </w:r>
    </w:p>
    <w:p w:rsidR="009D69CC" w:rsidRPr="00DF0145" w:rsidRDefault="009D69CC" w:rsidP="009D69CC">
      <w:pPr>
        <w:ind w:right="-135"/>
        <w:jc w:val="both"/>
        <w:rPr>
          <w:rFonts w:ascii="Arial" w:hAnsi="Arial" w:cs="Arial"/>
          <w:spacing w:val="-8"/>
        </w:rPr>
      </w:pPr>
    </w:p>
    <w:p w:rsidR="009D69CC" w:rsidRPr="00DF0145" w:rsidRDefault="009D69CC" w:rsidP="009D69CC">
      <w:pPr>
        <w:ind w:right="-135"/>
        <w:jc w:val="both"/>
        <w:rPr>
          <w:rFonts w:ascii="Arial" w:hAnsi="Arial" w:cs="Arial"/>
          <w:spacing w:val="-8"/>
        </w:rPr>
      </w:pPr>
      <w:r w:rsidRPr="00DF0145">
        <w:rPr>
          <w:rFonts w:ascii="Arial" w:hAnsi="Arial" w:cs="Arial"/>
          <w:spacing w:val="-8"/>
        </w:rPr>
        <w:t>E por estarem assim ajustados, firmam o presente em duas vias de igual teor e forma, juntamente com as testemunhas abaixo indicadas.</w:t>
      </w:r>
    </w:p>
    <w:p w:rsidR="009D69CC" w:rsidRPr="00DF0145" w:rsidRDefault="009D69CC" w:rsidP="009D69CC">
      <w:pPr>
        <w:ind w:left="567" w:right="-135"/>
        <w:jc w:val="center"/>
        <w:rPr>
          <w:rFonts w:ascii="Arial" w:hAnsi="Arial" w:cs="Arial"/>
          <w:spacing w:val="-8"/>
        </w:rPr>
      </w:pPr>
    </w:p>
    <w:p w:rsidR="00BC48FB" w:rsidRPr="00DF0145" w:rsidRDefault="00BC48FB" w:rsidP="00BC48FB">
      <w:pPr>
        <w:ind w:firstLine="2835"/>
        <w:jc w:val="both"/>
        <w:rPr>
          <w:rFonts w:ascii="Arial" w:hAnsi="Arial" w:cs="Arial"/>
          <w:b/>
          <w:bCs/>
        </w:rPr>
      </w:pPr>
      <w:r w:rsidRPr="00DF0145">
        <w:rPr>
          <w:rFonts w:ascii="Arial" w:hAnsi="Arial" w:cs="Arial"/>
        </w:rPr>
        <w:t xml:space="preserve">PALMEIRA, </w:t>
      </w:r>
      <w:r w:rsidRPr="00DF0145">
        <w:rPr>
          <w:rFonts w:ascii="Arial" w:hAnsi="Arial" w:cs="Arial"/>
          <w:b/>
          <w:bCs/>
        </w:rPr>
        <w:t>______________________20___</w:t>
      </w:r>
    </w:p>
    <w:p w:rsidR="00BC48FB" w:rsidRPr="00DF0145" w:rsidRDefault="00BC48FB" w:rsidP="00BC48FB">
      <w:pPr>
        <w:jc w:val="both"/>
        <w:rPr>
          <w:rFonts w:ascii="Arial" w:hAnsi="Arial" w:cs="Arial"/>
        </w:rPr>
      </w:pPr>
    </w:p>
    <w:p w:rsidR="00996196" w:rsidRPr="00DF0145" w:rsidRDefault="00996196" w:rsidP="00BC48FB">
      <w:pPr>
        <w:jc w:val="both"/>
        <w:rPr>
          <w:rFonts w:ascii="Arial" w:hAnsi="Arial" w:cs="Arial"/>
        </w:rPr>
      </w:pPr>
    </w:p>
    <w:p w:rsidR="00996196" w:rsidRPr="00DF0145" w:rsidRDefault="00996196" w:rsidP="00BC48FB">
      <w:pPr>
        <w:jc w:val="both"/>
        <w:rPr>
          <w:rFonts w:ascii="Arial" w:hAnsi="Arial" w:cs="Arial"/>
        </w:rPr>
      </w:pPr>
    </w:p>
    <w:p w:rsidR="00BC48FB" w:rsidRPr="00DF0145" w:rsidRDefault="00BC48FB" w:rsidP="00BC48FB">
      <w:pPr>
        <w:pStyle w:val="Recuodecorpodetexto2"/>
        <w:spacing w:after="0" w:line="240" w:lineRule="auto"/>
        <w:jc w:val="both"/>
        <w:rPr>
          <w:rFonts w:ascii="Arial" w:hAnsi="Arial" w:cs="Arial"/>
          <w:b/>
          <w:bCs/>
        </w:rPr>
      </w:pPr>
      <w:r w:rsidRPr="00DF0145">
        <w:rPr>
          <w:rFonts w:ascii="Arial" w:hAnsi="Arial" w:cs="Arial"/>
        </w:rPr>
        <w:t xml:space="preserve">Fernanda de Souza Córdova                       </w:t>
      </w:r>
      <w:r w:rsidRPr="00DF0145">
        <w:rPr>
          <w:rFonts w:ascii="Arial" w:hAnsi="Arial" w:cs="Arial"/>
          <w:b/>
          <w:bCs/>
        </w:rPr>
        <w:t xml:space="preserve"> </w:t>
      </w:r>
      <w:r w:rsidRPr="00DF0145">
        <w:rPr>
          <w:rFonts w:ascii="Arial" w:hAnsi="Arial" w:cs="Arial"/>
          <w:b/>
          <w:bCs/>
        </w:rPr>
        <w:tab/>
      </w:r>
      <w:r w:rsidRPr="00DF0145">
        <w:rPr>
          <w:rFonts w:ascii="Arial" w:hAnsi="Arial" w:cs="Arial"/>
          <w:b/>
          <w:bCs/>
        </w:rPr>
        <w:tab/>
      </w:r>
      <w:r w:rsidRPr="00DF0145">
        <w:rPr>
          <w:rFonts w:ascii="Arial" w:hAnsi="Arial" w:cs="Arial"/>
          <w:b/>
          <w:bCs/>
        </w:rPr>
        <w:tab/>
      </w:r>
      <w:r w:rsidRPr="00DF0145">
        <w:rPr>
          <w:rFonts w:ascii="Arial" w:hAnsi="Arial" w:cs="Arial"/>
          <w:b/>
          <w:bCs/>
        </w:rPr>
        <w:tab/>
        <w:t>CONTRATADA</w:t>
      </w:r>
    </w:p>
    <w:p w:rsidR="00BC48FB" w:rsidRPr="00DF0145" w:rsidRDefault="00BC48FB" w:rsidP="00BC48FB">
      <w:pPr>
        <w:pStyle w:val="Recuodecorpodetexto2"/>
        <w:spacing w:after="0" w:line="240" w:lineRule="auto"/>
        <w:jc w:val="both"/>
        <w:rPr>
          <w:rFonts w:ascii="Arial" w:hAnsi="Arial" w:cs="Arial"/>
          <w:b/>
          <w:bCs/>
        </w:rPr>
      </w:pPr>
      <w:r w:rsidRPr="00DF0145">
        <w:rPr>
          <w:rFonts w:ascii="Arial" w:hAnsi="Arial" w:cs="Arial"/>
          <w:b/>
          <w:bCs/>
        </w:rPr>
        <w:t xml:space="preserve">Prefeita Municipal                               </w:t>
      </w:r>
      <w:r w:rsidRPr="00DF0145">
        <w:rPr>
          <w:rFonts w:ascii="Arial" w:hAnsi="Arial" w:cs="Arial"/>
          <w:b/>
          <w:bCs/>
        </w:rPr>
        <w:tab/>
      </w:r>
      <w:r w:rsidRPr="00DF0145">
        <w:rPr>
          <w:rFonts w:ascii="Arial" w:hAnsi="Arial" w:cs="Arial"/>
          <w:b/>
          <w:bCs/>
        </w:rPr>
        <w:tab/>
      </w:r>
      <w:r w:rsidRPr="00DF0145">
        <w:rPr>
          <w:rFonts w:ascii="Arial" w:hAnsi="Arial" w:cs="Arial"/>
          <w:b/>
          <w:bCs/>
        </w:rPr>
        <w:tab/>
      </w:r>
      <w:r w:rsidRPr="00DF0145">
        <w:rPr>
          <w:rFonts w:ascii="Arial" w:hAnsi="Arial" w:cs="Arial"/>
          <w:b/>
          <w:bCs/>
        </w:rPr>
        <w:tab/>
        <w:t>Administrador Sócio</w:t>
      </w:r>
    </w:p>
    <w:p w:rsidR="00996196" w:rsidRPr="00DF0145" w:rsidRDefault="00996196" w:rsidP="00BC48FB">
      <w:pPr>
        <w:pStyle w:val="Corpodetexto2"/>
        <w:rPr>
          <w:rFonts w:ascii="Arial" w:hAnsi="Arial" w:cs="Arial"/>
          <w:b/>
        </w:rPr>
      </w:pPr>
    </w:p>
    <w:p w:rsidR="00637E56" w:rsidRPr="00DF0145" w:rsidRDefault="00637E56" w:rsidP="00BC48FB">
      <w:pPr>
        <w:pStyle w:val="Corpodetexto2"/>
        <w:rPr>
          <w:rFonts w:ascii="Arial" w:hAnsi="Arial" w:cs="Arial"/>
          <w:b/>
        </w:rPr>
      </w:pPr>
    </w:p>
    <w:p w:rsidR="00637E56" w:rsidRPr="00DF0145" w:rsidRDefault="00637E56" w:rsidP="00BC48FB">
      <w:pPr>
        <w:pStyle w:val="Corpodetexto2"/>
        <w:rPr>
          <w:rFonts w:ascii="Arial" w:hAnsi="Arial" w:cs="Arial"/>
          <w:b/>
        </w:rPr>
      </w:pPr>
    </w:p>
    <w:p w:rsidR="00BC48FB" w:rsidRPr="00DF0145" w:rsidRDefault="00BC48FB" w:rsidP="00BC48FB">
      <w:pPr>
        <w:pStyle w:val="Corpodetexto2"/>
        <w:rPr>
          <w:rFonts w:ascii="Arial" w:hAnsi="Arial" w:cs="Arial"/>
          <w:b/>
        </w:rPr>
      </w:pPr>
      <w:r w:rsidRPr="00DF0145">
        <w:rPr>
          <w:rFonts w:ascii="Arial" w:hAnsi="Arial" w:cs="Arial"/>
          <w:b/>
        </w:rPr>
        <w:t>TESTEMUNHAS:</w:t>
      </w:r>
    </w:p>
    <w:p w:rsidR="0007495F" w:rsidRPr="00DF0145" w:rsidRDefault="00BC48FB" w:rsidP="0007495F">
      <w:pPr>
        <w:pStyle w:val="Corpodetexto2"/>
        <w:rPr>
          <w:rFonts w:ascii="Arial" w:hAnsi="Arial" w:cs="Arial"/>
          <w:b/>
        </w:rPr>
      </w:pPr>
      <w:r w:rsidRPr="00DF0145">
        <w:rPr>
          <w:rFonts w:ascii="Arial" w:hAnsi="Arial" w:cs="Arial"/>
          <w:b/>
        </w:rPr>
        <w:t>_____________________________</w:t>
      </w:r>
      <w:r w:rsidR="0007495F" w:rsidRPr="00DF0145">
        <w:rPr>
          <w:rFonts w:ascii="Arial" w:hAnsi="Arial" w:cs="Arial"/>
          <w:b/>
        </w:rPr>
        <w:t xml:space="preserve">                                 _____________________________</w:t>
      </w:r>
    </w:p>
    <w:p w:rsidR="0007495F" w:rsidRPr="00DF0145" w:rsidRDefault="00BC48FB" w:rsidP="0007495F">
      <w:pPr>
        <w:pStyle w:val="Corpodetexto2"/>
        <w:rPr>
          <w:rFonts w:ascii="Arial" w:hAnsi="Arial" w:cs="Arial"/>
          <w:b/>
        </w:rPr>
      </w:pPr>
      <w:r w:rsidRPr="00DF0145">
        <w:rPr>
          <w:rFonts w:ascii="Arial" w:hAnsi="Arial" w:cs="Arial"/>
          <w:b/>
        </w:rPr>
        <w:t>RG nº</w:t>
      </w:r>
      <w:r w:rsidR="0007495F" w:rsidRPr="00DF0145">
        <w:rPr>
          <w:rFonts w:ascii="Arial" w:hAnsi="Arial" w:cs="Arial"/>
          <w:b/>
        </w:rPr>
        <w:t xml:space="preserve"> </w:t>
      </w:r>
      <w:r w:rsidR="0007495F" w:rsidRPr="00DF0145">
        <w:rPr>
          <w:rFonts w:ascii="Arial" w:hAnsi="Arial" w:cs="Arial"/>
          <w:b/>
        </w:rPr>
        <w:tab/>
      </w:r>
      <w:r w:rsidR="0007495F" w:rsidRPr="00DF0145">
        <w:rPr>
          <w:rFonts w:ascii="Arial" w:hAnsi="Arial" w:cs="Arial"/>
          <w:b/>
        </w:rPr>
        <w:tab/>
      </w:r>
      <w:r w:rsidR="0007495F" w:rsidRPr="00DF0145">
        <w:rPr>
          <w:rFonts w:ascii="Arial" w:hAnsi="Arial" w:cs="Arial"/>
          <w:b/>
        </w:rPr>
        <w:tab/>
      </w:r>
      <w:r w:rsidR="0007495F" w:rsidRPr="00DF0145">
        <w:rPr>
          <w:rFonts w:ascii="Arial" w:hAnsi="Arial" w:cs="Arial"/>
          <w:b/>
        </w:rPr>
        <w:tab/>
      </w:r>
      <w:r w:rsidR="0007495F" w:rsidRPr="00DF0145">
        <w:rPr>
          <w:rFonts w:ascii="Arial" w:hAnsi="Arial" w:cs="Arial"/>
          <w:b/>
        </w:rPr>
        <w:tab/>
      </w:r>
      <w:r w:rsidR="0007495F" w:rsidRPr="00DF0145">
        <w:rPr>
          <w:rFonts w:ascii="Arial" w:hAnsi="Arial" w:cs="Arial"/>
          <w:b/>
        </w:rPr>
        <w:tab/>
      </w:r>
      <w:r w:rsidR="0007495F" w:rsidRPr="00DF0145">
        <w:rPr>
          <w:rFonts w:ascii="Arial" w:hAnsi="Arial" w:cs="Arial"/>
          <w:b/>
        </w:rPr>
        <w:tab/>
      </w:r>
      <w:r w:rsidR="0007495F" w:rsidRPr="00DF0145">
        <w:rPr>
          <w:rFonts w:ascii="Arial" w:hAnsi="Arial" w:cs="Arial"/>
          <w:b/>
        </w:rPr>
        <w:tab/>
        <w:t>RG nº</w:t>
      </w:r>
    </w:p>
    <w:p w:rsidR="00295745" w:rsidRDefault="002F5082" w:rsidP="00637E56">
      <w:pPr>
        <w:keepNext/>
        <w:widowControl/>
        <w:suppressAutoHyphens w:val="0"/>
        <w:spacing w:before="240" w:after="60"/>
        <w:ind w:left="567" w:right="-66"/>
        <w:jc w:val="center"/>
        <w:outlineLvl w:val="1"/>
        <w:rPr>
          <w:rFonts w:ascii="Arial" w:hAnsi="Arial" w:cs="Arial"/>
          <w:b/>
        </w:rPr>
      </w:pPr>
      <w:r w:rsidRPr="00DF0145">
        <w:rPr>
          <w:rFonts w:ascii="Arial" w:hAnsi="Arial" w:cs="Arial"/>
          <w:b/>
        </w:rPr>
        <w:br w:type="page"/>
      </w:r>
    </w:p>
    <w:p w:rsidR="00656AF3" w:rsidRPr="00656AF3" w:rsidRDefault="00656AF3" w:rsidP="00656AF3">
      <w:pPr>
        <w:pStyle w:val="Ttulo2"/>
        <w:ind w:left="567" w:right="-66"/>
        <w:jc w:val="center"/>
        <w:rPr>
          <w:b w:val="0"/>
          <w:i w:val="0"/>
          <w:sz w:val="24"/>
          <w:szCs w:val="24"/>
        </w:rPr>
      </w:pPr>
      <w:r w:rsidRPr="00656AF3">
        <w:rPr>
          <w:b w:val="0"/>
          <w:i w:val="0"/>
          <w:sz w:val="24"/>
          <w:szCs w:val="24"/>
        </w:rPr>
        <w:lastRenderedPageBreak/>
        <w:t>MINUTA DO CONTRATO A SER FIRMADO COM O FUNDO MUNICIPAL DE SAÚDE DO MUNICÍPIO DE PALMEIRA – SC</w:t>
      </w:r>
    </w:p>
    <w:p w:rsidR="00656AF3" w:rsidRPr="00656AF3" w:rsidRDefault="00656AF3" w:rsidP="00656AF3">
      <w:pPr>
        <w:pStyle w:val="Ttulo2"/>
        <w:ind w:left="567" w:right="-66"/>
        <w:jc w:val="center"/>
        <w:rPr>
          <w:b w:val="0"/>
          <w:i w:val="0"/>
          <w:sz w:val="20"/>
          <w:szCs w:val="20"/>
        </w:rPr>
      </w:pPr>
      <w:r w:rsidRPr="00656AF3">
        <w:rPr>
          <w:b w:val="0"/>
          <w:i w:val="0"/>
          <w:iCs w:val="0"/>
          <w:sz w:val="20"/>
          <w:szCs w:val="20"/>
        </w:rPr>
        <w:t>PREGÃO Nº 0</w:t>
      </w:r>
      <w:r>
        <w:rPr>
          <w:b w:val="0"/>
          <w:i w:val="0"/>
          <w:iCs w:val="0"/>
          <w:sz w:val="20"/>
          <w:szCs w:val="20"/>
        </w:rPr>
        <w:t>6</w:t>
      </w:r>
      <w:r w:rsidRPr="00656AF3">
        <w:rPr>
          <w:b w:val="0"/>
          <w:i w:val="0"/>
          <w:iCs w:val="0"/>
          <w:sz w:val="20"/>
          <w:szCs w:val="20"/>
        </w:rPr>
        <w:t>/2019</w:t>
      </w:r>
    </w:p>
    <w:p w:rsidR="00656AF3" w:rsidRPr="00656AF3" w:rsidRDefault="00656AF3" w:rsidP="00656AF3">
      <w:pPr>
        <w:ind w:left="540"/>
        <w:jc w:val="center"/>
        <w:rPr>
          <w:rFonts w:ascii="Arial" w:hAnsi="Arial" w:cs="Arial"/>
        </w:rPr>
      </w:pPr>
      <w:r w:rsidRPr="00656AF3">
        <w:rPr>
          <w:rFonts w:ascii="Arial" w:hAnsi="Arial" w:cs="Arial"/>
        </w:rPr>
        <w:t>(Vinculado ao Processo Administrativo nº 0</w:t>
      </w:r>
      <w:r>
        <w:rPr>
          <w:rFonts w:ascii="Arial" w:hAnsi="Arial" w:cs="Arial"/>
        </w:rPr>
        <w:t>8</w:t>
      </w:r>
      <w:r w:rsidRPr="00656AF3">
        <w:rPr>
          <w:rFonts w:ascii="Arial" w:hAnsi="Arial" w:cs="Arial"/>
        </w:rPr>
        <w:t>/2019)</w:t>
      </w:r>
    </w:p>
    <w:p w:rsidR="00656AF3" w:rsidRPr="00656AF3" w:rsidRDefault="00656AF3" w:rsidP="00656AF3">
      <w:pPr>
        <w:ind w:left="567" w:right="-66"/>
        <w:rPr>
          <w:rFonts w:ascii="Arial" w:hAnsi="Arial" w:cs="Arial"/>
          <w:bCs/>
          <w:iCs/>
        </w:rPr>
      </w:pPr>
    </w:p>
    <w:p w:rsidR="00656AF3" w:rsidRPr="00656AF3" w:rsidRDefault="00656AF3" w:rsidP="00656AF3">
      <w:pPr>
        <w:widowControl/>
        <w:suppressAutoHyphens w:val="0"/>
        <w:ind w:right="-66"/>
        <w:jc w:val="both"/>
        <w:rPr>
          <w:rFonts w:ascii="Arial" w:hAnsi="Arial" w:cs="Arial"/>
          <w:spacing w:val="-4"/>
          <w:lang w:eastAsia="pt-BR"/>
        </w:rPr>
      </w:pPr>
      <w:r w:rsidRPr="00656AF3">
        <w:rPr>
          <w:rFonts w:ascii="Arial" w:hAnsi="Arial" w:cs="Arial"/>
          <w:spacing w:val="-4"/>
        </w:rPr>
        <w:t xml:space="preserve">Pelo presente instrumento, de um lado o FUNDO MUNICIPAL DE SAÚDE DO MUNICÍPIO DE PALMEIRA – SC, inscrito no CNPJ sob nº </w:t>
      </w:r>
      <w:r w:rsidRPr="00656AF3">
        <w:rPr>
          <w:rFonts w:ascii="Arial" w:hAnsi="Arial" w:cs="Arial"/>
          <w:color w:val="000000"/>
        </w:rPr>
        <w:t xml:space="preserve">11.299.998/0001-93, </w:t>
      </w:r>
      <w:r w:rsidRPr="00656AF3">
        <w:rPr>
          <w:rFonts w:ascii="Arial" w:hAnsi="Arial" w:cs="Arial"/>
          <w:spacing w:val="-4"/>
        </w:rPr>
        <w:t xml:space="preserve">com sede na </w:t>
      </w:r>
      <w:r w:rsidRPr="00656AF3">
        <w:rPr>
          <w:rFonts w:ascii="Arial" w:hAnsi="Arial" w:cs="Arial"/>
        </w:rPr>
        <w:t>Rua Alziro Xavier, n°. 80, centro</w:t>
      </w:r>
      <w:r w:rsidRPr="00656AF3">
        <w:rPr>
          <w:rFonts w:ascii="Arial" w:hAnsi="Arial" w:cs="Arial"/>
          <w:spacing w:val="-4"/>
        </w:rPr>
        <w:t xml:space="preserve">, em PALMEIRA – SC, neste ato </w:t>
      </w:r>
      <w:r w:rsidRPr="00656AF3">
        <w:rPr>
          <w:rFonts w:ascii="Arial" w:hAnsi="Arial" w:cs="Arial"/>
          <w:color w:val="000000"/>
        </w:rPr>
        <w:t xml:space="preserve">representado pela Prefeita Municipal, Sra. Fernanda de Souza Córdova, e pela Secretária de Saúde Bruna de Jesus Muniz, </w:t>
      </w:r>
      <w:r w:rsidRPr="00656AF3">
        <w:rPr>
          <w:rFonts w:ascii="Arial" w:hAnsi="Arial" w:cs="Arial"/>
          <w:spacing w:val="-4"/>
        </w:rPr>
        <w:t xml:space="preserve">aqui denominado, simplesmente, CONTRATANTE, e, de outro lado, ____________________________________, pessoa jurídica de direito privado inscrita no CNPJ sob nº ________________________, neste </w:t>
      </w:r>
      <w:proofErr w:type="gramStart"/>
      <w:r w:rsidRPr="00656AF3">
        <w:rPr>
          <w:rFonts w:ascii="Arial" w:hAnsi="Arial" w:cs="Arial"/>
          <w:spacing w:val="-4"/>
        </w:rPr>
        <w:t xml:space="preserve">ato representada pelo </w:t>
      </w:r>
      <w:proofErr w:type="spellStart"/>
      <w:r w:rsidRPr="00656AF3">
        <w:rPr>
          <w:rFonts w:ascii="Arial" w:hAnsi="Arial" w:cs="Arial"/>
          <w:spacing w:val="-4"/>
        </w:rPr>
        <w:t>Sr</w:t>
      </w:r>
      <w:proofErr w:type="spellEnd"/>
      <w:proofErr w:type="gramEnd"/>
      <w:r w:rsidRPr="00656AF3">
        <w:rPr>
          <w:rFonts w:ascii="Arial" w:hAnsi="Arial" w:cs="Arial"/>
          <w:spacing w:val="-4"/>
        </w:rPr>
        <w:t xml:space="preserve"> (a). ___________________________________ com sede na __________________________, neste ato denominada, simplesmente, CONTRATADA,</w:t>
      </w:r>
      <w:r w:rsidRPr="00656AF3">
        <w:rPr>
          <w:rFonts w:ascii="Arial" w:hAnsi="Arial" w:cs="Arial"/>
          <w:spacing w:val="-4"/>
          <w:lang w:eastAsia="pt-BR"/>
        </w:rPr>
        <w:t xml:space="preserve"> resolvem celebrar este contrato, em decorrência do Processo Administrativo nº 08/2019, vinculado ao Edital do Pregão Presencial nº 06/2019, tendo entre si, como justo e contratado, o que se segue:</w:t>
      </w:r>
    </w:p>
    <w:p w:rsidR="00656AF3" w:rsidRPr="00656AF3" w:rsidRDefault="00656AF3" w:rsidP="00656AF3">
      <w:pPr>
        <w:widowControl/>
        <w:suppressAutoHyphens w:val="0"/>
        <w:ind w:right="-66"/>
        <w:jc w:val="both"/>
        <w:rPr>
          <w:rFonts w:ascii="Arial" w:hAnsi="Arial" w:cs="Arial"/>
          <w:lang w:eastAsia="pt-BR"/>
        </w:rPr>
      </w:pPr>
    </w:p>
    <w:p w:rsidR="00656AF3" w:rsidRPr="00656AF3" w:rsidRDefault="00656AF3" w:rsidP="00656AF3">
      <w:pPr>
        <w:widowControl/>
        <w:suppressAutoHyphens w:val="0"/>
        <w:ind w:right="-66"/>
        <w:jc w:val="both"/>
        <w:rPr>
          <w:rFonts w:ascii="Arial" w:hAnsi="Arial" w:cs="Arial"/>
          <w:b/>
          <w:lang w:eastAsia="pt-BR"/>
        </w:rPr>
      </w:pPr>
      <w:r w:rsidRPr="00656AF3">
        <w:rPr>
          <w:rFonts w:ascii="Arial" w:hAnsi="Arial" w:cs="Arial"/>
          <w:b/>
          <w:lang w:eastAsia="pt-BR"/>
        </w:rPr>
        <w:t>CLÁUSULA PRIMEIRA – DO OBJETO</w:t>
      </w:r>
    </w:p>
    <w:p w:rsidR="00656AF3" w:rsidRPr="00DF0145" w:rsidRDefault="00656AF3" w:rsidP="00656AF3">
      <w:pPr>
        <w:widowControl/>
        <w:suppressAutoHyphens w:val="0"/>
        <w:ind w:right="-66"/>
        <w:jc w:val="both"/>
        <w:rPr>
          <w:rFonts w:ascii="Arial" w:hAnsi="Arial" w:cs="Arial"/>
          <w:lang w:eastAsia="pt-BR"/>
        </w:rPr>
      </w:pPr>
    </w:p>
    <w:p w:rsidR="00656AF3" w:rsidRPr="00DF0145" w:rsidRDefault="00656AF3" w:rsidP="00656AF3">
      <w:pPr>
        <w:widowControl/>
        <w:suppressAutoHyphens w:val="0"/>
        <w:ind w:right="-66"/>
        <w:jc w:val="both"/>
        <w:rPr>
          <w:rFonts w:ascii="Arial" w:hAnsi="Arial" w:cs="Arial"/>
          <w:lang w:eastAsia="pt-BR"/>
        </w:rPr>
      </w:pPr>
      <w:r w:rsidRPr="00DF0145">
        <w:rPr>
          <w:rFonts w:ascii="Arial" w:hAnsi="Arial" w:cs="Arial"/>
          <w:lang w:eastAsia="pt-BR"/>
        </w:rPr>
        <w:t>1. Este contrato tem por objeto a a</w:t>
      </w:r>
      <w:r w:rsidRPr="00DF0145">
        <w:rPr>
          <w:rFonts w:ascii="Arial" w:hAnsi="Arial" w:cs="Arial"/>
          <w:spacing w:val="-8"/>
          <w:lang w:eastAsia="pt-BR"/>
        </w:rPr>
        <w:t xml:space="preserve">quisição, pela </w:t>
      </w:r>
      <w:r w:rsidRPr="00DF0145">
        <w:rPr>
          <w:rFonts w:ascii="Arial" w:hAnsi="Arial" w:cs="Arial"/>
          <w:spacing w:val="-4"/>
          <w:lang w:eastAsia="pt-BR"/>
        </w:rPr>
        <w:t>PREFEITURA</w:t>
      </w:r>
      <w:r w:rsidRPr="00DF0145">
        <w:rPr>
          <w:rFonts w:ascii="Arial" w:hAnsi="Arial" w:cs="Arial"/>
          <w:spacing w:val="-8"/>
          <w:lang w:eastAsia="pt-BR"/>
        </w:rPr>
        <w:t>,</w:t>
      </w:r>
      <w:r w:rsidRPr="00DF0145">
        <w:rPr>
          <w:rFonts w:ascii="Arial" w:hAnsi="Arial" w:cs="Arial"/>
          <w:color w:val="000000"/>
          <w:lang w:eastAsia="pt-BR"/>
        </w:rPr>
        <w:t xml:space="preserve"> dos itens abaixo descritos </w:t>
      </w:r>
      <w:r w:rsidRPr="00DF0145">
        <w:rPr>
          <w:rFonts w:ascii="Arial" w:hAnsi="Arial" w:cs="Arial"/>
          <w:spacing w:val="-8"/>
          <w:lang w:eastAsia="pt-BR"/>
        </w:rPr>
        <w:t xml:space="preserve">a serem fornecidos e entregues pela CONTRATADA à PREFEITURA, de acordo com as disposições do Edital do Pregão Presencial nº </w:t>
      </w:r>
      <w:r>
        <w:rPr>
          <w:rFonts w:ascii="Arial" w:hAnsi="Arial" w:cs="Arial"/>
          <w:spacing w:val="-8"/>
          <w:lang w:eastAsia="pt-BR"/>
        </w:rPr>
        <w:t>06/2019</w:t>
      </w:r>
      <w:r w:rsidRPr="00DF0145">
        <w:rPr>
          <w:rFonts w:ascii="Arial" w:hAnsi="Arial" w:cs="Arial"/>
          <w:spacing w:val="-8"/>
          <w:lang w:eastAsia="pt-BR"/>
        </w:rPr>
        <w:t>, proposta da CONTRATADA devidamente homologada e cláusulas deste contrato, conforme segue</w:t>
      </w:r>
      <w:r w:rsidRPr="00DF0145">
        <w:rPr>
          <w:rFonts w:ascii="Arial" w:hAnsi="Arial" w:cs="Arial"/>
          <w:lang w:eastAsia="pt-BR"/>
        </w:rPr>
        <w:t>:</w:t>
      </w:r>
    </w:p>
    <w:p w:rsidR="00656AF3" w:rsidRPr="00DF0145" w:rsidRDefault="00656AF3" w:rsidP="00656AF3">
      <w:pPr>
        <w:suppressAutoHyphens w:val="0"/>
        <w:autoSpaceDE w:val="0"/>
        <w:autoSpaceDN w:val="0"/>
        <w:adjustRightInd w:val="0"/>
        <w:jc w:val="center"/>
        <w:rPr>
          <w:rFonts w:ascii="Arial" w:hAnsi="Arial" w:cs="Arial"/>
          <w:color w:val="000000"/>
          <w:lang w:val="x-none" w:eastAsia="x-none"/>
        </w:rPr>
      </w:pPr>
    </w:p>
    <w:tbl>
      <w:tblPr>
        <w:tblW w:w="10095" w:type="dxa"/>
        <w:tblInd w:w="-117" w:type="dxa"/>
        <w:tblLayout w:type="fixed"/>
        <w:tblCellMar>
          <w:top w:w="55" w:type="dxa"/>
          <w:left w:w="55" w:type="dxa"/>
          <w:bottom w:w="55" w:type="dxa"/>
          <w:right w:w="55" w:type="dxa"/>
        </w:tblCellMar>
        <w:tblLook w:val="0000" w:firstRow="0" w:lastRow="0" w:firstColumn="0" w:lastColumn="0" w:noHBand="0" w:noVBand="0"/>
      </w:tblPr>
      <w:tblGrid>
        <w:gridCol w:w="842"/>
        <w:gridCol w:w="3725"/>
        <w:gridCol w:w="1417"/>
        <w:gridCol w:w="1134"/>
        <w:gridCol w:w="992"/>
        <w:gridCol w:w="1134"/>
        <w:gridCol w:w="851"/>
      </w:tblGrid>
      <w:tr w:rsidR="00656AF3" w:rsidRPr="00DF0145" w:rsidTr="00A82BB5">
        <w:tc>
          <w:tcPr>
            <w:tcW w:w="842" w:type="dxa"/>
            <w:tcBorders>
              <w:top w:val="single" w:sz="4" w:space="0" w:color="000000"/>
              <w:left w:val="single" w:sz="4" w:space="0" w:color="000000"/>
              <w:bottom w:val="single" w:sz="4" w:space="0" w:color="000000"/>
            </w:tcBorders>
            <w:vAlign w:val="center"/>
          </w:tcPr>
          <w:p w:rsidR="00656AF3" w:rsidRPr="00DF0145" w:rsidRDefault="00656AF3" w:rsidP="00A82BB5">
            <w:pPr>
              <w:suppressLineNumbers/>
              <w:snapToGrid w:val="0"/>
              <w:jc w:val="center"/>
              <w:rPr>
                <w:rFonts w:ascii="Arial" w:eastAsia="DejaVu Sans" w:hAnsi="Arial" w:cs="Arial"/>
                <w:b/>
                <w:bCs/>
                <w:color w:val="000000"/>
                <w:lang w:eastAsia="pt-BR"/>
              </w:rPr>
            </w:pPr>
            <w:r w:rsidRPr="00DF0145">
              <w:rPr>
                <w:rFonts w:ascii="Arial" w:eastAsia="DejaVu Sans" w:hAnsi="Arial" w:cs="Arial"/>
                <w:b/>
                <w:bCs/>
                <w:color w:val="000000"/>
                <w:lang w:eastAsia="pt-BR"/>
              </w:rPr>
              <w:t>ITEM</w:t>
            </w:r>
          </w:p>
        </w:tc>
        <w:tc>
          <w:tcPr>
            <w:tcW w:w="3725" w:type="dxa"/>
            <w:tcBorders>
              <w:top w:val="single" w:sz="4" w:space="0" w:color="000000"/>
              <w:left w:val="single" w:sz="4" w:space="0" w:color="000000"/>
              <w:bottom w:val="single" w:sz="4" w:space="0" w:color="000000"/>
            </w:tcBorders>
            <w:vAlign w:val="center"/>
          </w:tcPr>
          <w:p w:rsidR="00656AF3" w:rsidRPr="00DF0145" w:rsidRDefault="00656AF3" w:rsidP="00A82BB5">
            <w:pPr>
              <w:suppressLineNumbers/>
              <w:snapToGrid w:val="0"/>
              <w:jc w:val="center"/>
              <w:rPr>
                <w:rFonts w:ascii="Arial" w:eastAsia="DejaVu Sans" w:hAnsi="Arial" w:cs="Arial"/>
                <w:b/>
                <w:bCs/>
                <w:color w:val="000000"/>
                <w:lang w:eastAsia="pt-BR"/>
              </w:rPr>
            </w:pPr>
            <w:r w:rsidRPr="00DF0145">
              <w:rPr>
                <w:rFonts w:ascii="Arial" w:eastAsia="DejaVu Sans" w:hAnsi="Arial" w:cs="Arial"/>
                <w:b/>
                <w:bCs/>
                <w:color w:val="000000"/>
                <w:lang w:eastAsia="pt-BR"/>
              </w:rPr>
              <w:t>DESCRIÇÃO SUMÁRIA</w:t>
            </w:r>
          </w:p>
        </w:tc>
        <w:tc>
          <w:tcPr>
            <w:tcW w:w="1417" w:type="dxa"/>
            <w:tcBorders>
              <w:top w:val="single" w:sz="4" w:space="0" w:color="000000"/>
              <w:left w:val="single" w:sz="4" w:space="0" w:color="000000"/>
              <w:bottom w:val="single" w:sz="4" w:space="0" w:color="000000"/>
            </w:tcBorders>
            <w:vAlign w:val="center"/>
          </w:tcPr>
          <w:p w:rsidR="00656AF3" w:rsidRPr="00DF0145" w:rsidRDefault="00656AF3" w:rsidP="00A82BB5">
            <w:pPr>
              <w:suppressLineNumbers/>
              <w:snapToGrid w:val="0"/>
              <w:jc w:val="center"/>
              <w:rPr>
                <w:rFonts w:ascii="Arial" w:eastAsia="DejaVu Sans" w:hAnsi="Arial" w:cs="Arial"/>
                <w:b/>
                <w:bCs/>
                <w:color w:val="000000"/>
                <w:lang w:eastAsia="pt-BR"/>
              </w:rPr>
            </w:pPr>
            <w:r w:rsidRPr="00DF0145">
              <w:rPr>
                <w:rFonts w:ascii="Arial" w:eastAsia="DejaVu Sans" w:hAnsi="Arial" w:cs="Arial"/>
                <w:b/>
                <w:bCs/>
                <w:color w:val="000000"/>
                <w:lang w:eastAsia="pt-BR"/>
              </w:rPr>
              <w:t>UNID. DE MEDIDA</w:t>
            </w:r>
          </w:p>
        </w:tc>
        <w:tc>
          <w:tcPr>
            <w:tcW w:w="1134" w:type="dxa"/>
            <w:tcBorders>
              <w:top w:val="single" w:sz="4" w:space="0" w:color="000000"/>
              <w:left w:val="single" w:sz="4" w:space="0" w:color="000000"/>
              <w:bottom w:val="single" w:sz="4" w:space="0" w:color="000000"/>
              <w:right w:val="single" w:sz="4" w:space="0" w:color="000000"/>
            </w:tcBorders>
            <w:vAlign w:val="center"/>
          </w:tcPr>
          <w:p w:rsidR="00656AF3" w:rsidRPr="00DF0145" w:rsidRDefault="00656AF3" w:rsidP="00A82BB5">
            <w:pPr>
              <w:suppressLineNumbers/>
              <w:snapToGrid w:val="0"/>
              <w:jc w:val="center"/>
              <w:rPr>
                <w:rFonts w:ascii="Arial" w:eastAsia="DejaVu Sans" w:hAnsi="Arial" w:cs="Arial"/>
                <w:b/>
                <w:bCs/>
                <w:color w:val="000000"/>
                <w:lang w:eastAsia="pt-BR"/>
              </w:rPr>
            </w:pPr>
            <w:r w:rsidRPr="00DF0145">
              <w:rPr>
                <w:rFonts w:ascii="Arial" w:eastAsia="DejaVu Sans" w:hAnsi="Arial" w:cs="Arial"/>
                <w:b/>
                <w:bCs/>
                <w:color w:val="000000"/>
                <w:lang w:eastAsia="pt-BR"/>
              </w:rPr>
              <w:t>QUANT.</w:t>
            </w:r>
          </w:p>
        </w:tc>
        <w:tc>
          <w:tcPr>
            <w:tcW w:w="992" w:type="dxa"/>
            <w:tcBorders>
              <w:top w:val="single" w:sz="4" w:space="0" w:color="000000"/>
              <w:left w:val="single" w:sz="4" w:space="0" w:color="000000"/>
              <w:bottom w:val="single" w:sz="4" w:space="0" w:color="000000"/>
              <w:right w:val="single" w:sz="4" w:space="0" w:color="000000"/>
            </w:tcBorders>
          </w:tcPr>
          <w:p w:rsidR="00656AF3" w:rsidRPr="00DF0145" w:rsidRDefault="00656AF3" w:rsidP="00A82BB5">
            <w:pPr>
              <w:suppressLineNumbers/>
              <w:snapToGrid w:val="0"/>
              <w:jc w:val="center"/>
              <w:rPr>
                <w:rFonts w:ascii="Arial" w:eastAsia="DejaVu Sans" w:hAnsi="Arial" w:cs="Arial"/>
                <w:b/>
                <w:bCs/>
                <w:color w:val="000000"/>
                <w:lang w:eastAsia="pt-BR"/>
              </w:rPr>
            </w:pPr>
            <w:r w:rsidRPr="00DF0145">
              <w:rPr>
                <w:rFonts w:ascii="Arial" w:eastAsia="DejaVu Sans" w:hAnsi="Arial" w:cs="Arial"/>
                <w:b/>
                <w:bCs/>
                <w:color w:val="000000"/>
                <w:lang w:eastAsia="pt-BR"/>
              </w:rPr>
              <w:t>MARCA</w:t>
            </w:r>
          </w:p>
        </w:tc>
        <w:tc>
          <w:tcPr>
            <w:tcW w:w="1134" w:type="dxa"/>
            <w:tcBorders>
              <w:top w:val="single" w:sz="4" w:space="0" w:color="000000"/>
              <w:left w:val="single" w:sz="4" w:space="0" w:color="000000"/>
              <w:bottom w:val="single" w:sz="4" w:space="0" w:color="000000"/>
              <w:right w:val="single" w:sz="4" w:space="0" w:color="000000"/>
            </w:tcBorders>
          </w:tcPr>
          <w:p w:rsidR="00656AF3" w:rsidRPr="00DF0145" w:rsidRDefault="00656AF3" w:rsidP="00A82BB5">
            <w:pPr>
              <w:suppressLineNumbers/>
              <w:snapToGrid w:val="0"/>
              <w:jc w:val="center"/>
              <w:rPr>
                <w:rFonts w:ascii="Arial" w:eastAsia="DejaVu Sans" w:hAnsi="Arial" w:cs="Arial"/>
                <w:b/>
                <w:bCs/>
                <w:color w:val="000000"/>
                <w:lang w:eastAsia="pt-BR"/>
              </w:rPr>
            </w:pPr>
            <w:r w:rsidRPr="00DF0145">
              <w:rPr>
                <w:rFonts w:ascii="Arial" w:eastAsia="DejaVu Sans" w:hAnsi="Arial" w:cs="Arial"/>
                <w:b/>
                <w:bCs/>
                <w:color w:val="000000"/>
                <w:lang w:eastAsia="pt-BR"/>
              </w:rPr>
              <w:t>VALOR UNITÁRIO (R$)</w:t>
            </w:r>
          </w:p>
        </w:tc>
        <w:tc>
          <w:tcPr>
            <w:tcW w:w="851" w:type="dxa"/>
            <w:tcBorders>
              <w:top w:val="single" w:sz="4" w:space="0" w:color="000000"/>
              <w:left w:val="single" w:sz="4" w:space="0" w:color="000000"/>
              <w:bottom w:val="single" w:sz="4" w:space="0" w:color="000000"/>
              <w:right w:val="single" w:sz="4" w:space="0" w:color="000000"/>
            </w:tcBorders>
          </w:tcPr>
          <w:p w:rsidR="00656AF3" w:rsidRPr="00DF0145" w:rsidRDefault="00656AF3" w:rsidP="00A82BB5">
            <w:pPr>
              <w:suppressLineNumbers/>
              <w:snapToGrid w:val="0"/>
              <w:jc w:val="center"/>
              <w:rPr>
                <w:rFonts w:ascii="Arial" w:eastAsia="DejaVu Sans" w:hAnsi="Arial" w:cs="Arial"/>
                <w:b/>
                <w:bCs/>
                <w:color w:val="000000"/>
                <w:lang w:eastAsia="pt-BR"/>
              </w:rPr>
            </w:pPr>
            <w:r w:rsidRPr="00DF0145">
              <w:rPr>
                <w:rFonts w:ascii="Arial" w:eastAsia="DejaVu Sans" w:hAnsi="Arial" w:cs="Arial"/>
                <w:b/>
                <w:bCs/>
                <w:color w:val="000000"/>
                <w:lang w:eastAsia="pt-BR"/>
              </w:rPr>
              <w:t>VALOR TOTAL (R$)</w:t>
            </w:r>
          </w:p>
        </w:tc>
      </w:tr>
      <w:tr w:rsidR="00656AF3" w:rsidRPr="00DF0145" w:rsidTr="00A82BB5">
        <w:tc>
          <w:tcPr>
            <w:tcW w:w="842" w:type="dxa"/>
            <w:tcBorders>
              <w:left w:val="single" w:sz="4" w:space="0" w:color="000000"/>
              <w:bottom w:val="single" w:sz="4" w:space="0" w:color="000000"/>
            </w:tcBorders>
          </w:tcPr>
          <w:p w:rsidR="00656AF3" w:rsidRPr="00DF0145" w:rsidRDefault="00656AF3" w:rsidP="00A82BB5">
            <w:pPr>
              <w:suppressLineNumbers/>
              <w:snapToGrid w:val="0"/>
              <w:jc w:val="center"/>
              <w:rPr>
                <w:rFonts w:ascii="Arial" w:eastAsia="DejaVu Sans" w:hAnsi="Arial" w:cs="Arial"/>
                <w:color w:val="000000"/>
                <w:lang w:eastAsia="pt-BR"/>
              </w:rPr>
            </w:pPr>
          </w:p>
        </w:tc>
        <w:tc>
          <w:tcPr>
            <w:tcW w:w="3725" w:type="dxa"/>
            <w:tcBorders>
              <w:left w:val="single" w:sz="4" w:space="0" w:color="000000"/>
              <w:bottom w:val="single" w:sz="4" w:space="0" w:color="000000"/>
            </w:tcBorders>
          </w:tcPr>
          <w:p w:rsidR="00656AF3" w:rsidRPr="00DF0145" w:rsidRDefault="00656AF3" w:rsidP="00A82BB5">
            <w:pPr>
              <w:widowControl/>
              <w:suppressAutoHyphens w:val="0"/>
              <w:snapToGrid w:val="0"/>
              <w:jc w:val="both"/>
              <w:rPr>
                <w:rFonts w:ascii="Arial" w:hAnsi="Arial" w:cs="Arial"/>
                <w:color w:val="000000"/>
                <w:lang w:eastAsia="pt-BR"/>
              </w:rPr>
            </w:pPr>
          </w:p>
        </w:tc>
        <w:tc>
          <w:tcPr>
            <w:tcW w:w="1417" w:type="dxa"/>
            <w:tcBorders>
              <w:left w:val="single" w:sz="4" w:space="0" w:color="000000"/>
              <w:bottom w:val="single" w:sz="4" w:space="0" w:color="000000"/>
            </w:tcBorders>
          </w:tcPr>
          <w:p w:rsidR="00656AF3" w:rsidRPr="00DF0145" w:rsidRDefault="00656AF3" w:rsidP="00A82BB5">
            <w:pPr>
              <w:suppressLineNumbers/>
              <w:snapToGrid w:val="0"/>
              <w:jc w:val="center"/>
              <w:rPr>
                <w:rFonts w:ascii="Arial" w:eastAsia="DejaVu Sans" w:hAnsi="Arial" w:cs="Arial"/>
                <w:color w:val="000000"/>
                <w:lang w:eastAsia="pt-BR"/>
              </w:rPr>
            </w:pPr>
          </w:p>
        </w:tc>
        <w:tc>
          <w:tcPr>
            <w:tcW w:w="1134" w:type="dxa"/>
            <w:tcBorders>
              <w:left w:val="single" w:sz="4" w:space="0" w:color="000000"/>
              <w:bottom w:val="single" w:sz="4" w:space="0" w:color="000000"/>
              <w:right w:val="single" w:sz="4" w:space="0" w:color="000000"/>
            </w:tcBorders>
          </w:tcPr>
          <w:p w:rsidR="00656AF3" w:rsidRPr="00DF0145" w:rsidRDefault="00656AF3" w:rsidP="00A82BB5">
            <w:pPr>
              <w:suppressLineNumbers/>
              <w:snapToGrid w:val="0"/>
              <w:jc w:val="center"/>
              <w:rPr>
                <w:rFonts w:ascii="Arial" w:eastAsia="DejaVu Sans" w:hAnsi="Arial" w:cs="Arial"/>
                <w:color w:val="000000"/>
                <w:lang w:eastAsia="pt-BR"/>
              </w:rPr>
            </w:pPr>
          </w:p>
        </w:tc>
        <w:tc>
          <w:tcPr>
            <w:tcW w:w="992" w:type="dxa"/>
            <w:tcBorders>
              <w:left w:val="single" w:sz="4" w:space="0" w:color="000000"/>
              <w:bottom w:val="single" w:sz="4" w:space="0" w:color="000000"/>
              <w:right w:val="single" w:sz="4" w:space="0" w:color="000000"/>
            </w:tcBorders>
          </w:tcPr>
          <w:p w:rsidR="00656AF3" w:rsidRPr="00DF0145" w:rsidRDefault="00656AF3" w:rsidP="00A82BB5">
            <w:pPr>
              <w:suppressLineNumbers/>
              <w:snapToGrid w:val="0"/>
              <w:jc w:val="center"/>
              <w:rPr>
                <w:rFonts w:ascii="Arial" w:eastAsia="DejaVu Sans" w:hAnsi="Arial" w:cs="Arial"/>
                <w:color w:val="000000"/>
                <w:lang w:eastAsia="pt-BR"/>
              </w:rPr>
            </w:pPr>
          </w:p>
        </w:tc>
        <w:tc>
          <w:tcPr>
            <w:tcW w:w="1134" w:type="dxa"/>
            <w:tcBorders>
              <w:left w:val="single" w:sz="4" w:space="0" w:color="000000"/>
              <w:bottom w:val="single" w:sz="4" w:space="0" w:color="000000"/>
              <w:right w:val="single" w:sz="4" w:space="0" w:color="000000"/>
            </w:tcBorders>
          </w:tcPr>
          <w:p w:rsidR="00656AF3" w:rsidRPr="00DF0145" w:rsidRDefault="00656AF3" w:rsidP="00A82BB5">
            <w:pPr>
              <w:suppressLineNumbers/>
              <w:snapToGrid w:val="0"/>
              <w:jc w:val="center"/>
              <w:rPr>
                <w:rFonts w:ascii="Arial" w:eastAsia="DejaVu Sans" w:hAnsi="Arial" w:cs="Arial"/>
                <w:color w:val="000000"/>
                <w:lang w:eastAsia="pt-BR"/>
              </w:rPr>
            </w:pPr>
          </w:p>
        </w:tc>
        <w:tc>
          <w:tcPr>
            <w:tcW w:w="851" w:type="dxa"/>
            <w:tcBorders>
              <w:left w:val="single" w:sz="4" w:space="0" w:color="000000"/>
              <w:bottom w:val="single" w:sz="4" w:space="0" w:color="000000"/>
              <w:right w:val="single" w:sz="4" w:space="0" w:color="000000"/>
            </w:tcBorders>
          </w:tcPr>
          <w:p w:rsidR="00656AF3" w:rsidRPr="00DF0145" w:rsidRDefault="00656AF3" w:rsidP="00A82BB5">
            <w:pPr>
              <w:suppressLineNumbers/>
              <w:snapToGrid w:val="0"/>
              <w:jc w:val="center"/>
              <w:rPr>
                <w:rFonts w:ascii="Arial" w:eastAsia="DejaVu Sans" w:hAnsi="Arial" w:cs="Arial"/>
                <w:color w:val="000000"/>
                <w:lang w:eastAsia="pt-BR"/>
              </w:rPr>
            </w:pPr>
          </w:p>
        </w:tc>
      </w:tr>
    </w:tbl>
    <w:p w:rsidR="00656AF3" w:rsidRPr="00DF0145" w:rsidRDefault="00656AF3" w:rsidP="00656AF3">
      <w:pPr>
        <w:widowControl/>
        <w:suppressAutoHyphens w:val="0"/>
        <w:ind w:right="-135"/>
        <w:jc w:val="both"/>
        <w:rPr>
          <w:rFonts w:ascii="Arial" w:hAnsi="Arial" w:cs="Arial"/>
          <w:b/>
          <w:spacing w:val="-8"/>
          <w:lang w:eastAsia="pt-BR"/>
        </w:rPr>
      </w:pPr>
    </w:p>
    <w:p w:rsidR="00656AF3" w:rsidRPr="00DF0145" w:rsidRDefault="00656AF3" w:rsidP="00656AF3">
      <w:pPr>
        <w:widowControl/>
        <w:suppressAutoHyphens w:val="0"/>
        <w:autoSpaceDE w:val="0"/>
        <w:autoSpaceDN w:val="0"/>
        <w:adjustRightInd w:val="0"/>
        <w:jc w:val="both"/>
        <w:rPr>
          <w:rFonts w:ascii="Arial" w:hAnsi="Arial" w:cs="Arial"/>
          <w:b/>
          <w:spacing w:val="-8"/>
          <w:lang w:eastAsia="pt-BR"/>
        </w:rPr>
      </w:pPr>
      <w:r w:rsidRPr="00DF0145">
        <w:rPr>
          <w:rFonts w:ascii="Arial" w:hAnsi="Arial" w:cs="Arial"/>
          <w:lang w:eastAsia="pt-BR"/>
        </w:rPr>
        <w:t>1.1 Os combustíveis objetos deste contrato deverão atender às especificações técnicas exigidas pela Agência Nacional do Petróleo – ANP, conforme legislação em vigor.</w:t>
      </w:r>
    </w:p>
    <w:p w:rsidR="00656AF3" w:rsidRPr="00DF0145" w:rsidRDefault="00656AF3" w:rsidP="00656AF3">
      <w:pPr>
        <w:widowControl/>
        <w:suppressAutoHyphens w:val="0"/>
        <w:ind w:right="-135"/>
        <w:jc w:val="both"/>
        <w:rPr>
          <w:rFonts w:ascii="Arial" w:hAnsi="Arial" w:cs="Arial"/>
          <w:b/>
          <w:spacing w:val="-8"/>
          <w:lang w:eastAsia="pt-BR"/>
        </w:rPr>
      </w:pPr>
    </w:p>
    <w:p w:rsidR="00656AF3" w:rsidRPr="00DF0145" w:rsidRDefault="00656AF3" w:rsidP="00656AF3">
      <w:pPr>
        <w:widowControl/>
        <w:suppressAutoHyphens w:val="0"/>
        <w:ind w:right="-135"/>
        <w:jc w:val="both"/>
        <w:rPr>
          <w:rFonts w:ascii="Arial" w:hAnsi="Arial" w:cs="Arial"/>
          <w:spacing w:val="-8"/>
          <w:lang w:eastAsia="pt-BR"/>
        </w:rPr>
      </w:pPr>
      <w:r w:rsidRPr="00DF0145">
        <w:rPr>
          <w:rFonts w:ascii="Arial" w:hAnsi="Arial" w:cs="Arial"/>
          <w:b/>
          <w:spacing w:val="-8"/>
          <w:lang w:eastAsia="pt-BR"/>
        </w:rPr>
        <w:t>CLÁUSULA SEGUNDA – DOS PRAZOS E DA ENTREGA DOS PRODUTOS E PRESTAÇÃO DOS SEVIÇOS</w:t>
      </w:r>
    </w:p>
    <w:p w:rsidR="00656AF3" w:rsidRPr="00DF0145" w:rsidRDefault="00656AF3" w:rsidP="00656AF3">
      <w:pPr>
        <w:widowControl/>
        <w:suppressAutoHyphens w:val="0"/>
        <w:ind w:right="-135"/>
        <w:jc w:val="both"/>
        <w:rPr>
          <w:rFonts w:ascii="Arial" w:hAnsi="Arial" w:cs="Arial"/>
          <w:spacing w:val="-8"/>
          <w:lang w:eastAsia="pt-BR"/>
        </w:rPr>
      </w:pPr>
    </w:p>
    <w:p w:rsidR="00656AF3" w:rsidRPr="00DF0145" w:rsidRDefault="00656AF3" w:rsidP="00656AF3">
      <w:pPr>
        <w:ind w:right="-135"/>
        <w:jc w:val="both"/>
        <w:rPr>
          <w:rFonts w:ascii="Arial" w:hAnsi="Arial" w:cs="Arial"/>
          <w:spacing w:val="-8"/>
        </w:rPr>
      </w:pPr>
      <w:r w:rsidRPr="00DF0145">
        <w:rPr>
          <w:rFonts w:ascii="Arial" w:hAnsi="Arial" w:cs="Arial"/>
          <w:spacing w:val="-8"/>
        </w:rPr>
        <w:t>2.1. A CONTRATADA fornecerá à PREFEITURA os produtos pelo preço correspondente, indicado na tabela acima.</w:t>
      </w:r>
    </w:p>
    <w:p w:rsidR="00656AF3" w:rsidRPr="00DF0145" w:rsidRDefault="00656AF3" w:rsidP="00656AF3">
      <w:pPr>
        <w:ind w:right="-135"/>
        <w:jc w:val="both"/>
        <w:rPr>
          <w:rFonts w:ascii="Arial" w:hAnsi="Arial" w:cs="Arial"/>
          <w:spacing w:val="-8"/>
        </w:rPr>
      </w:pPr>
    </w:p>
    <w:p w:rsidR="00656AF3" w:rsidRPr="00DF0145" w:rsidRDefault="00656AF3" w:rsidP="00656AF3">
      <w:pPr>
        <w:widowControl/>
        <w:suppressAutoHyphens w:val="0"/>
        <w:autoSpaceDE w:val="0"/>
        <w:autoSpaceDN w:val="0"/>
        <w:adjustRightInd w:val="0"/>
        <w:jc w:val="both"/>
        <w:rPr>
          <w:rFonts w:ascii="Arial" w:hAnsi="Arial" w:cs="Arial"/>
          <w:lang w:eastAsia="pt-BR"/>
        </w:rPr>
      </w:pPr>
      <w:r>
        <w:rPr>
          <w:rFonts w:ascii="Arial" w:hAnsi="Arial" w:cs="Arial"/>
          <w:spacing w:val="-8"/>
        </w:rPr>
        <w:t>2.2.</w:t>
      </w:r>
      <w:r w:rsidRPr="00DF0145">
        <w:rPr>
          <w:rFonts w:ascii="Arial" w:hAnsi="Arial" w:cs="Arial"/>
          <w:spacing w:val="-8"/>
        </w:rPr>
        <w:t xml:space="preserve"> </w:t>
      </w:r>
      <w:r w:rsidRPr="00E542B5">
        <w:rPr>
          <w:rFonts w:ascii="Arial" w:hAnsi="Arial" w:cs="Arial"/>
          <w:lang w:eastAsia="pt-BR"/>
        </w:rPr>
        <w:t>O fornecimento dos combustíveis: gasolina comum e aditivada, diesel S500 e S10, deverá ser efetuada conforme a necessidade da Contratante, mediante apresentação de Ordem de Abastecimento fornecida pelo responsável do Departamento de controle de veículos e máquinas, diretamente nas bombas, as quais deverão estar instaladas no perímetro urbano do Município.</w:t>
      </w:r>
    </w:p>
    <w:p w:rsidR="00656AF3" w:rsidRPr="00C63263" w:rsidRDefault="00656AF3" w:rsidP="00656AF3">
      <w:pPr>
        <w:ind w:right="-135"/>
        <w:jc w:val="both"/>
        <w:rPr>
          <w:rFonts w:ascii="Arial" w:hAnsi="Arial" w:cs="Arial"/>
          <w:spacing w:val="-8"/>
        </w:rPr>
      </w:pPr>
    </w:p>
    <w:p w:rsidR="00656AF3" w:rsidRPr="00C63263" w:rsidRDefault="00656AF3" w:rsidP="00656AF3">
      <w:pPr>
        <w:widowControl/>
        <w:tabs>
          <w:tab w:val="left" w:pos="9356"/>
        </w:tabs>
        <w:suppressAutoHyphens w:val="0"/>
        <w:autoSpaceDE w:val="0"/>
        <w:autoSpaceDN w:val="0"/>
        <w:adjustRightInd w:val="0"/>
        <w:rPr>
          <w:rFonts w:ascii="Arial" w:hAnsi="Arial" w:cs="Arial"/>
          <w:lang w:eastAsia="pt-BR"/>
        </w:rPr>
      </w:pPr>
      <w:r w:rsidRPr="00C63263">
        <w:rPr>
          <w:rFonts w:ascii="Arial" w:hAnsi="Arial" w:cs="Arial"/>
          <w:spacing w:val="-8"/>
        </w:rPr>
        <w:t>2</w:t>
      </w:r>
      <w:r>
        <w:rPr>
          <w:rFonts w:ascii="Arial" w:hAnsi="Arial" w:cs="Arial"/>
          <w:spacing w:val="-8"/>
        </w:rPr>
        <w:t xml:space="preserve">.3. </w:t>
      </w:r>
      <w:r w:rsidRPr="00C63263">
        <w:rPr>
          <w:rFonts w:ascii="Arial" w:hAnsi="Arial" w:cs="Arial"/>
          <w:lang w:eastAsia="pt-BR"/>
        </w:rPr>
        <w:t>Integram o presente contrato, independentemente de transcrição, o Edital do Pregão Presencial, e a Proposta da Contratada.</w:t>
      </w:r>
    </w:p>
    <w:p w:rsidR="00656AF3" w:rsidRPr="00DF0145" w:rsidRDefault="00656AF3" w:rsidP="00656AF3">
      <w:pPr>
        <w:ind w:right="-135"/>
        <w:jc w:val="both"/>
        <w:rPr>
          <w:rFonts w:ascii="Arial" w:hAnsi="Arial" w:cs="Arial"/>
          <w:b/>
          <w:spacing w:val="-8"/>
        </w:rPr>
      </w:pPr>
    </w:p>
    <w:p w:rsidR="00656AF3" w:rsidRPr="00DF0145" w:rsidRDefault="00656AF3" w:rsidP="00656AF3">
      <w:pPr>
        <w:ind w:right="-135"/>
        <w:jc w:val="both"/>
        <w:rPr>
          <w:rFonts w:ascii="Arial" w:hAnsi="Arial" w:cs="Arial"/>
          <w:b/>
          <w:spacing w:val="-8"/>
        </w:rPr>
      </w:pPr>
      <w:r w:rsidRPr="00DF0145">
        <w:rPr>
          <w:rFonts w:ascii="Arial" w:hAnsi="Arial" w:cs="Arial"/>
          <w:b/>
          <w:spacing w:val="-8"/>
        </w:rPr>
        <w:t xml:space="preserve">CLÁUSULA TERCEIRA – DO PAGAMENTO, DO REAJUSTE, DA REVISÃO E DA ATUALIZAÇÃO DOS </w:t>
      </w:r>
      <w:proofErr w:type="gramStart"/>
      <w:r w:rsidRPr="00DF0145">
        <w:rPr>
          <w:rFonts w:ascii="Arial" w:hAnsi="Arial" w:cs="Arial"/>
          <w:b/>
          <w:spacing w:val="-8"/>
        </w:rPr>
        <w:t>VALORES</w:t>
      </w:r>
      <w:proofErr w:type="gramEnd"/>
    </w:p>
    <w:p w:rsidR="00656AF3" w:rsidRPr="00DF0145" w:rsidRDefault="00656AF3" w:rsidP="00656AF3">
      <w:pPr>
        <w:ind w:right="-135"/>
        <w:jc w:val="both"/>
        <w:rPr>
          <w:rFonts w:ascii="Arial" w:hAnsi="Arial" w:cs="Arial"/>
          <w:spacing w:val="-8"/>
        </w:rPr>
      </w:pPr>
    </w:p>
    <w:p w:rsidR="00656AF3" w:rsidRPr="00185EA7" w:rsidRDefault="00656AF3" w:rsidP="00656AF3">
      <w:pPr>
        <w:jc w:val="both"/>
        <w:rPr>
          <w:rFonts w:ascii="Arial" w:hAnsi="Arial" w:cs="Arial"/>
        </w:rPr>
      </w:pPr>
      <w:r w:rsidRPr="00185EA7">
        <w:rPr>
          <w:rFonts w:ascii="Arial" w:hAnsi="Arial" w:cs="Arial"/>
          <w:spacing w:val="-8"/>
        </w:rPr>
        <w:t xml:space="preserve">3.1. O pagamento pela PREFEITURA à Detentora da ata será efetuado </w:t>
      </w:r>
      <w:r w:rsidRPr="00185EA7">
        <w:rPr>
          <w:rFonts w:ascii="Arial" w:hAnsi="Arial" w:cs="Arial"/>
        </w:rPr>
        <w:t>pela Tesouraria em até 30 (trinta) dias após a liberação dos créditos mediante a apresentação de Nota Fiscal e boleto bancário, estando de acordo com o solicitado no edital do Pregão Presencial 0</w:t>
      </w:r>
      <w:r>
        <w:rPr>
          <w:rFonts w:ascii="Arial" w:hAnsi="Arial" w:cs="Arial"/>
        </w:rPr>
        <w:t>5</w:t>
      </w:r>
      <w:r w:rsidRPr="00185EA7">
        <w:rPr>
          <w:rFonts w:ascii="Arial" w:hAnsi="Arial" w:cs="Arial"/>
        </w:rPr>
        <w:t xml:space="preserve">/2019, e poderá ser efetuado mediante depósito bancário ou transferência. A Nota Fiscal deverá ser emitida de acordo com Autorização de Fornecimento indicar o número da Autorização correspondente, bem como indicar o nome do banco e número da conta bancária Contratada. </w:t>
      </w:r>
      <w:proofErr w:type="gramStart"/>
      <w:r w:rsidRPr="00185EA7">
        <w:rPr>
          <w:rFonts w:ascii="Arial" w:hAnsi="Arial" w:cs="Arial"/>
        </w:rPr>
        <w:t>que</w:t>
      </w:r>
      <w:proofErr w:type="gramEnd"/>
      <w:r w:rsidRPr="00185EA7">
        <w:rPr>
          <w:rFonts w:ascii="Arial" w:hAnsi="Arial" w:cs="Arial"/>
        </w:rPr>
        <w:t xml:space="preserve"> O arquivo XML ou PDF da nota fiscal deverá ser encaminhado obrigatoriamente ao e -mail: </w:t>
      </w:r>
      <w:hyperlink r:id="rId23" w:history="1">
        <w:r w:rsidRPr="00185EA7">
          <w:rPr>
            <w:rStyle w:val="Hyperlink"/>
            <w:rFonts w:ascii="Arial" w:hAnsi="Arial" w:cs="Arial"/>
          </w:rPr>
          <w:t>apoio.adm@palmeira.sc.gov.br</w:t>
        </w:r>
      </w:hyperlink>
      <w:r w:rsidRPr="00185EA7">
        <w:rPr>
          <w:rFonts w:ascii="Arial" w:hAnsi="Arial" w:cs="Arial"/>
        </w:rPr>
        <w:t xml:space="preserve">. </w:t>
      </w:r>
    </w:p>
    <w:p w:rsidR="00656AF3" w:rsidRPr="00DF0145" w:rsidRDefault="00656AF3" w:rsidP="00656AF3">
      <w:pPr>
        <w:ind w:right="-135"/>
        <w:jc w:val="both"/>
        <w:rPr>
          <w:rFonts w:ascii="Arial" w:hAnsi="Arial" w:cs="Arial"/>
          <w:spacing w:val="-8"/>
        </w:rPr>
      </w:pPr>
    </w:p>
    <w:p w:rsidR="00656AF3" w:rsidRPr="00DF0145" w:rsidRDefault="00656AF3" w:rsidP="00656AF3">
      <w:pPr>
        <w:ind w:right="-135"/>
        <w:jc w:val="both"/>
        <w:rPr>
          <w:rFonts w:ascii="Arial" w:hAnsi="Arial" w:cs="Arial"/>
          <w:spacing w:val="-8"/>
        </w:rPr>
      </w:pPr>
      <w:r w:rsidRPr="00DF0145">
        <w:rPr>
          <w:rFonts w:ascii="Arial" w:hAnsi="Arial" w:cs="Arial"/>
          <w:spacing w:val="-8"/>
        </w:rPr>
        <w:t>3.2. O preço da nota fiscal só será pago se corresponder ao indicado na CLÁUSULA PRIMEIRA para cada item, assim como às exigências da cláusula 2.2, não se responsabilizando a PREFEITURA por despesas com encargos trabalhistas, previdenciários, tributários ou decorrentes de transportes ou qualquer outra despesa para a entrega e fornecimento de acordo com este contrato, que competem exclusivamente à CONTRATADA.</w:t>
      </w:r>
    </w:p>
    <w:p w:rsidR="00656AF3" w:rsidRPr="00DF0145" w:rsidRDefault="00656AF3" w:rsidP="00656AF3">
      <w:pPr>
        <w:ind w:left="567" w:right="-135"/>
        <w:jc w:val="both"/>
        <w:rPr>
          <w:rFonts w:ascii="Arial" w:hAnsi="Arial" w:cs="Arial"/>
          <w:spacing w:val="-8"/>
        </w:rPr>
      </w:pPr>
    </w:p>
    <w:p w:rsidR="00656AF3" w:rsidRPr="00DF0145" w:rsidRDefault="00656AF3" w:rsidP="00656AF3">
      <w:pPr>
        <w:ind w:right="-135"/>
        <w:jc w:val="both"/>
        <w:rPr>
          <w:rFonts w:ascii="Arial" w:hAnsi="Arial" w:cs="Arial"/>
        </w:rPr>
      </w:pPr>
      <w:r w:rsidRPr="00DF0145">
        <w:rPr>
          <w:rFonts w:ascii="Arial" w:hAnsi="Arial" w:cs="Arial"/>
          <w:spacing w:val="-8"/>
        </w:rPr>
        <w:t xml:space="preserve">3.3. Os preços indicados na CLÁUSULA PRIMEIRA serão fixos e irreajustáveis, </w:t>
      </w:r>
      <w:r w:rsidRPr="00DF0145">
        <w:rPr>
          <w:rFonts w:ascii="Arial" w:hAnsi="Arial" w:cs="Arial"/>
        </w:rPr>
        <w:t xml:space="preserve">podendo haver revisão dos </w:t>
      </w:r>
      <w:r w:rsidRPr="00DF0145">
        <w:rPr>
          <w:rFonts w:ascii="Arial" w:hAnsi="Arial" w:cs="Arial"/>
        </w:rPr>
        <w:lastRenderedPageBreak/>
        <w:t>preços na hipótese de comprovação dos requisitos do art. 65, II, ‘d’, da Lei 8.666/93.</w:t>
      </w:r>
    </w:p>
    <w:p w:rsidR="00656AF3" w:rsidRPr="00DF0145" w:rsidRDefault="00656AF3" w:rsidP="00656AF3">
      <w:pPr>
        <w:ind w:right="-135"/>
        <w:jc w:val="both"/>
        <w:rPr>
          <w:rFonts w:ascii="Arial" w:hAnsi="Arial" w:cs="Arial"/>
        </w:rPr>
      </w:pPr>
    </w:p>
    <w:p w:rsidR="00656AF3" w:rsidRPr="00DF0145" w:rsidRDefault="00656AF3" w:rsidP="00656AF3">
      <w:pPr>
        <w:ind w:right="-135"/>
        <w:jc w:val="both"/>
        <w:rPr>
          <w:rFonts w:ascii="Arial" w:hAnsi="Arial" w:cs="Arial"/>
        </w:rPr>
      </w:pPr>
      <w:r w:rsidRPr="00DF0145">
        <w:rPr>
          <w:rFonts w:ascii="Arial" w:hAnsi="Arial" w:cs="Arial"/>
        </w:rPr>
        <w:t>3.4</w:t>
      </w:r>
      <w:r w:rsidRPr="00DF0145">
        <w:rPr>
          <w:rFonts w:ascii="Arial" w:hAnsi="Arial" w:cs="Arial"/>
          <w:spacing w:val="-8"/>
        </w:rPr>
        <w:t>.</w:t>
      </w:r>
      <w:r w:rsidRPr="00DF0145">
        <w:rPr>
          <w:rFonts w:ascii="Arial" w:hAnsi="Arial" w:cs="Arial"/>
        </w:rPr>
        <w:t xml:space="preserve"> No caso de inadimplemento contratual por parte da PREFEITURA, Não efetuado o pagamento pelo CONTRATANTE no prazo estabelecido, e desde que não haja culpa da CONTRATADA, os valores correspondentes às notas fiscais serão corrigidos com base nos mesmos critérios adotados para a atualização das obrigações tributárias, conforme determina o art. 117 da Constituição Estadual.</w:t>
      </w:r>
    </w:p>
    <w:p w:rsidR="00656AF3" w:rsidRPr="00DF0145" w:rsidRDefault="00656AF3" w:rsidP="00656AF3">
      <w:pPr>
        <w:ind w:right="-135"/>
        <w:jc w:val="both"/>
        <w:rPr>
          <w:rFonts w:ascii="Arial" w:hAnsi="Arial" w:cs="Arial"/>
        </w:rPr>
      </w:pPr>
      <w:r w:rsidRPr="00DF0145">
        <w:rPr>
          <w:rFonts w:ascii="Arial" w:hAnsi="Arial" w:cs="Arial"/>
        </w:rPr>
        <w:t>3.5. É condição para o pagamento o valor constante na Nota Fiscal/Fatura, a prova de regularidade com o Fundo de Garantia por Tempo de Serviço – FGTS, e com o Instituto Nacional do Seguro Social – INSS.</w:t>
      </w:r>
    </w:p>
    <w:p w:rsidR="00656AF3" w:rsidRPr="00DF0145" w:rsidRDefault="00656AF3" w:rsidP="00656AF3">
      <w:pPr>
        <w:ind w:right="-135"/>
        <w:jc w:val="both"/>
        <w:rPr>
          <w:rFonts w:ascii="Arial" w:hAnsi="Arial" w:cs="Arial"/>
          <w:spacing w:val="-8"/>
        </w:rPr>
      </w:pPr>
    </w:p>
    <w:p w:rsidR="00656AF3" w:rsidRPr="00DF0145" w:rsidRDefault="00656AF3" w:rsidP="00656AF3">
      <w:pPr>
        <w:ind w:right="-135"/>
        <w:jc w:val="both"/>
        <w:rPr>
          <w:rFonts w:ascii="Arial" w:hAnsi="Arial" w:cs="Arial"/>
          <w:b/>
          <w:spacing w:val="-8"/>
        </w:rPr>
      </w:pPr>
      <w:r w:rsidRPr="00DF0145">
        <w:rPr>
          <w:rFonts w:ascii="Arial" w:hAnsi="Arial" w:cs="Arial"/>
          <w:b/>
          <w:spacing w:val="-8"/>
        </w:rPr>
        <w:t>CLÁUSULA QUARTA – DA VIGÊNCIA</w:t>
      </w:r>
    </w:p>
    <w:p w:rsidR="00656AF3" w:rsidRPr="00DF0145" w:rsidRDefault="00656AF3" w:rsidP="00656AF3">
      <w:pPr>
        <w:ind w:right="-135"/>
        <w:jc w:val="both"/>
        <w:rPr>
          <w:rFonts w:ascii="Arial" w:hAnsi="Arial" w:cs="Arial"/>
          <w:spacing w:val="-8"/>
        </w:rPr>
      </w:pPr>
    </w:p>
    <w:p w:rsidR="00656AF3" w:rsidRPr="00DF0145" w:rsidRDefault="00656AF3" w:rsidP="00656AF3">
      <w:pPr>
        <w:ind w:right="-135"/>
        <w:jc w:val="both"/>
        <w:rPr>
          <w:rFonts w:ascii="Arial" w:hAnsi="Arial" w:cs="Arial"/>
          <w:spacing w:val="-8"/>
        </w:rPr>
      </w:pPr>
      <w:r w:rsidRPr="00DF0145">
        <w:rPr>
          <w:rFonts w:ascii="Arial" w:hAnsi="Arial" w:cs="Arial"/>
          <w:spacing w:val="-8"/>
        </w:rPr>
        <w:t xml:space="preserve">4. O presente contrato terá vigência a partir de sua assinatura e seu término ficará adstrito aos respectivos créditos orçamentários do ano base de </w:t>
      </w:r>
      <w:r>
        <w:rPr>
          <w:rFonts w:ascii="Arial" w:hAnsi="Arial" w:cs="Arial"/>
          <w:spacing w:val="-8"/>
        </w:rPr>
        <w:t>2019</w:t>
      </w:r>
      <w:r w:rsidRPr="00DF0145">
        <w:rPr>
          <w:rFonts w:ascii="Arial" w:hAnsi="Arial" w:cs="Arial"/>
          <w:spacing w:val="-8"/>
        </w:rPr>
        <w:t>.</w:t>
      </w:r>
    </w:p>
    <w:p w:rsidR="00656AF3" w:rsidRPr="00DF0145" w:rsidRDefault="00656AF3" w:rsidP="00656AF3">
      <w:pPr>
        <w:ind w:right="-135"/>
        <w:jc w:val="both"/>
        <w:rPr>
          <w:rFonts w:ascii="Arial" w:hAnsi="Arial" w:cs="Arial"/>
          <w:spacing w:val="-8"/>
        </w:rPr>
      </w:pPr>
    </w:p>
    <w:p w:rsidR="00656AF3" w:rsidRPr="00DF0145" w:rsidRDefault="00656AF3" w:rsidP="00656AF3">
      <w:pPr>
        <w:ind w:right="-135"/>
        <w:jc w:val="both"/>
        <w:rPr>
          <w:rFonts w:ascii="Arial" w:hAnsi="Arial" w:cs="Arial"/>
          <w:b/>
          <w:spacing w:val="-8"/>
        </w:rPr>
      </w:pPr>
      <w:r w:rsidRPr="00DF0145">
        <w:rPr>
          <w:rFonts w:ascii="Arial" w:hAnsi="Arial" w:cs="Arial"/>
          <w:b/>
          <w:spacing w:val="-8"/>
        </w:rPr>
        <w:t>CLÁUSULA QUINTA – DA DOTAÇÃO ORÇAMENTÁRIA</w:t>
      </w:r>
    </w:p>
    <w:p w:rsidR="00656AF3" w:rsidRPr="00DF0145" w:rsidRDefault="00656AF3" w:rsidP="00656AF3">
      <w:pPr>
        <w:ind w:right="-135"/>
        <w:jc w:val="both"/>
        <w:rPr>
          <w:rFonts w:ascii="Arial" w:hAnsi="Arial" w:cs="Arial"/>
          <w:spacing w:val="-8"/>
        </w:rPr>
      </w:pPr>
    </w:p>
    <w:p w:rsidR="00656AF3" w:rsidRPr="00DF0145" w:rsidRDefault="00656AF3" w:rsidP="00656AF3">
      <w:pPr>
        <w:autoSpaceDE w:val="0"/>
        <w:autoSpaceDN w:val="0"/>
        <w:adjustRightInd w:val="0"/>
        <w:jc w:val="both"/>
        <w:rPr>
          <w:rFonts w:ascii="Arial" w:hAnsi="Arial" w:cs="Arial"/>
          <w:color w:val="000000"/>
        </w:rPr>
      </w:pPr>
      <w:r w:rsidRPr="00DF0145">
        <w:rPr>
          <w:rFonts w:ascii="Arial" w:hAnsi="Arial" w:cs="Arial"/>
          <w:color w:val="000000"/>
        </w:rPr>
        <w:t xml:space="preserve">5.1 – As despesas decorrentes da aquisição objeto do presente certame correrão a conta da dotação assim consignada no orçamento vigente para o Exercício de </w:t>
      </w:r>
      <w:r>
        <w:rPr>
          <w:rFonts w:ascii="Arial" w:hAnsi="Arial" w:cs="Arial"/>
          <w:color w:val="000000"/>
        </w:rPr>
        <w:t>2019</w:t>
      </w:r>
      <w:r w:rsidRPr="00DF0145">
        <w:rPr>
          <w:rFonts w:ascii="Arial" w:hAnsi="Arial" w:cs="Arial"/>
          <w:color w:val="000000"/>
        </w:rPr>
        <w:t>:</w:t>
      </w:r>
    </w:p>
    <w:p w:rsidR="00656AF3" w:rsidRDefault="00656AF3" w:rsidP="00656AF3">
      <w:pPr>
        <w:pStyle w:val="Normal0"/>
        <w:jc w:val="both"/>
        <w:rPr>
          <w:rFonts w:ascii="Calibri" w:hAnsi="Calibri" w:cs="Rockwell"/>
          <w:bCs/>
          <w:color w:val="000000"/>
          <w:sz w:val="22"/>
          <w:szCs w:val="22"/>
        </w:rPr>
      </w:pPr>
    </w:p>
    <w:p w:rsidR="00656AF3" w:rsidRDefault="00656AF3" w:rsidP="00656AF3">
      <w:pPr>
        <w:pStyle w:val="Normal0"/>
        <w:jc w:val="both"/>
        <w:rPr>
          <w:rFonts w:ascii="Calibri" w:hAnsi="Calibri"/>
          <w:sz w:val="22"/>
          <w:szCs w:val="22"/>
        </w:rPr>
      </w:pPr>
      <w:r>
        <w:rPr>
          <w:rFonts w:ascii="Calibri" w:hAnsi="Calibri" w:cs="Rockwell"/>
          <w:bCs/>
          <w:color w:val="000000"/>
          <w:sz w:val="22"/>
          <w:szCs w:val="22"/>
        </w:rPr>
        <w:t xml:space="preserve">56 -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656AF3" w:rsidRDefault="00656AF3" w:rsidP="00656AF3">
      <w:pPr>
        <w:pStyle w:val="Normal0"/>
        <w:jc w:val="both"/>
        <w:rPr>
          <w:rFonts w:ascii="Calibri" w:hAnsi="Calibri"/>
          <w:sz w:val="22"/>
          <w:szCs w:val="22"/>
        </w:rPr>
      </w:pPr>
      <w:r>
        <w:rPr>
          <w:rFonts w:ascii="Calibri" w:hAnsi="Calibri" w:cs="Rockwell"/>
          <w:bCs/>
          <w:color w:val="000000"/>
          <w:sz w:val="22"/>
          <w:szCs w:val="22"/>
        </w:rPr>
        <w:t xml:space="preserve">65 -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361 .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2.12 .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656AF3" w:rsidRDefault="00656AF3" w:rsidP="00656AF3">
      <w:pPr>
        <w:pStyle w:val="Normal0"/>
        <w:jc w:val="both"/>
        <w:rPr>
          <w:rFonts w:ascii="Calibri" w:hAnsi="Calibri"/>
          <w:sz w:val="22"/>
          <w:szCs w:val="22"/>
        </w:rPr>
      </w:pPr>
      <w:r>
        <w:rPr>
          <w:rFonts w:ascii="Calibri" w:hAnsi="Calibri" w:cs="Rockwell"/>
          <w:bCs/>
          <w:color w:val="000000"/>
          <w:sz w:val="22"/>
          <w:szCs w:val="22"/>
        </w:rPr>
        <w:t xml:space="preserve">199 - </w:t>
      </w:r>
      <w:proofErr w:type="gramStart"/>
      <w:r>
        <w:rPr>
          <w:rFonts w:ascii="Calibri" w:hAnsi="Calibri" w:cs="Rockwell"/>
          <w:bCs/>
          <w:color w:val="000000"/>
          <w:sz w:val="22"/>
          <w:szCs w:val="22"/>
        </w:rPr>
        <w:t>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656AF3" w:rsidRDefault="00656AF3" w:rsidP="00656AF3">
      <w:pPr>
        <w:pStyle w:val="Normal0"/>
        <w:jc w:val="both"/>
        <w:rPr>
          <w:rFonts w:ascii="Calibri" w:hAnsi="Calibri"/>
          <w:sz w:val="22"/>
          <w:szCs w:val="22"/>
        </w:rPr>
      </w:pPr>
      <w:r>
        <w:rPr>
          <w:rFonts w:ascii="Calibri" w:hAnsi="Calibri" w:cs="Rockwell"/>
          <w:bCs/>
          <w:color w:val="000000"/>
          <w:sz w:val="22"/>
          <w:szCs w:val="22"/>
        </w:rPr>
        <w:t xml:space="preserve">200 - </w:t>
      </w:r>
      <w:proofErr w:type="gramStart"/>
      <w:r>
        <w:rPr>
          <w:rFonts w:ascii="Calibri" w:hAnsi="Calibri" w:cs="Rockwell"/>
          <w:bCs/>
          <w:color w:val="000000"/>
          <w:sz w:val="22"/>
          <w:szCs w:val="22"/>
        </w:rPr>
        <w:t>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656AF3" w:rsidRDefault="00656AF3" w:rsidP="00656AF3">
      <w:pPr>
        <w:pStyle w:val="Normal0"/>
        <w:jc w:val="both"/>
        <w:rPr>
          <w:rFonts w:ascii="Calibri" w:hAnsi="Calibri"/>
          <w:sz w:val="22"/>
          <w:szCs w:val="22"/>
        </w:rPr>
      </w:pPr>
      <w:r>
        <w:rPr>
          <w:rFonts w:ascii="Calibri" w:hAnsi="Calibri" w:cs="Rockwell"/>
          <w:bCs/>
          <w:color w:val="000000"/>
          <w:sz w:val="22"/>
          <w:szCs w:val="22"/>
        </w:rPr>
        <w:t xml:space="preserve">201 - </w:t>
      </w:r>
      <w:proofErr w:type="gramStart"/>
      <w:r>
        <w:rPr>
          <w:rFonts w:ascii="Calibri" w:hAnsi="Calibri" w:cs="Rockwell"/>
          <w:bCs/>
          <w:color w:val="000000"/>
          <w:sz w:val="22"/>
          <w:szCs w:val="22"/>
        </w:rPr>
        <w:t>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656AF3" w:rsidRDefault="00656AF3" w:rsidP="00656AF3">
      <w:pPr>
        <w:pStyle w:val="Normal0"/>
        <w:jc w:val="both"/>
        <w:rPr>
          <w:rFonts w:ascii="Calibri" w:hAnsi="Calibri"/>
          <w:sz w:val="22"/>
          <w:szCs w:val="22"/>
        </w:rPr>
      </w:pPr>
      <w:r>
        <w:rPr>
          <w:rFonts w:ascii="Calibri" w:hAnsi="Calibri" w:cs="Rockwell"/>
          <w:bCs/>
          <w:color w:val="000000"/>
          <w:sz w:val="22"/>
          <w:szCs w:val="22"/>
        </w:rPr>
        <w:t xml:space="preserve">138 -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2011 .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656AF3" w:rsidRDefault="00656AF3" w:rsidP="00656AF3">
      <w:pPr>
        <w:pStyle w:val="Normal0"/>
        <w:jc w:val="both"/>
        <w:rPr>
          <w:rFonts w:ascii="Calibri" w:hAnsi="Calibri"/>
          <w:sz w:val="22"/>
          <w:szCs w:val="22"/>
        </w:rPr>
      </w:pPr>
      <w:r>
        <w:rPr>
          <w:rFonts w:ascii="Calibri" w:hAnsi="Calibri" w:cs="Rockwell"/>
          <w:bCs/>
          <w:color w:val="000000"/>
          <w:sz w:val="22"/>
          <w:szCs w:val="22"/>
        </w:rPr>
        <w:t xml:space="preserve">74 -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541 .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656AF3" w:rsidRDefault="00656AF3" w:rsidP="00656AF3">
      <w:pPr>
        <w:pStyle w:val="Normal0"/>
        <w:jc w:val="both"/>
        <w:rPr>
          <w:rFonts w:ascii="Calibri" w:hAnsi="Calibri"/>
          <w:sz w:val="22"/>
          <w:szCs w:val="22"/>
        </w:rPr>
      </w:pPr>
      <w:r>
        <w:rPr>
          <w:rFonts w:ascii="Calibri" w:hAnsi="Calibri" w:cs="Rockwell"/>
          <w:bCs/>
          <w:color w:val="000000"/>
          <w:sz w:val="22"/>
          <w:szCs w:val="22"/>
        </w:rPr>
        <w:t xml:space="preserve">139 -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2011 .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656AF3" w:rsidRDefault="00656AF3" w:rsidP="00656AF3">
      <w:pPr>
        <w:pStyle w:val="Normal0"/>
        <w:jc w:val="both"/>
        <w:rPr>
          <w:rFonts w:ascii="Calibri" w:hAnsi="Calibri"/>
          <w:sz w:val="22"/>
          <w:szCs w:val="22"/>
        </w:rPr>
      </w:pPr>
      <w:r>
        <w:rPr>
          <w:rFonts w:ascii="Calibri" w:hAnsi="Calibri" w:cs="Rockwell"/>
          <w:bCs/>
          <w:color w:val="000000"/>
          <w:sz w:val="22"/>
          <w:szCs w:val="22"/>
        </w:rPr>
        <w:t xml:space="preserve">140 -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2011 .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656AF3" w:rsidRDefault="00656AF3" w:rsidP="00656AF3">
      <w:pPr>
        <w:pStyle w:val="Normal0"/>
        <w:jc w:val="both"/>
        <w:rPr>
          <w:rFonts w:ascii="Calibri" w:hAnsi="Calibri"/>
          <w:sz w:val="22"/>
          <w:szCs w:val="22"/>
        </w:rPr>
      </w:pPr>
      <w:r>
        <w:rPr>
          <w:rFonts w:ascii="Calibri" w:hAnsi="Calibri" w:cs="Rockwell"/>
          <w:bCs/>
          <w:color w:val="000000"/>
          <w:sz w:val="22"/>
          <w:szCs w:val="22"/>
        </w:rPr>
        <w:t xml:space="preserve">78 -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606 .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656AF3" w:rsidRDefault="00656AF3" w:rsidP="00656AF3">
      <w:pPr>
        <w:pStyle w:val="Normal0"/>
        <w:jc w:val="both"/>
        <w:rPr>
          <w:rFonts w:ascii="Calibri" w:hAnsi="Calibri"/>
          <w:sz w:val="22"/>
          <w:szCs w:val="22"/>
        </w:rPr>
      </w:pPr>
      <w:r>
        <w:rPr>
          <w:rFonts w:ascii="Calibri" w:hAnsi="Calibri" w:cs="Rockwell"/>
          <w:bCs/>
          <w:color w:val="000000"/>
          <w:sz w:val="22"/>
          <w:szCs w:val="22"/>
        </w:rPr>
        <w:t xml:space="preserve">143 -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2011 .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656AF3" w:rsidRDefault="00656AF3" w:rsidP="00656AF3">
      <w:pPr>
        <w:pStyle w:val="Normal0"/>
        <w:jc w:val="both"/>
        <w:rPr>
          <w:rFonts w:ascii="Calibri" w:hAnsi="Calibri"/>
          <w:sz w:val="22"/>
          <w:szCs w:val="22"/>
        </w:rPr>
      </w:pPr>
      <w:r>
        <w:rPr>
          <w:rFonts w:ascii="Calibri" w:hAnsi="Calibri" w:cs="Rockwell"/>
          <w:bCs/>
          <w:color w:val="000000"/>
          <w:sz w:val="22"/>
          <w:szCs w:val="22"/>
        </w:rPr>
        <w:t xml:space="preserve">80 -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606 .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656AF3" w:rsidRDefault="00656AF3" w:rsidP="00656AF3">
      <w:pPr>
        <w:pStyle w:val="Normal0"/>
        <w:jc w:val="both"/>
        <w:rPr>
          <w:rFonts w:ascii="Calibri" w:hAnsi="Calibri"/>
          <w:sz w:val="22"/>
          <w:szCs w:val="22"/>
        </w:rPr>
      </w:pPr>
      <w:r>
        <w:rPr>
          <w:rFonts w:ascii="Calibri" w:hAnsi="Calibri" w:cs="Rockwell"/>
          <w:bCs/>
          <w:color w:val="000000"/>
          <w:sz w:val="22"/>
          <w:szCs w:val="22"/>
        </w:rPr>
        <w:t xml:space="preserve">82 -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608 .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656AF3" w:rsidRDefault="00656AF3" w:rsidP="00656AF3">
      <w:pPr>
        <w:pStyle w:val="Normal0"/>
        <w:jc w:val="both"/>
        <w:rPr>
          <w:rFonts w:ascii="Calibri" w:hAnsi="Calibri"/>
          <w:sz w:val="22"/>
          <w:szCs w:val="22"/>
        </w:rPr>
      </w:pPr>
      <w:r>
        <w:rPr>
          <w:rFonts w:ascii="Calibri" w:hAnsi="Calibri" w:cs="Rockwell"/>
          <w:bCs/>
          <w:color w:val="000000"/>
          <w:sz w:val="22"/>
          <w:szCs w:val="22"/>
        </w:rPr>
        <w:t xml:space="preserve">83 -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608 .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656AF3" w:rsidRDefault="00656AF3" w:rsidP="00656AF3">
      <w:pPr>
        <w:pStyle w:val="Normal0"/>
        <w:jc w:val="both"/>
        <w:rPr>
          <w:rFonts w:ascii="Calibri" w:hAnsi="Calibri"/>
          <w:sz w:val="22"/>
          <w:szCs w:val="22"/>
        </w:rPr>
      </w:pPr>
      <w:r>
        <w:rPr>
          <w:rFonts w:ascii="Calibri" w:hAnsi="Calibri" w:cs="Rockwell"/>
          <w:bCs/>
          <w:color w:val="000000"/>
          <w:sz w:val="22"/>
          <w:szCs w:val="22"/>
        </w:rPr>
        <w:t xml:space="preserve">212 - </w:t>
      </w:r>
      <w:proofErr w:type="gramStart"/>
      <w:r>
        <w:rPr>
          <w:rFonts w:ascii="Calibri" w:hAnsi="Calibri" w:cs="Rockwell"/>
          <w:bCs/>
          <w:color w:val="000000"/>
          <w:sz w:val="22"/>
          <w:szCs w:val="22"/>
        </w:rPr>
        <w:t>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2.53 .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656AF3" w:rsidRDefault="00656AF3" w:rsidP="00656AF3">
      <w:pPr>
        <w:pStyle w:val="Normal0"/>
        <w:jc w:val="both"/>
        <w:rPr>
          <w:rFonts w:ascii="Calibri" w:hAnsi="Calibri"/>
          <w:sz w:val="22"/>
          <w:szCs w:val="22"/>
        </w:rPr>
      </w:pPr>
      <w:r>
        <w:rPr>
          <w:rFonts w:ascii="Calibri" w:hAnsi="Calibri" w:cs="Rockwell"/>
          <w:bCs/>
          <w:color w:val="000000"/>
          <w:sz w:val="22"/>
          <w:szCs w:val="22"/>
        </w:rPr>
        <w:t xml:space="preserve">220 - </w:t>
      </w:r>
      <w:proofErr w:type="gramStart"/>
      <w:r>
        <w:rPr>
          <w:rFonts w:ascii="Calibri" w:hAnsi="Calibri" w:cs="Rockwell"/>
          <w:bCs/>
          <w:color w:val="000000"/>
          <w:sz w:val="22"/>
          <w:szCs w:val="22"/>
        </w:rPr>
        <w:t>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2.57 .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656AF3" w:rsidRDefault="00656AF3" w:rsidP="00656AF3">
      <w:pPr>
        <w:pStyle w:val="Normal0"/>
        <w:jc w:val="both"/>
        <w:rPr>
          <w:rFonts w:ascii="Calibri" w:hAnsi="Calibri"/>
          <w:sz w:val="22"/>
          <w:szCs w:val="22"/>
        </w:rPr>
      </w:pPr>
      <w:r>
        <w:rPr>
          <w:rFonts w:ascii="Calibri" w:hAnsi="Calibri" w:cs="Rockwell"/>
          <w:bCs/>
          <w:color w:val="000000"/>
          <w:sz w:val="22"/>
          <w:szCs w:val="22"/>
        </w:rPr>
        <w:t xml:space="preserve">228 -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361 .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1.16 .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656AF3" w:rsidRDefault="00656AF3" w:rsidP="00656AF3">
      <w:pPr>
        <w:pStyle w:val="Normal0"/>
        <w:jc w:val="both"/>
        <w:rPr>
          <w:rFonts w:ascii="Calibri" w:hAnsi="Calibri"/>
          <w:sz w:val="22"/>
          <w:szCs w:val="22"/>
        </w:rPr>
      </w:pPr>
      <w:r>
        <w:rPr>
          <w:rFonts w:ascii="Calibri" w:hAnsi="Calibri" w:cs="Rockwell"/>
          <w:bCs/>
          <w:color w:val="000000"/>
          <w:sz w:val="22"/>
          <w:szCs w:val="22"/>
        </w:rPr>
        <w:t xml:space="preserve">229 -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361 .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1.16 .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656AF3" w:rsidRDefault="00656AF3" w:rsidP="00656AF3">
      <w:pPr>
        <w:pStyle w:val="Normal0"/>
        <w:jc w:val="both"/>
        <w:rPr>
          <w:rFonts w:ascii="Calibri" w:hAnsi="Calibri"/>
          <w:sz w:val="22"/>
          <w:szCs w:val="22"/>
        </w:rPr>
      </w:pPr>
      <w:r>
        <w:rPr>
          <w:rFonts w:ascii="Calibri" w:hAnsi="Calibri" w:cs="Rockwell"/>
          <w:bCs/>
          <w:color w:val="000000"/>
          <w:sz w:val="22"/>
          <w:szCs w:val="22"/>
        </w:rPr>
        <w:t xml:space="preserve">230 -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361 .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1.16 .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656AF3" w:rsidRDefault="00656AF3" w:rsidP="00656AF3">
      <w:pPr>
        <w:pStyle w:val="Normal0"/>
        <w:jc w:val="both"/>
        <w:rPr>
          <w:rFonts w:ascii="Calibri" w:hAnsi="Calibri"/>
          <w:sz w:val="22"/>
          <w:szCs w:val="22"/>
        </w:rPr>
      </w:pPr>
      <w:r>
        <w:rPr>
          <w:rFonts w:ascii="Calibri" w:hAnsi="Calibri" w:cs="Rockwell"/>
          <w:bCs/>
          <w:color w:val="000000"/>
          <w:sz w:val="22"/>
          <w:szCs w:val="22"/>
        </w:rPr>
        <w:t xml:space="preserve">167 -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26 .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782 .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2.32 .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656AF3" w:rsidRDefault="00656AF3" w:rsidP="00656AF3">
      <w:pPr>
        <w:pStyle w:val="Normal0"/>
        <w:jc w:val="both"/>
        <w:rPr>
          <w:rFonts w:ascii="Calibri" w:hAnsi="Calibri"/>
          <w:sz w:val="22"/>
          <w:szCs w:val="22"/>
        </w:rPr>
      </w:pPr>
      <w:r>
        <w:rPr>
          <w:rFonts w:ascii="Calibri" w:hAnsi="Calibri" w:cs="Rockwell"/>
          <w:bCs/>
          <w:color w:val="000000"/>
          <w:sz w:val="22"/>
          <w:szCs w:val="22"/>
        </w:rPr>
        <w:t xml:space="preserve">168 -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26 .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782 .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2.32 .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656AF3" w:rsidRDefault="00656AF3" w:rsidP="00656AF3">
      <w:pPr>
        <w:pStyle w:val="Normal0"/>
        <w:jc w:val="both"/>
        <w:rPr>
          <w:rFonts w:ascii="Calibri" w:hAnsi="Calibri"/>
          <w:sz w:val="22"/>
          <w:szCs w:val="22"/>
        </w:rPr>
      </w:pPr>
      <w:r>
        <w:rPr>
          <w:rFonts w:ascii="Calibri" w:hAnsi="Calibri" w:cs="Rockwell"/>
          <w:bCs/>
          <w:color w:val="000000"/>
          <w:sz w:val="22"/>
          <w:szCs w:val="22"/>
        </w:rPr>
        <w:t xml:space="preserve">169 -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26 .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782 .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2.32 .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656AF3" w:rsidRDefault="00656AF3" w:rsidP="00656AF3">
      <w:pPr>
        <w:pStyle w:val="Normal0"/>
        <w:jc w:val="both"/>
        <w:rPr>
          <w:rFonts w:ascii="Calibri" w:hAnsi="Calibri"/>
          <w:sz w:val="22"/>
          <w:szCs w:val="22"/>
        </w:rPr>
      </w:pPr>
      <w:r>
        <w:rPr>
          <w:rFonts w:ascii="Calibri" w:hAnsi="Calibri" w:cs="Rockwell"/>
          <w:bCs/>
          <w:color w:val="000000"/>
          <w:sz w:val="22"/>
          <w:szCs w:val="22"/>
        </w:rPr>
        <w:t xml:space="preserve">233 - </w:t>
      </w:r>
      <w:proofErr w:type="gramStart"/>
      <w:r>
        <w:rPr>
          <w:rFonts w:ascii="Calibri" w:hAnsi="Calibri" w:cs="Rockwell"/>
          <w:bCs/>
          <w:color w:val="000000"/>
          <w:sz w:val="22"/>
          <w:szCs w:val="22"/>
        </w:rPr>
        <w:t>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2.49 .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656AF3" w:rsidRDefault="00656AF3" w:rsidP="00656AF3">
      <w:pPr>
        <w:pStyle w:val="Normal0"/>
        <w:jc w:val="both"/>
        <w:rPr>
          <w:rFonts w:ascii="Calibri" w:hAnsi="Calibri"/>
          <w:sz w:val="22"/>
          <w:szCs w:val="22"/>
        </w:rPr>
      </w:pPr>
      <w:r>
        <w:rPr>
          <w:rFonts w:ascii="Calibri" w:hAnsi="Calibri" w:cs="Rockwell"/>
          <w:bCs/>
          <w:color w:val="000000"/>
          <w:sz w:val="22"/>
          <w:szCs w:val="22"/>
        </w:rPr>
        <w:t xml:space="preserve">170 -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26 .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782 .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2.32 .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656AF3" w:rsidRDefault="00656AF3" w:rsidP="00656AF3">
      <w:pPr>
        <w:pStyle w:val="Normal0"/>
        <w:jc w:val="both"/>
        <w:rPr>
          <w:rFonts w:ascii="Calibri" w:hAnsi="Calibri"/>
          <w:sz w:val="22"/>
          <w:szCs w:val="22"/>
        </w:rPr>
      </w:pPr>
      <w:r>
        <w:rPr>
          <w:rFonts w:ascii="Calibri" w:hAnsi="Calibri" w:cs="Rockwell"/>
          <w:bCs/>
          <w:color w:val="000000"/>
          <w:sz w:val="22"/>
          <w:szCs w:val="22"/>
        </w:rPr>
        <w:t xml:space="preserve">234 - </w:t>
      </w:r>
      <w:proofErr w:type="gramStart"/>
      <w:r>
        <w:rPr>
          <w:rFonts w:ascii="Calibri" w:hAnsi="Calibri" w:cs="Rockwell"/>
          <w:bCs/>
          <w:color w:val="000000"/>
          <w:sz w:val="22"/>
          <w:szCs w:val="22"/>
        </w:rPr>
        <w:t>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2.55 .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656AF3" w:rsidRDefault="00656AF3" w:rsidP="00656AF3">
      <w:pPr>
        <w:pStyle w:val="Normal0"/>
        <w:jc w:val="both"/>
        <w:rPr>
          <w:rFonts w:ascii="Calibri" w:hAnsi="Calibri"/>
          <w:sz w:val="22"/>
          <w:szCs w:val="22"/>
        </w:rPr>
      </w:pPr>
      <w:r>
        <w:rPr>
          <w:rFonts w:ascii="Calibri" w:hAnsi="Calibri" w:cs="Rockwell"/>
          <w:bCs/>
          <w:color w:val="000000"/>
          <w:sz w:val="22"/>
          <w:szCs w:val="22"/>
        </w:rPr>
        <w:t xml:space="preserve">171 -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26 .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782 .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2.32 .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656AF3" w:rsidRPr="00DF0145" w:rsidRDefault="00656AF3" w:rsidP="00656AF3">
      <w:pPr>
        <w:suppressAutoHyphens w:val="0"/>
        <w:autoSpaceDE w:val="0"/>
        <w:autoSpaceDN w:val="0"/>
        <w:adjustRightInd w:val="0"/>
        <w:jc w:val="both"/>
        <w:rPr>
          <w:rFonts w:ascii="Arial" w:hAnsi="Arial" w:cs="Arial"/>
          <w:color w:val="000000"/>
          <w:lang w:eastAsia="pt-BR"/>
        </w:rPr>
      </w:pPr>
    </w:p>
    <w:p w:rsidR="00656AF3" w:rsidRPr="00DF0145" w:rsidRDefault="00656AF3" w:rsidP="00656AF3">
      <w:pPr>
        <w:ind w:right="-135"/>
        <w:jc w:val="both"/>
        <w:rPr>
          <w:rFonts w:ascii="Arial" w:hAnsi="Arial" w:cs="Arial"/>
          <w:b/>
          <w:spacing w:val="-8"/>
        </w:rPr>
      </w:pPr>
      <w:r w:rsidRPr="00DF0145">
        <w:rPr>
          <w:rFonts w:ascii="Arial" w:hAnsi="Arial" w:cs="Arial"/>
          <w:b/>
          <w:spacing w:val="-8"/>
        </w:rPr>
        <w:t>CLÁUSULA SEXTA – DA INEXECUÇÃO DO CONTRATO</w:t>
      </w:r>
    </w:p>
    <w:p w:rsidR="00656AF3" w:rsidRPr="00DF0145" w:rsidRDefault="00656AF3" w:rsidP="00656AF3">
      <w:pPr>
        <w:ind w:right="-135"/>
        <w:jc w:val="both"/>
        <w:rPr>
          <w:rFonts w:ascii="Arial" w:hAnsi="Arial" w:cs="Arial"/>
          <w:spacing w:val="-8"/>
        </w:rPr>
      </w:pPr>
    </w:p>
    <w:p w:rsidR="00656AF3" w:rsidRPr="00DF0145" w:rsidRDefault="00656AF3" w:rsidP="00656AF3">
      <w:pPr>
        <w:ind w:right="-135"/>
        <w:jc w:val="both"/>
        <w:rPr>
          <w:rFonts w:ascii="Arial" w:hAnsi="Arial" w:cs="Arial"/>
          <w:spacing w:val="-8"/>
        </w:rPr>
      </w:pPr>
      <w:smartTag w:uri="urn:schemas-microsoft-com:office:smarttags" w:element="metricconverter">
        <w:smartTagPr>
          <w:attr w:name="ProductID" w:val="6. A"/>
        </w:smartTagPr>
        <w:r w:rsidRPr="00DF0145">
          <w:rPr>
            <w:rFonts w:ascii="Arial" w:hAnsi="Arial" w:cs="Arial"/>
            <w:spacing w:val="-8"/>
          </w:rPr>
          <w:t>6. A</w:t>
        </w:r>
      </w:smartTag>
      <w:r w:rsidRPr="00DF0145">
        <w:rPr>
          <w:rFonts w:ascii="Arial" w:hAnsi="Arial" w:cs="Arial"/>
          <w:spacing w:val="-8"/>
        </w:rPr>
        <w:t xml:space="preserve"> inexecução, parcial ou total, das suas obrigações, sujeitará a CONTRATADA às sanções dispostas na Lei Federal 8.666/93, nos artigos </w:t>
      </w:r>
      <w:smartTag w:uri="urn:schemas-microsoft-com:office:smarttags" w:element="metricconverter">
        <w:smartTagPr>
          <w:attr w:name="ProductID" w:val="77 a"/>
        </w:smartTagPr>
        <w:r w:rsidRPr="00DF0145">
          <w:rPr>
            <w:rFonts w:ascii="Arial" w:hAnsi="Arial" w:cs="Arial"/>
            <w:spacing w:val="-8"/>
          </w:rPr>
          <w:t>77 a</w:t>
        </w:r>
      </w:smartTag>
      <w:r w:rsidRPr="00DF0145">
        <w:rPr>
          <w:rFonts w:ascii="Arial" w:hAnsi="Arial" w:cs="Arial"/>
          <w:spacing w:val="-8"/>
        </w:rPr>
        <w:t xml:space="preserve"> 80, 86, 87 e 88, e no art. 7º da Lei 10.520/2002, além do pagamento de multa no montante de 10% (dez por cento) sobre o valor do contrato, mais 0,5% (zero vírgula cinco por cento) </w:t>
      </w:r>
      <w:r w:rsidRPr="00DF0145">
        <w:rPr>
          <w:rFonts w:ascii="Arial" w:hAnsi="Arial" w:cs="Arial"/>
        </w:rPr>
        <w:t>do valor do pedido, por dia de atraso, em relação à data prevista para a entrega dos produtos nele referidos,</w:t>
      </w:r>
      <w:r w:rsidRPr="00DF0145">
        <w:rPr>
          <w:rFonts w:ascii="Arial" w:hAnsi="Arial" w:cs="Arial"/>
          <w:spacing w:val="-8"/>
        </w:rPr>
        <w:t xml:space="preserve"> independentemente de outras sanções por perdas e danos.</w:t>
      </w:r>
    </w:p>
    <w:p w:rsidR="00656AF3" w:rsidRPr="00DF0145" w:rsidRDefault="00656AF3" w:rsidP="00656AF3">
      <w:pPr>
        <w:ind w:right="-135"/>
        <w:jc w:val="both"/>
        <w:rPr>
          <w:rFonts w:ascii="Arial" w:hAnsi="Arial" w:cs="Arial"/>
          <w:spacing w:val="-8"/>
        </w:rPr>
      </w:pPr>
    </w:p>
    <w:p w:rsidR="00656AF3" w:rsidRPr="00DF0145" w:rsidRDefault="00656AF3" w:rsidP="00656AF3">
      <w:pPr>
        <w:ind w:right="-135"/>
        <w:jc w:val="both"/>
        <w:rPr>
          <w:rFonts w:ascii="Arial" w:hAnsi="Arial" w:cs="Arial"/>
          <w:b/>
          <w:spacing w:val="-8"/>
        </w:rPr>
      </w:pPr>
      <w:r w:rsidRPr="00DF0145">
        <w:rPr>
          <w:rFonts w:ascii="Arial" w:hAnsi="Arial" w:cs="Arial"/>
          <w:b/>
          <w:spacing w:val="-8"/>
        </w:rPr>
        <w:t>CLÁUSULA SÉTIMA – DA ALTERAÇÃO DO OBJETO</w:t>
      </w:r>
    </w:p>
    <w:p w:rsidR="00656AF3" w:rsidRPr="00DF0145" w:rsidRDefault="00656AF3" w:rsidP="00656AF3">
      <w:pPr>
        <w:ind w:right="-135"/>
        <w:jc w:val="both"/>
        <w:rPr>
          <w:rFonts w:ascii="Arial" w:hAnsi="Arial" w:cs="Arial"/>
          <w:spacing w:val="-8"/>
        </w:rPr>
      </w:pPr>
    </w:p>
    <w:p w:rsidR="00656AF3" w:rsidRPr="00DF0145" w:rsidRDefault="00656AF3" w:rsidP="00656AF3">
      <w:pPr>
        <w:ind w:right="-135"/>
        <w:jc w:val="both"/>
        <w:rPr>
          <w:rFonts w:ascii="Arial" w:hAnsi="Arial" w:cs="Arial"/>
          <w:spacing w:val="-8"/>
        </w:rPr>
      </w:pPr>
      <w:r w:rsidRPr="00DF0145">
        <w:rPr>
          <w:rFonts w:ascii="Arial" w:hAnsi="Arial" w:cs="Arial"/>
          <w:spacing w:val="-8"/>
        </w:rPr>
        <w:lastRenderedPageBreak/>
        <w:t xml:space="preserve">7.1. A CONTRATADA </w:t>
      </w:r>
      <w:r w:rsidRPr="00DF0145">
        <w:rPr>
          <w:rFonts w:ascii="Arial" w:hAnsi="Arial" w:cs="Arial"/>
          <w:bCs/>
          <w:color w:val="000000"/>
        </w:rPr>
        <w:t>fica obrigada a aceitar, nas mesmas condições contratuais, o(s) acréscimo(s) ou a(s) supressão (</w:t>
      </w:r>
      <w:proofErr w:type="spellStart"/>
      <w:r w:rsidRPr="00DF0145">
        <w:rPr>
          <w:rFonts w:ascii="Arial" w:hAnsi="Arial" w:cs="Arial"/>
          <w:bCs/>
          <w:color w:val="000000"/>
        </w:rPr>
        <w:t>ões</w:t>
      </w:r>
      <w:proofErr w:type="spellEnd"/>
      <w:r w:rsidRPr="00DF0145">
        <w:rPr>
          <w:rFonts w:ascii="Arial" w:hAnsi="Arial" w:cs="Arial"/>
          <w:bCs/>
          <w:color w:val="000000"/>
        </w:rPr>
        <w:t>) que se fizerem necessárias, em até 25% (vinte e cinco por cento) do valor indicado na cláusula primeira, nos termos do art. 65, inciso I, alínea ‘b’ e § 1º, da Lei 8.666/93</w:t>
      </w:r>
      <w:r w:rsidRPr="00DF0145">
        <w:rPr>
          <w:rFonts w:ascii="Arial" w:hAnsi="Arial" w:cs="Arial"/>
          <w:spacing w:val="-8"/>
        </w:rPr>
        <w:t>.</w:t>
      </w:r>
    </w:p>
    <w:p w:rsidR="00656AF3" w:rsidRPr="00DF0145" w:rsidRDefault="00656AF3" w:rsidP="00656AF3">
      <w:pPr>
        <w:ind w:right="-135"/>
        <w:jc w:val="both"/>
        <w:rPr>
          <w:rFonts w:ascii="Arial" w:hAnsi="Arial" w:cs="Arial"/>
          <w:spacing w:val="-8"/>
        </w:rPr>
      </w:pPr>
      <w:r w:rsidRPr="00DF0145">
        <w:rPr>
          <w:rFonts w:ascii="Arial" w:hAnsi="Arial" w:cs="Arial"/>
          <w:spacing w:val="-8"/>
        </w:rPr>
        <w:t>7.2. Poderá ainda haver alteração nas cláusulas deste contrato nas demais hipóteses previstas no art. 65 da Lei 8.666/93.</w:t>
      </w:r>
    </w:p>
    <w:p w:rsidR="00656AF3" w:rsidRPr="00DF0145" w:rsidRDefault="00656AF3" w:rsidP="00656AF3">
      <w:pPr>
        <w:ind w:right="-135"/>
        <w:jc w:val="both"/>
        <w:rPr>
          <w:rFonts w:ascii="Arial" w:hAnsi="Arial" w:cs="Arial"/>
          <w:spacing w:val="-8"/>
        </w:rPr>
      </w:pPr>
      <w:r w:rsidRPr="00DF0145">
        <w:rPr>
          <w:rFonts w:ascii="Arial" w:hAnsi="Arial" w:cs="Arial"/>
          <w:spacing w:val="-8"/>
        </w:rPr>
        <w:t xml:space="preserve">7.3. </w:t>
      </w:r>
      <w:r w:rsidRPr="00DF0145">
        <w:rPr>
          <w:rFonts w:ascii="Arial" w:hAnsi="Arial" w:cs="Arial"/>
          <w:color w:val="000000"/>
        </w:rPr>
        <w:t>A PREFEITURA reserva-se no direito de adquirir parte ou todos os produtos licitados, sem que caiba a qualquer licitante indenização de qualquer espécie.</w:t>
      </w:r>
    </w:p>
    <w:p w:rsidR="00656AF3" w:rsidRPr="00DF0145" w:rsidRDefault="00656AF3" w:rsidP="00656AF3">
      <w:pPr>
        <w:ind w:right="-135"/>
        <w:jc w:val="both"/>
        <w:rPr>
          <w:rFonts w:ascii="Arial" w:hAnsi="Arial" w:cs="Arial"/>
          <w:b/>
          <w:spacing w:val="-8"/>
        </w:rPr>
      </w:pPr>
    </w:p>
    <w:p w:rsidR="00656AF3" w:rsidRPr="00DF0145" w:rsidRDefault="00656AF3" w:rsidP="00656AF3">
      <w:pPr>
        <w:ind w:right="-135"/>
        <w:jc w:val="both"/>
        <w:rPr>
          <w:rFonts w:ascii="Arial" w:hAnsi="Arial" w:cs="Arial"/>
          <w:b/>
          <w:spacing w:val="-8"/>
        </w:rPr>
      </w:pPr>
      <w:r w:rsidRPr="00DF0145">
        <w:rPr>
          <w:rFonts w:ascii="Arial" w:hAnsi="Arial" w:cs="Arial"/>
          <w:b/>
          <w:spacing w:val="-8"/>
        </w:rPr>
        <w:t>CLÁUSULA OITAVA – DA RESCISÃO DO CONTRATO</w:t>
      </w:r>
    </w:p>
    <w:p w:rsidR="00656AF3" w:rsidRPr="00DF0145" w:rsidRDefault="00656AF3" w:rsidP="00656AF3">
      <w:pPr>
        <w:ind w:right="-135"/>
        <w:jc w:val="both"/>
        <w:rPr>
          <w:rFonts w:ascii="Arial" w:hAnsi="Arial" w:cs="Arial"/>
          <w:spacing w:val="-8"/>
        </w:rPr>
      </w:pPr>
    </w:p>
    <w:p w:rsidR="00656AF3" w:rsidRPr="00DF0145" w:rsidRDefault="00656AF3" w:rsidP="00656AF3">
      <w:pPr>
        <w:ind w:right="-135"/>
        <w:jc w:val="both"/>
        <w:rPr>
          <w:rFonts w:ascii="Arial" w:hAnsi="Arial" w:cs="Arial"/>
          <w:spacing w:val="-8"/>
        </w:rPr>
      </w:pPr>
      <w:r w:rsidRPr="00DF0145">
        <w:rPr>
          <w:rFonts w:ascii="Arial" w:hAnsi="Arial" w:cs="Arial"/>
          <w:spacing w:val="-8"/>
        </w:rPr>
        <w:t>8. Este contrato poderá ser rescindido, formalmente motivados nos autos do processo de licitação a ele vinculado, assegurado o contraditório e a ampla defesa do contratado, nas hipóteses do art. 78 da Lei de Licitações.</w:t>
      </w:r>
    </w:p>
    <w:p w:rsidR="00656AF3" w:rsidRPr="00DF0145" w:rsidRDefault="00656AF3" w:rsidP="00656AF3">
      <w:pPr>
        <w:ind w:right="-135"/>
        <w:jc w:val="both"/>
        <w:rPr>
          <w:rFonts w:ascii="Arial" w:hAnsi="Arial" w:cs="Arial"/>
          <w:spacing w:val="-8"/>
        </w:rPr>
      </w:pPr>
    </w:p>
    <w:p w:rsidR="00656AF3" w:rsidRPr="00DF0145" w:rsidRDefault="00656AF3" w:rsidP="00656AF3">
      <w:pPr>
        <w:ind w:right="-135"/>
        <w:jc w:val="both"/>
        <w:rPr>
          <w:rFonts w:ascii="Arial" w:hAnsi="Arial" w:cs="Arial"/>
          <w:b/>
          <w:spacing w:val="-8"/>
        </w:rPr>
      </w:pPr>
      <w:r w:rsidRPr="00DF0145">
        <w:rPr>
          <w:rFonts w:ascii="Arial" w:hAnsi="Arial" w:cs="Arial"/>
          <w:b/>
          <w:spacing w:val="-8"/>
        </w:rPr>
        <w:t>CLÁUSULA NONA – DAS OBRIGAÇÕES E RESPONSABILIDADES DOS CONTRATANTES</w:t>
      </w:r>
    </w:p>
    <w:p w:rsidR="00656AF3" w:rsidRPr="00DF0145" w:rsidRDefault="00656AF3" w:rsidP="00656AF3">
      <w:pPr>
        <w:ind w:right="-135"/>
        <w:jc w:val="both"/>
        <w:rPr>
          <w:rFonts w:ascii="Arial" w:hAnsi="Arial" w:cs="Arial"/>
          <w:spacing w:val="-8"/>
        </w:rPr>
      </w:pPr>
    </w:p>
    <w:p w:rsidR="00656AF3" w:rsidRPr="00DF0145" w:rsidRDefault="00656AF3" w:rsidP="00656AF3">
      <w:pPr>
        <w:ind w:right="-135"/>
        <w:jc w:val="both"/>
        <w:rPr>
          <w:rFonts w:ascii="Arial" w:hAnsi="Arial" w:cs="Arial"/>
          <w:spacing w:val="-8"/>
        </w:rPr>
      </w:pPr>
      <w:r w:rsidRPr="00DF0145">
        <w:rPr>
          <w:rFonts w:ascii="Arial" w:hAnsi="Arial" w:cs="Arial"/>
          <w:spacing w:val="-8"/>
        </w:rPr>
        <w:t>9.1. A PREFEITURA obriga-se ao cumprimento das cláusulas e disposições deste contrato e, especialmente por intermédio das suas Secretarias:</w:t>
      </w:r>
    </w:p>
    <w:p w:rsidR="00656AF3" w:rsidRPr="00DF0145" w:rsidRDefault="00656AF3" w:rsidP="00656AF3">
      <w:pPr>
        <w:ind w:right="-135"/>
        <w:jc w:val="both"/>
        <w:rPr>
          <w:rFonts w:ascii="Arial" w:hAnsi="Arial" w:cs="Arial"/>
          <w:spacing w:val="-8"/>
        </w:rPr>
      </w:pPr>
    </w:p>
    <w:p w:rsidR="00656AF3" w:rsidRPr="00656AF3" w:rsidRDefault="00656AF3" w:rsidP="00656AF3">
      <w:pPr>
        <w:pStyle w:val="PargrafodaLista"/>
        <w:widowControl/>
        <w:numPr>
          <w:ilvl w:val="0"/>
          <w:numId w:val="33"/>
        </w:numPr>
        <w:suppressAutoHyphens w:val="0"/>
        <w:autoSpaceDE w:val="0"/>
        <w:autoSpaceDN w:val="0"/>
        <w:adjustRightInd w:val="0"/>
        <w:jc w:val="both"/>
        <w:rPr>
          <w:rFonts w:ascii="Arial" w:hAnsi="Arial" w:cs="Arial"/>
          <w:lang w:eastAsia="pt-BR"/>
        </w:rPr>
      </w:pPr>
      <w:r w:rsidRPr="00656AF3">
        <w:rPr>
          <w:rFonts w:ascii="Arial" w:hAnsi="Arial" w:cs="Arial"/>
          <w:lang w:eastAsia="pt-BR"/>
        </w:rPr>
        <w:t xml:space="preserve">Acompanhar e fiscalizar, através de servidor especialmente designado, o cumprimento das obrigações da CONTRATADA, sob os aspectos quantitativo e qualificativo, anotando em registro próprio as falhas detectadas e comunicando à CONTRATADA, quaisquer fatos que, a seu critério, exijam medidas corretivas por parte da mesma; </w:t>
      </w:r>
    </w:p>
    <w:p w:rsidR="00656AF3" w:rsidRPr="00DF0145" w:rsidRDefault="00656AF3" w:rsidP="00656AF3">
      <w:pPr>
        <w:pStyle w:val="PargrafodaLista"/>
        <w:widowControl/>
        <w:numPr>
          <w:ilvl w:val="0"/>
          <w:numId w:val="33"/>
        </w:numPr>
        <w:suppressAutoHyphens w:val="0"/>
        <w:autoSpaceDE w:val="0"/>
        <w:autoSpaceDN w:val="0"/>
        <w:adjustRightInd w:val="0"/>
        <w:jc w:val="both"/>
        <w:rPr>
          <w:rFonts w:ascii="Arial" w:hAnsi="Arial" w:cs="Arial"/>
          <w:lang w:eastAsia="pt-BR"/>
        </w:rPr>
      </w:pPr>
      <w:r w:rsidRPr="00DF0145">
        <w:rPr>
          <w:rFonts w:ascii="Arial" w:hAnsi="Arial" w:cs="Arial"/>
          <w:lang w:eastAsia="pt-BR"/>
        </w:rPr>
        <w:t>Atestar as notas fiscais/faturas, por servidor competente;</w:t>
      </w:r>
    </w:p>
    <w:p w:rsidR="00656AF3" w:rsidRPr="00DF0145" w:rsidRDefault="00656AF3" w:rsidP="00656AF3">
      <w:pPr>
        <w:pStyle w:val="PargrafodaLista"/>
        <w:widowControl/>
        <w:numPr>
          <w:ilvl w:val="0"/>
          <w:numId w:val="33"/>
        </w:numPr>
        <w:suppressAutoHyphens w:val="0"/>
        <w:autoSpaceDE w:val="0"/>
        <w:autoSpaceDN w:val="0"/>
        <w:adjustRightInd w:val="0"/>
        <w:jc w:val="both"/>
        <w:rPr>
          <w:rFonts w:ascii="Arial" w:hAnsi="Arial" w:cs="Arial"/>
          <w:lang w:eastAsia="pt-BR"/>
        </w:rPr>
      </w:pPr>
      <w:r w:rsidRPr="00DF0145">
        <w:rPr>
          <w:rFonts w:ascii="Arial" w:hAnsi="Arial" w:cs="Arial"/>
          <w:lang w:eastAsia="pt-BR"/>
        </w:rPr>
        <w:t>Fornecer à CONTRATADA a “Requisição de Abastecimento” de combustíveis, devidamente preenchida, datada e assinada.</w:t>
      </w:r>
    </w:p>
    <w:p w:rsidR="00656AF3" w:rsidRPr="00DF0145" w:rsidRDefault="00656AF3" w:rsidP="00656AF3">
      <w:pPr>
        <w:pStyle w:val="PargrafodaLista"/>
        <w:widowControl/>
        <w:numPr>
          <w:ilvl w:val="0"/>
          <w:numId w:val="33"/>
        </w:numPr>
        <w:suppressAutoHyphens w:val="0"/>
        <w:autoSpaceDE w:val="0"/>
        <w:autoSpaceDN w:val="0"/>
        <w:adjustRightInd w:val="0"/>
        <w:jc w:val="both"/>
        <w:rPr>
          <w:rFonts w:ascii="Arial" w:hAnsi="Arial" w:cs="Arial"/>
          <w:lang w:eastAsia="pt-BR"/>
        </w:rPr>
      </w:pPr>
      <w:r w:rsidRPr="00DF0145">
        <w:rPr>
          <w:rFonts w:ascii="Arial" w:hAnsi="Arial" w:cs="Arial"/>
          <w:lang w:eastAsia="pt-BR"/>
        </w:rPr>
        <w:t xml:space="preserve">Proporcionar todas as facilidades para que a CONTRATADA possa desempenhar seus serviços dentro das normas do contrato; </w:t>
      </w:r>
    </w:p>
    <w:p w:rsidR="00656AF3" w:rsidRPr="00DF0145" w:rsidRDefault="00656AF3" w:rsidP="00656AF3">
      <w:pPr>
        <w:pStyle w:val="PargrafodaLista"/>
        <w:widowControl/>
        <w:numPr>
          <w:ilvl w:val="0"/>
          <w:numId w:val="33"/>
        </w:numPr>
        <w:suppressAutoHyphens w:val="0"/>
        <w:autoSpaceDE w:val="0"/>
        <w:autoSpaceDN w:val="0"/>
        <w:adjustRightInd w:val="0"/>
        <w:jc w:val="both"/>
        <w:rPr>
          <w:rFonts w:ascii="Arial" w:hAnsi="Arial" w:cs="Arial"/>
          <w:lang w:eastAsia="pt-BR"/>
        </w:rPr>
      </w:pPr>
      <w:r w:rsidRPr="00DF0145">
        <w:rPr>
          <w:rFonts w:ascii="Arial" w:hAnsi="Arial" w:cs="Arial"/>
          <w:lang w:eastAsia="pt-BR"/>
        </w:rPr>
        <w:t xml:space="preserve">Efetuar o pagamento à empresa a ser contratada de acordo com o preço, os prazos e as condições estipuladas na licitação e no contrato; </w:t>
      </w:r>
    </w:p>
    <w:p w:rsidR="00656AF3" w:rsidRPr="00DF0145" w:rsidRDefault="00656AF3" w:rsidP="00656AF3">
      <w:pPr>
        <w:pStyle w:val="PargrafodaLista"/>
        <w:widowControl/>
        <w:numPr>
          <w:ilvl w:val="0"/>
          <w:numId w:val="33"/>
        </w:numPr>
        <w:suppressAutoHyphens w:val="0"/>
        <w:autoSpaceDE w:val="0"/>
        <w:autoSpaceDN w:val="0"/>
        <w:adjustRightInd w:val="0"/>
        <w:jc w:val="both"/>
        <w:rPr>
          <w:rFonts w:ascii="Arial" w:hAnsi="Arial" w:cs="Arial"/>
          <w:lang w:eastAsia="pt-BR"/>
        </w:rPr>
      </w:pPr>
      <w:r w:rsidRPr="00DF0145">
        <w:rPr>
          <w:rFonts w:ascii="Arial" w:hAnsi="Arial" w:cs="Arial"/>
          <w:lang w:eastAsia="pt-BR"/>
        </w:rPr>
        <w:t xml:space="preserve">Relacionar-se com a CONTRATADA exclusivamente através de preposto por ela credenciada; </w:t>
      </w:r>
    </w:p>
    <w:p w:rsidR="00656AF3" w:rsidRPr="00DF0145" w:rsidRDefault="00656AF3" w:rsidP="00656AF3">
      <w:pPr>
        <w:pStyle w:val="PargrafodaLista"/>
        <w:widowControl/>
        <w:numPr>
          <w:ilvl w:val="0"/>
          <w:numId w:val="33"/>
        </w:numPr>
        <w:suppressAutoHyphens w:val="0"/>
        <w:autoSpaceDE w:val="0"/>
        <w:autoSpaceDN w:val="0"/>
        <w:adjustRightInd w:val="0"/>
        <w:jc w:val="both"/>
        <w:rPr>
          <w:rFonts w:ascii="Arial" w:hAnsi="Arial" w:cs="Arial"/>
          <w:lang w:eastAsia="pt-BR"/>
        </w:rPr>
      </w:pPr>
      <w:r w:rsidRPr="00DF0145">
        <w:rPr>
          <w:rFonts w:ascii="Arial" w:hAnsi="Arial" w:cs="Arial"/>
          <w:lang w:eastAsia="pt-BR"/>
        </w:rPr>
        <w:t xml:space="preserve">Cumprir fielmente o Contrato; </w:t>
      </w:r>
    </w:p>
    <w:p w:rsidR="00656AF3" w:rsidRPr="00DF0145" w:rsidRDefault="00656AF3" w:rsidP="00656AF3">
      <w:pPr>
        <w:pStyle w:val="PargrafodaLista"/>
        <w:widowControl/>
        <w:numPr>
          <w:ilvl w:val="0"/>
          <w:numId w:val="33"/>
        </w:numPr>
        <w:suppressAutoHyphens w:val="0"/>
        <w:autoSpaceDE w:val="0"/>
        <w:autoSpaceDN w:val="0"/>
        <w:adjustRightInd w:val="0"/>
        <w:jc w:val="both"/>
        <w:rPr>
          <w:rFonts w:ascii="Arial" w:hAnsi="Arial" w:cs="Arial"/>
          <w:lang w:eastAsia="pt-BR"/>
        </w:rPr>
      </w:pPr>
      <w:r w:rsidRPr="00DF0145">
        <w:rPr>
          <w:rFonts w:ascii="Arial" w:hAnsi="Arial" w:cs="Arial"/>
          <w:lang w:eastAsia="pt-BR"/>
        </w:rPr>
        <w:t>Requisitar, a seu critério, análise dos produtos objetos do contrato, nos termos do artigo 8º da Resolução ANP nº 9, de 07/03/2007;</w:t>
      </w:r>
    </w:p>
    <w:p w:rsidR="00656AF3" w:rsidRPr="00DF0145" w:rsidRDefault="00656AF3" w:rsidP="00656AF3">
      <w:pPr>
        <w:pStyle w:val="PargrafodaLista"/>
        <w:widowControl/>
        <w:numPr>
          <w:ilvl w:val="0"/>
          <w:numId w:val="33"/>
        </w:numPr>
        <w:suppressAutoHyphens w:val="0"/>
        <w:autoSpaceDE w:val="0"/>
        <w:autoSpaceDN w:val="0"/>
        <w:adjustRightInd w:val="0"/>
        <w:jc w:val="both"/>
        <w:rPr>
          <w:rFonts w:ascii="Arial" w:hAnsi="Arial" w:cs="Arial"/>
          <w:lang w:eastAsia="pt-BR"/>
        </w:rPr>
      </w:pPr>
      <w:r w:rsidRPr="00DF0145">
        <w:rPr>
          <w:rFonts w:ascii="Arial" w:hAnsi="Arial" w:cs="Arial"/>
          <w:lang w:eastAsia="pt-BR"/>
        </w:rPr>
        <w:t>Constatada qualquer infração às normas relativas à indústria do petróleo, ao abastecimento nacional de combustíveis, ao Sistema Nacional de Estoques de Combustíveis e ao Plano Anual de Estoques Estratégicos de Combustíveis, a CONTRATANTE deverá dirigir representação à ANP, para efeito do exercício do seu poder de polícia (Art. 14 da Lei nº 9.847/99).</w:t>
      </w:r>
    </w:p>
    <w:p w:rsidR="00656AF3" w:rsidRPr="00DF0145" w:rsidRDefault="00656AF3" w:rsidP="00656AF3">
      <w:pPr>
        <w:widowControl/>
        <w:suppressAutoHyphens w:val="0"/>
        <w:autoSpaceDE w:val="0"/>
        <w:autoSpaceDN w:val="0"/>
        <w:adjustRightInd w:val="0"/>
        <w:ind w:firstLine="709"/>
        <w:jc w:val="both"/>
        <w:rPr>
          <w:rFonts w:ascii="Arial" w:hAnsi="Arial" w:cs="Arial"/>
          <w:lang w:eastAsia="pt-BR"/>
        </w:rPr>
      </w:pPr>
    </w:p>
    <w:p w:rsidR="00656AF3" w:rsidRPr="00DF0145" w:rsidRDefault="00656AF3" w:rsidP="00656AF3">
      <w:pPr>
        <w:ind w:right="-135"/>
        <w:jc w:val="both"/>
        <w:rPr>
          <w:rFonts w:ascii="Arial" w:hAnsi="Arial" w:cs="Arial"/>
          <w:spacing w:val="-8"/>
        </w:rPr>
      </w:pPr>
      <w:r w:rsidRPr="00DF0145">
        <w:rPr>
          <w:rFonts w:ascii="Arial" w:hAnsi="Arial" w:cs="Arial"/>
          <w:spacing w:val="-8"/>
        </w:rPr>
        <w:t>9.1.1 A ausência de recusa no ato de entrega por parte da PREFEITURA não exime a CONTRATADA da responsabilidade de providenciar a substituição dos produtos fornecidos em desacordo com este instrumento, especialmente quando se constatar posteriormente vícios ocultos ou qualquer outra irregularidade.</w:t>
      </w:r>
    </w:p>
    <w:p w:rsidR="00656AF3" w:rsidRPr="00DF0145" w:rsidRDefault="00656AF3" w:rsidP="00656AF3">
      <w:pPr>
        <w:ind w:right="-135"/>
        <w:jc w:val="both"/>
        <w:rPr>
          <w:rFonts w:ascii="Arial" w:hAnsi="Arial" w:cs="Arial"/>
          <w:spacing w:val="-8"/>
        </w:rPr>
      </w:pPr>
    </w:p>
    <w:p w:rsidR="00656AF3" w:rsidRPr="00DF0145" w:rsidRDefault="00656AF3" w:rsidP="00656AF3">
      <w:pPr>
        <w:ind w:right="-135"/>
        <w:jc w:val="both"/>
        <w:rPr>
          <w:rFonts w:ascii="Arial" w:hAnsi="Arial" w:cs="Arial"/>
          <w:spacing w:val="-8"/>
        </w:rPr>
      </w:pPr>
      <w:r w:rsidRPr="00DF0145">
        <w:rPr>
          <w:rFonts w:ascii="Arial" w:hAnsi="Arial" w:cs="Arial"/>
          <w:spacing w:val="-8"/>
        </w:rPr>
        <w:t>9.1.1 A Secretaria diretamente interessada poderá, a seu critério devidamente justificado, conceder prazo maior que o previsto na alínea ‘c’ deste item, mediante justificativa plausível apresentada por escrito pela CONTRATADA.</w:t>
      </w:r>
    </w:p>
    <w:p w:rsidR="00656AF3" w:rsidRPr="00DF0145" w:rsidRDefault="00656AF3" w:rsidP="00656AF3">
      <w:pPr>
        <w:ind w:right="-135"/>
        <w:jc w:val="both"/>
        <w:rPr>
          <w:rFonts w:ascii="Arial" w:hAnsi="Arial" w:cs="Arial"/>
          <w:spacing w:val="-8"/>
        </w:rPr>
      </w:pPr>
    </w:p>
    <w:p w:rsidR="00656AF3" w:rsidRPr="00DF0145" w:rsidRDefault="00656AF3" w:rsidP="00656AF3">
      <w:pPr>
        <w:ind w:right="-135"/>
        <w:jc w:val="both"/>
        <w:rPr>
          <w:rFonts w:ascii="Arial" w:hAnsi="Arial" w:cs="Arial"/>
          <w:spacing w:val="-8"/>
        </w:rPr>
      </w:pPr>
      <w:r w:rsidRPr="00DF0145">
        <w:rPr>
          <w:rFonts w:ascii="Arial" w:hAnsi="Arial" w:cs="Arial"/>
          <w:spacing w:val="-8"/>
        </w:rPr>
        <w:t>9.1.1.2. A ausência de recusa no ato de entrega por parte da Secretaria diretamente interessada não exime a CONTRATADA da responsabilidade de providenciar a substituição dos produtos fornecidos em desacordo com este instrumento, especialmente quando se constatar posteriormente vícios ocultos ou qualquer outra irregularidade.</w:t>
      </w:r>
    </w:p>
    <w:p w:rsidR="00656AF3" w:rsidRPr="00DF0145" w:rsidRDefault="00656AF3" w:rsidP="00656AF3">
      <w:pPr>
        <w:ind w:right="-135"/>
        <w:jc w:val="both"/>
        <w:rPr>
          <w:rFonts w:ascii="Arial" w:hAnsi="Arial" w:cs="Arial"/>
          <w:spacing w:val="-8"/>
        </w:rPr>
      </w:pPr>
    </w:p>
    <w:p w:rsidR="00656AF3" w:rsidRPr="00DF0145" w:rsidRDefault="00656AF3" w:rsidP="00656AF3">
      <w:pPr>
        <w:ind w:right="-135"/>
        <w:jc w:val="both"/>
        <w:rPr>
          <w:rFonts w:ascii="Arial" w:hAnsi="Arial" w:cs="Arial"/>
          <w:spacing w:val="-8"/>
        </w:rPr>
      </w:pPr>
      <w:r w:rsidRPr="00DF0145">
        <w:rPr>
          <w:rFonts w:ascii="Arial" w:hAnsi="Arial" w:cs="Arial"/>
          <w:spacing w:val="-8"/>
        </w:rPr>
        <w:t xml:space="preserve">9.2. A CONTRATADA obriga-se ao cumprimento das cláusulas e disposições deste contrato, e será responsável pelo fornecimento e entrega somente de produtos de qualidade, respondendo perante a PREFEITURA e perante terceiros nos casos em que seus produtos causarem danos aos terceiros a que eles se destinam, caso em que ficará obrigada a indenizar todos os danos e prejuízos causados, sejam eles de ordem material ou moral. </w:t>
      </w:r>
      <w:proofErr w:type="gramStart"/>
      <w:r w:rsidRPr="00DF0145">
        <w:rPr>
          <w:rFonts w:ascii="Arial" w:hAnsi="Arial" w:cs="Arial"/>
          <w:spacing w:val="-8"/>
        </w:rPr>
        <w:t>Se obriga</w:t>
      </w:r>
      <w:proofErr w:type="gramEnd"/>
      <w:r w:rsidRPr="00DF0145">
        <w:rPr>
          <w:rFonts w:ascii="Arial" w:hAnsi="Arial" w:cs="Arial"/>
          <w:spacing w:val="-8"/>
        </w:rPr>
        <w:t>, ainda, ao seguinte:</w:t>
      </w:r>
    </w:p>
    <w:p w:rsidR="00656AF3" w:rsidRPr="00DF0145" w:rsidRDefault="00656AF3" w:rsidP="00656AF3">
      <w:pPr>
        <w:ind w:right="-135"/>
        <w:jc w:val="both"/>
        <w:rPr>
          <w:rFonts w:ascii="Arial" w:hAnsi="Arial" w:cs="Arial"/>
          <w:spacing w:val="-8"/>
        </w:rPr>
      </w:pPr>
    </w:p>
    <w:p w:rsidR="00656AF3" w:rsidRPr="00656AF3" w:rsidRDefault="00656AF3" w:rsidP="00656AF3">
      <w:pPr>
        <w:pStyle w:val="PargrafodaLista"/>
        <w:widowControl/>
        <w:numPr>
          <w:ilvl w:val="0"/>
          <w:numId w:val="36"/>
        </w:numPr>
        <w:suppressAutoHyphens w:val="0"/>
        <w:autoSpaceDE w:val="0"/>
        <w:autoSpaceDN w:val="0"/>
        <w:adjustRightInd w:val="0"/>
        <w:jc w:val="both"/>
        <w:rPr>
          <w:rFonts w:ascii="Arial" w:hAnsi="Arial" w:cs="Arial"/>
          <w:lang w:eastAsia="pt-BR"/>
        </w:rPr>
      </w:pPr>
      <w:r w:rsidRPr="00656AF3">
        <w:rPr>
          <w:rFonts w:ascii="Arial" w:hAnsi="Arial" w:cs="Arial"/>
          <w:lang w:eastAsia="pt-BR"/>
        </w:rPr>
        <w:t>Manter posto de abastecimento com todos os equipamentos e utensílios necessários à execução deste contrato, em perfeitas condições de uso e de acordo com as normas vigentes;</w:t>
      </w:r>
    </w:p>
    <w:p w:rsidR="00656AF3" w:rsidRPr="00656AF3" w:rsidRDefault="00656AF3" w:rsidP="00656AF3">
      <w:pPr>
        <w:pStyle w:val="PargrafodaLista"/>
        <w:widowControl/>
        <w:numPr>
          <w:ilvl w:val="0"/>
          <w:numId w:val="36"/>
        </w:numPr>
        <w:suppressAutoHyphens w:val="0"/>
        <w:autoSpaceDE w:val="0"/>
        <w:autoSpaceDN w:val="0"/>
        <w:adjustRightInd w:val="0"/>
        <w:jc w:val="both"/>
        <w:rPr>
          <w:rFonts w:ascii="Arial" w:hAnsi="Arial" w:cs="Arial"/>
          <w:lang w:eastAsia="pt-BR"/>
        </w:rPr>
      </w:pPr>
      <w:r w:rsidRPr="00656AF3">
        <w:rPr>
          <w:rFonts w:ascii="Arial" w:hAnsi="Arial" w:cs="Arial"/>
          <w:lang w:eastAsia="pt-BR"/>
        </w:rPr>
        <w:t>Fornecer os combustíveis objetos deste contrato de acordo com as especificações técnicas exigidas pela Agência Nacional do Petróleo – ANP, conforme legislação em vigor.</w:t>
      </w:r>
    </w:p>
    <w:p w:rsidR="00656AF3" w:rsidRPr="00656AF3" w:rsidRDefault="00656AF3" w:rsidP="00656AF3">
      <w:pPr>
        <w:pStyle w:val="PargrafodaLista"/>
        <w:widowControl/>
        <w:numPr>
          <w:ilvl w:val="0"/>
          <w:numId w:val="36"/>
        </w:numPr>
        <w:suppressAutoHyphens w:val="0"/>
        <w:autoSpaceDE w:val="0"/>
        <w:autoSpaceDN w:val="0"/>
        <w:adjustRightInd w:val="0"/>
        <w:jc w:val="both"/>
        <w:rPr>
          <w:rFonts w:ascii="Arial" w:hAnsi="Arial" w:cs="Arial"/>
          <w:lang w:eastAsia="pt-BR"/>
        </w:rPr>
      </w:pPr>
      <w:r w:rsidRPr="00656AF3">
        <w:rPr>
          <w:rFonts w:ascii="Arial" w:hAnsi="Arial" w:cs="Arial"/>
          <w:lang w:eastAsia="pt-BR"/>
        </w:rPr>
        <w:lastRenderedPageBreak/>
        <w:t>Manter, nas dependências do Posto Revendedor, o Boletim de Conformidade, expedido pelo Distribuidor do qual adquiriu o combustível, referente ao recebimento dos últimos 06 (seis) meses (Art. 4º da Resolução ANP nº 9, de 07/03/2007).</w:t>
      </w:r>
    </w:p>
    <w:p w:rsidR="00656AF3" w:rsidRPr="00656AF3" w:rsidRDefault="00656AF3" w:rsidP="00656AF3">
      <w:pPr>
        <w:pStyle w:val="PargrafodaLista"/>
        <w:widowControl/>
        <w:numPr>
          <w:ilvl w:val="0"/>
          <w:numId w:val="36"/>
        </w:numPr>
        <w:suppressAutoHyphens w:val="0"/>
        <w:autoSpaceDE w:val="0"/>
        <w:autoSpaceDN w:val="0"/>
        <w:adjustRightInd w:val="0"/>
        <w:jc w:val="both"/>
        <w:rPr>
          <w:rFonts w:ascii="Arial" w:hAnsi="Arial" w:cs="Arial"/>
          <w:lang w:eastAsia="pt-BR"/>
        </w:rPr>
      </w:pPr>
      <w:r w:rsidRPr="00656AF3">
        <w:rPr>
          <w:rFonts w:ascii="Arial" w:hAnsi="Arial" w:cs="Arial"/>
          <w:lang w:eastAsia="pt-BR"/>
        </w:rPr>
        <w:t xml:space="preserve">d) Realizar análise dos combustíveis objetos deste contrato sempre que solicitada pela CONTRATANTE. Para isso, a CONTRATADA deverá manter disponíveis os materiais necessários à realização das análises (Resolução ANP nº 9, de 07/03/2007, artigo 8º). </w:t>
      </w:r>
      <w:proofErr w:type="gramStart"/>
      <w:r w:rsidRPr="00656AF3">
        <w:rPr>
          <w:rFonts w:ascii="Arial" w:hAnsi="Arial" w:cs="Arial"/>
          <w:lang w:eastAsia="pt-BR"/>
        </w:rPr>
        <w:t>d.</w:t>
      </w:r>
      <w:proofErr w:type="gramEnd"/>
      <w:r w:rsidRPr="00656AF3">
        <w:rPr>
          <w:rFonts w:ascii="Arial" w:hAnsi="Arial" w:cs="Arial"/>
          <w:lang w:eastAsia="pt-BR"/>
        </w:rPr>
        <w:t>1) Os procedimentos detalhados para a realização dos testes de qualidade dos combustíveis seguirão a legislação específica editada pela ANP; podendo ser consultado, acaso existente e atualizado, o Anexo da Cartilha do Posto Revendedor de Combustíveis publicada por tal agência.</w:t>
      </w:r>
    </w:p>
    <w:p w:rsidR="00656AF3" w:rsidRPr="00656AF3" w:rsidRDefault="00656AF3" w:rsidP="00656AF3">
      <w:pPr>
        <w:pStyle w:val="PargrafodaLista"/>
        <w:widowControl/>
        <w:numPr>
          <w:ilvl w:val="0"/>
          <w:numId w:val="36"/>
        </w:numPr>
        <w:suppressAutoHyphens w:val="0"/>
        <w:autoSpaceDE w:val="0"/>
        <w:autoSpaceDN w:val="0"/>
        <w:adjustRightInd w:val="0"/>
        <w:jc w:val="both"/>
        <w:rPr>
          <w:rFonts w:ascii="Arial" w:hAnsi="Arial" w:cs="Arial"/>
          <w:lang w:eastAsia="pt-BR"/>
        </w:rPr>
      </w:pPr>
      <w:r w:rsidRPr="00656AF3">
        <w:rPr>
          <w:rFonts w:ascii="Arial" w:hAnsi="Arial" w:cs="Arial"/>
          <w:lang w:eastAsia="pt-BR"/>
        </w:rPr>
        <w:t>Atender prontamente às requisições de abastecimento, sempre que solicitada pela CONTRATANTE;</w:t>
      </w:r>
    </w:p>
    <w:p w:rsidR="00656AF3" w:rsidRPr="00656AF3" w:rsidRDefault="00656AF3" w:rsidP="00656AF3">
      <w:pPr>
        <w:pStyle w:val="PargrafodaLista"/>
        <w:widowControl/>
        <w:numPr>
          <w:ilvl w:val="0"/>
          <w:numId w:val="36"/>
        </w:numPr>
        <w:suppressAutoHyphens w:val="0"/>
        <w:autoSpaceDE w:val="0"/>
        <w:autoSpaceDN w:val="0"/>
        <w:adjustRightInd w:val="0"/>
        <w:jc w:val="both"/>
        <w:rPr>
          <w:rFonts w:ascii="Arial" w:hAnsi="Arial" w:cs="Arial"/>
          <w:lang w:eastAsia="pt-BR"/>
        </w:rPr>
      </w:pPr>
      <w:r w:rsidRPr="00656AF3">
        <w:rPr>
          <w:rFonts w:ascii="Arial" w:hAnsi="Arial" w:cs="Arial"/>
          <w:lang w:eastAsia="pt-BR"/>
        </w:rPr>
        <w:t>Responsabilizar-se integralmente por todos os ônus referentes ao fornecimento ora contratado, tais como fretes, impostos, seguros, taxas, encargos sociais e obrigações trabalhistas e civis, decorrentes do objeto do presente contrato;</w:t>
      </w:r>
    </w:p>
    <w:p w:rsidR="00656AF3" w:rsidRPr="00656AF3" w:rsidRDefault="00656AF3" w:rsidP="00656AF3">
      <w:pPr>
        <w:pStyle w:val="PargrafodaLista"/>
        <w:widowControl/>
        <w:numPr>
          <w:ilvl w:val="0"/>
          <w:numId w:val="36"/>
        </w:numPr>
        <w:suppressAutoHyphens w:val="0"/>
        <w:autoSpaceDE w:val="0"/>
        <w:autoSpaceDN w:val="0"/>
        <w:adjustRightInd w:val="0"/>
        <w:jc w:val="both"/>
        <w:rPr>
          <w:rFonts w:ascii="Arial" w:hAnsi="Arial" w:cs="Arial"/>
          <w:lang w:eastAsia="pt-BR"/>
        </w:rPr>
      </w:pPr>
      <w:r w:rsidRPr="00656AF3">
        <w:rPr>
          <w:rFonts w:ascii="Arial" w:hAnsi="Arial" w:cs="Arial"/>
          <w:lang w:eastAsia="pt-BR"/>
        </w:rPr>
        <w:t>Indicar preposto, informando e mantendo atualizados seu telefone fixo, celular e e-mail de contato;</w:t>
      </w:r>
    </w:p>
    <w:p w:rsidR="00656AF3" w:rsidRPr="00656AF3" w:rsidRDefault="00656AF3" w:rsidP="00656AF3">
      <w:pPr>
        <w:pStyle w:val="PargrafodaLista"/>
        <w:widowControl/>
        <w:numPr>
          <w:ilvl w:val="0"/>
          <w:numId w:val="36"/>
        </w:numPr>
        <w:suppressAutoHyphens w:val="0"/>
        <w:autoSpaceDE w:val="0"/>
        <w:autoSpaceDN w:val="0"/>
        <w:adjustRightInd w:val="0"/>
        <w:jc w:val="both"/>
        <w:rPr>
          <w:rFonts w:ascii="Arial" w:hAnsi="Arial" w:cs="Arial"/>
          <w:lang w:eastAsia="pt-BR"/>
        </w:rPr>
      </w:pPr>
      <w:r w:rsidRPr="00656AF3">
        <w:rPr>
          <w:rFonts w:ascii="Arial" w:hAnsi="Arial" w:cs="Arial"/>
          <w:lang w:eastAsia="pt-BR"/>
        </w:rPr>
        <w:t>Providenciar, através de seu preposto, a imediata correção das deficiências, falhas ou irregularidades apontadas pela CONTRATANTE na execução do contrato, prestando os devidos esclarecimentos ao setor de fiscalização da CONTRATANTE;</w:t>
      </w:r>
    </w:p>
    <w:p w:rsidR="00656AF3" w:rsidRPr="00656AF3" w:rsidRDefault="00656AF3" w:rsidP="00656AF3">
      <w:pPr>
        <w:pStyle w:val="PargrafodaLista"/>
        <w:widowControl/>
        <w:numPr>
          <w:ilvl w:val="0"/>
          <w:numId w:val="36"/>
        </w:numPr>
        <w:suppressAutoHyphens w:val="0"/>
        <w:autoSpaceDE w:val="0"/>
        <w:autoSpaceDN w:val="0"/>
        <w:adjustRightInd w:val="0"/>
        <w:jc w:val="both"/>
        <w:rPr>
          <w:rFonts w:ascii="Arial" w:hAnsi="Arial" w:cs="Arial"/>
          <w:lang w:eastAsia="pt-BR"/>
        </w:rPr>
      </w:pPr>
      <w:r w:rsidRPr="00656AF3">
        <w:rPr>
          <w:rFonts w:ascii="Arial" w:hAnsi="Arial" w:cs="Arial"/>
          <w:lang w:eastAsia="pt-BR"/>
        </w:rPr>
        <w:t xml:space="preserve">Fornecer à CONTRATANTE, juntamente com a nota fiscal/fatura mensal, cópia das “Requisições de Abastecimento” relativas ao mês de Competência bem como os comprovantes de abastecimento (cupons); </w:t>
      </w:r>
    </w:p>
    <w:p w:rsidR="00656AF3" w:rsidRPr="00656AF3" w:rsidRDefault="00656AF3" w:rsidP="00656AF3">
      <w:pPr>
        <w:pStyle w:val="PargrafodaLista"/>
        <w:widowControl/>
        <w:numPr>
          <w:ilvl w:val="0"/>
          <w:numId w:val="36"/>
        </w:numPr>
        <w:suppressAutoHyphens w:val="0"/>
        <w:autoSpaceDE w:val="0"/>
        <w:autoSpaceDN w:val="0"/>
        <w:adjustRightInd w:val="0"/>
        <w:jc w:val="both"/>
        <w:rPr>
          <w:rFonts w:ascii="Arial" w:hAnsi="Arial" w:cs="Arial"/>
          <w:lang w:eastAsia="pt-BR"/>
        </w:rPr>
      </w:pPr>
      <w:r w:rsidRPr="00656AF3">
        <w:rPr>
          <w:rFonts w:ascii="Arial" w:hAnsi="Arial" w:cs="Arial"/>
          <w:lang w:eastAsia="pt-BR"/>
        </w:rPr>
        <w:t xml:space="preserve">Manter, durante toda a execução do contrato, em compatibilidade com as obrigações assumidas, todas as condições de habilitação e qualificação exigidas na licitação, comunicando imediatamente à CONTRATANTE, qualquer alteração que possa comprometer a manutenção do presente; </w:t>
      </w:r>
    </w:p>
    <w:p w:rsidR="00656AF3" w:rsidRPr="00656AF3" w:rsidRDefault="00656AF3" w:rsidP="00656AF3">
      <w:pPr>
        <w:pStyle w:val="PargrafodaLista"/>
        <w:widowControl/>
        <w:numPr>
          <w:ilvl w:val="0"/>
          <w:numId w:val="36"/>
        </w:numPr>
        <w:suppressAutoHyphens w:val="0"/>
        <w:autoSpaceDE w:val="0"/>
        <w:autoSpaceDN w:val="0"/>
        <w:adjustRightInd w:val="0"/>
        <w:jc w:val="both"/>
        <w:rPr>
          <w:rFonts w:ascii="Arial" w:hAnsi="Arial" w:cs="Arial"/>
          <w:lang w:eastAsia="pt-BR"/>
        </w:rPr>
      </w:pPr>
      <w:r w:rsidRPr="00656AF3">
        <w:rPr>
          <w:rFonts w:ascii="Arial" w:hAnsi="Arial" w:cs="Arial"/>
          <w:lang w:eastAsia="pt-BR"/>
        </w:rPr>
        <w:t>Responsabilizar-se pelos danos materiais ou pessoais causados à CONTRATANTE, quando decorrentes de dolo, negligência, imperícia ou imprudência de seus empregados, ficando obrigada a promover o ressarcimento a preços de mercado, dentro de 30 (trinta) dias contados a partir da comprovação de sua responsabilidade. Caso não o faça dentro do prazo estipulado, a Instituição reserva-se ao direito de descontar o valor do ressarcimento da fatura do mês, sem prejuízo de poder denunciar o contrato, de pleno direito;</w:t>
      </w:r>
    </w:p>
    <w:p w:rsidR="00656AF3" w:rsidRPr="00656AF3" w:rsidRDefault="00656AF3" w:rsidP="00656AF3">
      <w:pPr>
        <w:pStyle w:val="PargrafodaLista"/>
        <w:widowControl/>
        <w:numPr>
          <w:ilvl w:val="0"/>
          <w:numId w:val="36"/>
        </w:numPr>
        <w:suppressAutoHyphens w:val="0"/>
        <w:autoSpaceDE w:val="0"/>
        <w:autoSpaceDN w:val="0"/>
        <w:adjustRightInd w:val="0"/>
        <w:jc w:val="both"/>
        <w:rPr>
          <w:rFonts w:ascii="Arial" w:hAnsi="Arial" w:cs="Arial"/>
          <w:lang w:eastAsia="pt-BR"/>
        </w:rPr>
      </w:pPr>
      <w:r w:rsidRPr="00656AF3">
        <w:rPr>
          <w:rFonts w:ascii="Arial" w:hAnsi="Arial" w:cs="Arial"/>
          <w:lang w:eastAsia="pt-BR"/>
        </w:rPr>
        <w:t>Substituir, às suas expensas, no total ou em parte, nos prazos estabelecidos, o produto em que se verifiquem vícios, defeitos ou incorreções resultantes da sua aplicação nos veículos que o utilizar;</w:t>
      </w:r>
    </w:p>
    <w:p w:rsidR="00656AF3" w:rsidRPr="00656AF3" w:rsidRDefault="00656AF3" w:rsidP="00656AF3">
      <w:pPr>
        <w:pStyle w:val="PargrafodaLista"/>
        <w:widowControl/>
        <w:numPr>
          <w:ilvl w:val="0"/>
          <w:numId w:val="36"/>
        </w:numPr>
        <w:suppressAutoHyphens w:val="0"/>
        <w:autoSpaceDE w:val="0"/>
        <w:autoSpaceDN w:val="0"/>
        <w:adjustRightInd w:val="0"/>
        <w:jc w:val="both"/>
        <w:rPr>
          <w:rFonts w:ascii="Arial" w:hAnsi="Arial" w:cs="Arial"/>
          <w:lang w:eastAsia="pt-BR"/>
        </w:rPr>
      </w:pPr>
      <w:r w:rsidRPr="00656AF3">
        <w:rPr>
          <w:rFonts w:ascii="Arial" w:hAnsi="Arial" w:cs="Arial"/>
          <w:lang w:eastAsia="pt-BR"/>
        </w:rPr>
        <w:t xml:space="preserve">Observar rigorosamente as normas que regulamentam o exercício de suas atividades, cabendo-lhes inteiramente a responsabilidade por eventuais transgressões; </w:t>
      </w:r>
    </w:p>
    <w:p w:rsidR="00656AF3" w:rsidRPr="00656AF3" w:rsidRDefault="00656AF3" w:rsidP="00656AF3">
      <w:pPr>
        <w:pStyle w:val="PargrafodaLista"/>
        <w:widowControl/>
        <w:numPr>
          <w:ilvl w:val="0"/>
          <w:numId w:val="36"/>
        </w:numPr>
        <w:suppressAutoHyphens w:val="0"/>
        <w:autoSpaceDE w:val="0"/>
        <w:autoSpaceDN w:val="0"/>
        <w:adjustRightInd w:val="0"/>
        <w:jc w:val="both"/>
        <w:rPr>
          <w:rFonts w:ascii="Arial" w:hAnsi="Arial" w:cs="Arial"/>
          <w:lang w:eastAsia="pt-BR"/>
        </w:rPr>
      </w:pPr>
      <w:r w:rsidRPr="00656AF3">
        <w:rPr>
          <w:rFonts w:ascii="Arial" w:hAnsi="Arial" w:cs="Arial"/>
          <w:lang w:eastAsia="pt-BR"/>
        </w:rPr>
        <w:t>Responder por todo ônus, relativo a salários e encargos sociais e legais, impostos e seguros, referente aos seus empregados;</w:t>
      </w:r>
    </w:p>
    <w:p w:rsidR="00656AF3" w:rsidRPr="00DF0145" w:rsidRDefault="00656AF3" w:rsidP="00656AF3">
      <w:pPr>
        <w:widowControl/>
        <w:suppressAutoHyphens w:val="0"/>
        <w:autoSpaceDE w:val="0"/>
        <w:autoSpaceDN w:val="0"/>
        <w:adjustRightInd w:val="0"/>
        <w:jc w:val="both"/>
        <w:rPr>
          <w:rFonts w:ascii="Arial" w:hAnsi="Arial" w:cs="Arial"/>
          <w:spacing w:val="-8"/>
        </w:rPr>
      </w:pPr>
    </w:p>
    <w:p w:rsidR="00656AF3" w:rsidRPr="006C23BC" w:rsidRDefault="00656AF3" w:rsidP="00656AF3">
      <w:pPr>
        <w:ind w:right="-135"/>
        <w:jc w:val="both"/>
        <w:rPr>
          <w:rFonts w:ascii="Arial" w:hAnsi="Arial" w:cs="Arial"/>
          <w:b/>
          <w:spacing w:val="-8"/>
        </w:rPr>
      </w:pPr>
      <w:r w:rsidRPr="006C23BC">
        <w:rPr>
          <w:rFonts w:ascii="Arial" w:hAnsi="Arial" w:cs="Arial"/>
          <w:b/>
          <w:spacing w:val="-8"/>
        </w:rPr>
        <w:t xml:space="preserve">CLÁUSULA DÉCIMA – </w:t>
      </w:r>
      <w:r w:rsidRPr="006C23BC">
        <w:rPr>
          <w:rFonts w:ascii="Arial" w:hAnsi="Arial" w:cs="Arial"/>
          <w:b/>
        </w:rPr>
        <w:t>CONTROLE DA EXECUÇÃO</w:t>
      </w:r>
    </w:p>
    <w:p w:rsidR="00656AF3" w:rsidRPr="006C23BC" w:rsidRDefault="00656AF3" w:rsidP="00656AF3">
      <w:pPr>
        <w:ind w:right="-135"/>
        <w:jc w:val="both"/>
        <w:rPr>
          <w:rFonts w:ascii="Arial" w:hAnsi="Arial" w:cs="Arial"/>
          <w:spacing w:val="-8"/>
        </w:rPr>
      </w:pPr>
    </w:p>
    <w:p w:rsidR="00656AF3" w:rsidRPr="006C23BC" w:rsidRDefault="00656AF3" w:rsidP="00656AF3">
      <w:pPr>
        <w:jc w:val="both"/>
        <w:rPr>
          <w:rFonts w:ascii="Arial" w:hAnsi="Arial" w:cs="Arial"/>
        </w:rPr>
      </w:pPr>
      <w:r w:rsidRPr="006C23BC">
        <w:rPr>
          <w:rFonts w:ascii="Arial" w:hAnsi="Arial" w:cs="Arial"/>
        </w:rPr>
        <w:t>10.1 A fiscalização oriunda desta contratação será exercida por _________________, servidor indicado pela secretaria de Saúde responsável, ao qual competirá dirimir as dúvidas que surgirem no curso da execução do contrato, e de tudo dará ciência ao Secretário responsável.</w:t>
      </w:r>
    </w:p>
    <w:p w:rsidR="00656AF3" w:rsidRPr="006C23BC" w:rsidRDefault="00656AF3" w:rsidP="00656AF3">
      <w:pPr>
        <w:jc w:val="both"/>
        <w:rPr>
          <w:rFonts w:ascii="Arial" w:hAnsi="Arial" w:cs="Arial"/>
        </w:rPr>
      </w:pPr>
    </w:p>
    <w:p w:rsidR="00656AF3" w:rsidRPr="006C23BC" w:rsidRDefault="00656AF3" w:rsidP="00656AF3">
      <w:pPr>
        <w:jc w:val="both"/>
        <w:rPr>
          <w:rFonts w:ascii="Arial" w:hAnsi="Arial" w:cs="Arial"/>
        </w:rPr>
      </w:pPr>
      <w:r w:rsidRPr="006C23BC">
        <w:rPr>
          <w:rFonts w:ascii="Arial" w:hAnsi="Arial" w:cs="Arial"/>
        </w:rPr>
        <w:t xml:space="preserve">10.2 O fiscal do contrato anotará em registro próprio todas as ocorrências relacionadas com a execução do contrato, indicando dia, mês e ano, bem como o nome do funcionário eventualmente envolvido, determinando o que for necessário </w:t>
      </w:r>
      <w:proofErr w:type="gramStart"/>
      <w:r w:rsidRPr="006C23BC">
        <w:rPr>
          <w:rFonts w:ascii="Arial" w:hAnsi="Arial" w:cs="Arial"/>
        </w:rPr>
        <w:t>a</w:t>
      </w:r>
      <w:proofErr w:type="gramEnd"/>
      <w:r w:rsidRPr="006C23BC">
        <w:rPr>
          <w:rFonts w:ascii="Arial" w:hAnsi="Arial" w:cs="Arial"/>
        </w:rPr>
        <w:t xml:space="preserve"> regularização das faltas ou defeitos observados e encaminhando os apontamentos à autoridade competente para as providências cabíveis.</w:t>
      </w:r>
    </w:p>
    <w:p w:rsidR="00656AF3" w:rsidRDefault="00656AF3" w:rsidP="00656AF3">
      <w:pPr>
        <w:ind w:right="-135"/>
        <w:jc w:val="both"/>
        <w:rPr>
          <w:rFonts w:ascii="Arial" w:hAnsi="Arial" w:cs="Arial"/>
          <w:b/>
          <w:spacing w:val="-8"/>
        </w:rPr>
      </w:pPr>
    </w:p>
    <w:p w:rsidR="00656AF3" w:rsidRDefault="00656AF3" w:rsidP="00656AF3">
      <w:pPr>
        <w:ind w:right="-135"/>
        <w:jc w:val="both"/>
        <w:rPr>
          <w:rFonts w:ascii="Arial" w:hAnsi="Arial" w:cs="Arial"/>
          <w:b/>
          <w:spacing w:val="-8"/>
        </w:rPr>
      </w:pPr>
      <w:r>
        <w:rPr>
          <w:rFonts w:ascii="Arial" w:hAnsi="Arial" w:cs="Arial"/>
          <w:b/>
          <w:spacing w:val="-8"/>
        </w:rPr>
        <w:t>CLÁUSULA DÉCIMA PRIMEIRA – DA ELEIÇÃO DO FORO E DAS DISPOSIÇÕES GERAIS</w:t>
      </w:r>
    </w:p>
    <w:p w:rsidR="00656AF3" w:rsidRPr="00DF0145" w:rsidRDefault="00656AF3" w:rsidP="00656AF3">
      <w:pPr>
        <w:ind w:right="-135"/>
        <w:jc w:val="both"/>
        <w:rPr>
          <w:rFonts w:ascii="Arial" w:hAnsi="Arial" w:cs="Arial"/>
          <w:spacing w:val="-8"/>
        </w:rPr>
      </w:pPr>
    </w:p>
    <w:p w:rsidR="00656AF3" w:rsidRPr="00DF0145" w:rsidRDefault="00656AF3" w:rsidP="00656AF3">
      <w:pPr>
        <w:ind w:right="-135"/>
        <w:jc w:val="both"/>
        <w:rPr>
          <w:rFonts w:ascii="Arial" w:hAnsi="Arial" w:cs="Arial"/>
          <w:spacing w:val="-8"/>
        </w:rPr>
      </w:pPr>
      <w:r>
        <w:rPr>
          <w:rFonts w:ascii="Arial" w:hAnsi="Arial" w:cs="Arial"/>
          <w:spacing w:val="-8"/>
        </w:rPr>
        <w:t>11</w:t>
      </w:r>
      <w:r w:rsidRPr="00DF0145">
        <w:rPr>
          <w:rFonts w:ascii="Arial" w:hAnsi="Arial" w:cs="Arial"/>
          <w:spacing w:val="-8"/>
        </w:rPr>
        <w:t xml:space="preserve">.1. Para os casos omissos, aplicar-se-ão subsidiariamente, além das disposições do Edital de Pregão Presencial nº </w:t>
      </w:r>
      <w:r>
        <w:rPr>
          <w:rFonts w:ascii="Arial" w:hAnsi="Arial" w:cs="Arial"/>
          <w:spacing w:val="-8"/>
        </w:rPr>
        <w:t>06/2019</w:t>
      </w:r>
      <w:r w:rsidRPr="00DF0145">
        <w:rPr>
          <w:rFonts w:ascii="Arial" w:hAnsi="Arial" w:cs="Arial"/>
          <w:spacing w:val="-8"/>
        </w:rPr>
        <w:t>, as disposições da Lei 8.666/93 e da Lei 10.520/2002.</w:t>
      </w:r>
    </w:p>
    <w:p w:rsidR="00656AF3" w:rsidRPr="00DF0145" w:rsidRDefault="00656AF3" w:rsidP="00656AF3">
      <w:pPr>
        <w:ind w:right="-135"/>
        <w:jc w:val="both"/>
        <w:rPr>
          <w:rFonts w:ascii="Arial" w:hAnsi="Arial" w:cs="Arial"/>
          <w:spacing w:val="-8"/>
        </w:rPr>
      </w:pPr>
    </w:p>
    <w:p w:rsidR="00656AF3" w:rsidRPr="00DF0145" w:rsidRDefault="00656AF3" w:rsidP="00656AF3">
      <w:pPr>
        <w:ind w:right="-135"/>
        <w:jc w:val="both"/>
        <w:rPr>
          <w:rFonts w:ascii="Arial" w:hAnsi="Arial" w:cs="Arial"/>
          <w:spacing w:val="-8"/>
        </w:rPr>
      </w:pPr>
      <w:r>
        <w:rPr>
          <w:rFonts w:ascii="Arial" w:hAnsi="Arial" w:cs="Arial"/>
          <w:spacing w:val="-8"/>
        </w:rPr>
        <w:t>11</w:t>
      </w:r>
      <w:r w:rsidRPr="00DF0145">
        <w:rPr>
          <w:rFonts w:ascii="Arial" w:hAnsi="Arial" w:cs="Arial"/>
          <w:spacing w:val="-8"/>
        </w:rPr>
        <w:t>.2. Fica eleito o foro da Comarca de Otacílio Costa – SC para dirimir quaisquer questões decorrentes do presente contrato.</w:t>
      </w:r>
    </w:p>
    <w:p w:rsidR="00656AF3" w:rsidRPr="00DF0145" w:rsidRDefault="00656AF3" w:rsidP="00656AF3">
      <w:pPr>
        <w:ind w:right="-135"/>
        <w:jc w:val="both"/>
        <w:rPr>
          <w:rFonts w:ascii="Arial" w:hAnsi="Arial" w:cs="Arial"/>
          <w:spacing w:val="-8"/>
        </w:rPr>
      </w:pPr>
    </w:p>
    <w:p w:rsidR="00656AF3" w:rsidRPr="00DF0145" w:rsidRDefault="00656AF3" w:rsidP="00656AF3">
      <w:pPr>
        <w:ind w:right="-135"/>
        <w:jc w:val="both"/>
        <w:rPr>
          <w:rFonts w:ascii="Arial" w:hAnsi="Arial" w:cs="Arial"/>
          <w:spacing w:val="-8"/>
        </w:rPr>
      </w:pPr>
      <w:r w:rsidRPr="00DF0145">
        <w:rPr>
          <w:rFonts w:ascii="Arial" w:hAnsi="Arial" w:cs="Arial"/>
          <w:spacing w:val="-8"/>
        </w:rPr>
        <w:lastRenderedPageBreak/>
        <w:t>E por estarem assim ajustados, firmam o presente em duas vias de igual teor e forma, juntamente com as testemunhas abaixo indicadas.</w:t>
      </w:r>
    </w:p>
    <w:p w:rsidR="00656AF3" w:rsidRPr="00DF0145" w:rsidRDefault="00656AF3" w:rsidP="00656AF3">
      <w:pPr>
        <w:ind w:left="567" w:right="-135"/>
        <w:jc w:val="center"/>
        <w:rPr>
          <w:rFonts w:ascii="Arial" w:hAnsi="Arial" w:cs="Arial"/>
          <w:spacing w:val="-8"/>
        </w:rPr>
      </w:pPr>
    </w:p>
    <w:p w:rsidR="00656AF3" w:rsidRPr="00DF0145" w:rsidRDefault="00656AF3" w:rsidP="00656AF3">
      <w:pPr>
        <w:ind w:firstLine="2835"/>
        <w:jc w:val="both"/>
        <w:rPr>
          <w:rFonts w:ascii="Arial" w:hAnsi="Arial" w:cs="Arial"/>
          <w:b/>
          <w:bCs/>
        </w:rPr>
      </w:pPr>
      <w:r w:rsidRPr="00DF0145">
        <w:rPr>
          <w:rFonts w:ascii="Arial" w:hAnsi="Arial" w:cs="Arial"/>
        </w:rPr>
        <w:t xml:space="preserve">PALMEIRA, </w:t>
      </w:r>
      <w:r w:rsidRPr="00DF0145">
        <w:rPr>
          <w:rFonts w:ascii="Arial" w:hAnsi="Arial" w:cs="Arial"/>
          <w:b/>
          <w:bCs/>
        </w:rPr>
        <w:t>______________________20___</w:t>
      </w:r>
    </w:p>
    <w:p w:rsidR="00656AF3" w:rsidRPr="00DF0145" w:rsidRDefault="00656AF3" w:rsidP="00656AF3">
      <w:pPr>
        <w:jc w:val="both"/>
        <w:rPr>
          <w:rFonts w:ascii="Arial" w:hAnsi="Arial" w:cs="Arial"/>
        </w:rPr>
      </w:pPr>
    </w:p>
    <w:p w:rsidR="00656AF3" w:rsidRPr="00DF0145" w:rsidRDefault="00656AF3" w:rsidP="00656AF3">
      <w:pPr>
        <w:jc w:val="both"/>
        <w:rPr>
          <w:rFonts w:ascii="Arial" w:hAnsi="Arial" w:cs="Arial"/>
        </w:rPr>
      </w:pPr>
    </w:p>
    <w:p w:rsidR="00656AF3" w:rsidRPr="00DF0145" w:rsidRDefault="00656AF3" w:rsidP="00656AF3">
      <w:pPr>
        <w:jc w:val="both"/>
        <w:rPr>
          <w:rFonts w:ascii="Arial" w:hAnsi="Arial" w:cs="Arial"/>
        </w:rPr>
      </w:pPr>
    </w:p>
    <w:p w:rsidR="00656AF3" w:rsidRPr="00DF0145" w:rsidRDefault="00656AF3" w:rsidP="00656AF3">
      <w:pPr>
        <w:pStyle w:val="Recuodecorpodetexto2"/>
        <w:spacing w:after="0" w:line="240" w:lineRule="auto"/>
        <w:jc w:val="both"/>
        <w:rPr>
          <w:rFonts w:ascii="Arial" w:hAnsi="Arial" w:cs="Arial"/>
          <w:b/>
          <w:bCs/>
        </w:rPr>
      </w:pPr>
      <w:r w:rsidRPr="00DF0145">
        <w:rPr>
          <w:rFonts w:ascii="Arial" w:hAnsi="Arial" w:cs="Arial"/>
        </w:rPr>
        <w:t xml:space="preserve">Fernanda de Souza Córdova                       </w:t>
      </w:r>
      <w:r w:rsidRPr="00DF0145">
        <w:rPr>
          <w:rFonts w:ascii="Arial" w:hAnsi="Arial" w:cs="Arial"/>
          <w:b/>
          <w:bCs/>
        </w:rPr>
        <w:t xml:space="preserve"> </w:t>
      </w:r>
      <w:r w:rsidRPr="00DF0145">
        <w:rPr>
          <w:rFonts w:ascii="Arial" w:hAnsi="Arial" w:cs="Arial"/>
          <w:b/>
          <w:bCs/>
        </w:rPr>
        <w:tab/>
      </w:r>
      <w:r w:rsidRPr="00DF0145">
        <w:rPr>
          <w:rFonts w:ascii="Arial" w:hAnsi="Arial" w:cs="Arial"/>
          <w:b/>
          <w:bCs/>
        </w:rPr>
        <w:tab/>
      </w:r>
      <w:r w:rsidRPr="00DF0145">
        <w:rPr>
          <w:rFonts w:ascii="Arial" w:hAnsi="Arial" w:cs="Arial"/>
          <w:b/>
          <w:bCs/>
        </w:rPr>
        <w:tab/>
      </w:r>
      <w:r w:rsidRPr="00DF0145">
        <w:rPr>
          <w:rFonts w:ascii="Arial" w:hAnsi="Arial" w:cs="Arial"/>
          <w:b/>
          <w:bCs/>
        </w:rPr>
        <w:tab/>
        <w:t>CONTRATADA</w:t>
      </w:r>
    </w:p>
    <w:p w:rsidR="00656AF3" w:rsidRPr="00DF0145" w:rsidRDefault="00656AF3" w:rsidP="00656AF3">
      <w:pPr>
        <w:pStyle w:val="Recuodecorpodetexto2"/>
        <w:spacing w:after="0" w:line="240" w:lineRule="auto"/>
        <w:jc w:val="both"/>
        <w:rPr>
          <w:rFonts w:ascii="Arial" w:hAnsi="Arial" w:cs="Arial"/>
          <w:b/>
          <w:bCs/>
        </w:rPr>
      </w:pPr>
      <w:r w:rsidRPr="00DF0145">
        <w:rPr>
          <w:rFonts w:ascii="Arial" w:hAnsi="Arial" w:cs="Arial"/>
          <w:b/>
          <w:bCs/>
        </w:rPr>
        <w:t xml:space="preserve">Prefeita Municipal                               </w:t>
      </w:r>
      <w:r w:rsidRPr="00DF0145">
        <w:rPr>
          <w:rFonts w:ascii="Arial" w:hAnsi="Arial" w:cs="Arial"/>
          <w:b/>
          <w:bCs/>
        </w:rPr>
        <w:tab/>
      </w:r>
      <w:r w:rsidRPr="00DF0145">
        <w:rPr>
          <w:rFonts w:ascii="Arial" w:hAnsi="Arial" w:cs="Arial"/>
          <w:b/>
          <w:bCs/>
        </w:rPr>
        <w:tab/>
      </w:r>
      <w:r w:rsidRPr="00DF0145">
        <w:rPr>
          <w:rFonts w:ascii="Arial" w:hAnsi="Arial" w:cs="Arial"/>
          <w:b/>
          <w:bCs/>
        </w:rPr>
        <w:tab/>
      </w:r>
      <w:r w:rsidRPr="00DF0145">
        <w:rPr>
          <w:rFonts w:ascii="Arial" w:hAnsi="Arial" w:cs="Arial"/>
          <w:b/>
          <w:bCs/>
        </w:rPr>
        <w:tab/>
        <w:t>Administrador Sócio</w:t>
      </w:r>
    </w:p>
    <w:p w:rsidR="00656AF3" w:rsidRPr="00DF0145" w:rsidRDefault="00656AF3" w:rsidP="00656AF3">
      <w:pPr>
        <w:pStyle w:val="Corpodetexto2"/>
        <w:rPr>
          <w:rFonts w:ascii="Arial" w:hAnsi="Arial" w:cs="Arial"/>
          <w:b/>
        </w:rPr>
      </w:pPr>
    </w:p>
    <w:p w:rsidR="00656AF3" w:rsidRPr="00DF0145" w:rsidRDefault="00656AF3" w:rsidP="00656AF3">
      <w:pPr>
        <w:pStyle w:val="Corpodetexto2"/>
        <w:rPr>
          <w:rFonts w:ascii="Arial" w:hAnsi="Arial" w:cs="Arial"/>
          <w:b/>
        </w:rPr>
      </w:pPr>
    </w:p>
    <w:p w:rsidR="00656AF3" w:rsidRPr="00DF0145" w:rsidRDefault="00656AF3" w:rsidP="00656AF3">
      <w:pPr>
        <w:pStyle w:val="Corpodetexto2"/>
        <w:rPr>
          <w:rFonts w:ascii="Arial" w:hAnsi="Arial" w:cs="Arial"/>
          <w:b/>
        </w:rPr>
      </w:pPr>
    </w:p>
    <w:p w:rsidR="00656AF3" w:rsidRPr="00DF0145" w:rsidRDefault="00656AF3" w:rsidP="00656AF3">
      <w:pPr>
        <w:pStyle w:val="Corpodetexto2"/>
        <w:rPr>
          <w:rFonts w:ascii="Arial" w:hAnsi="Arial" w:cs="Arial"/>
          <w:b/>
        </w:rPr>
      </w:pPr>
      <w:r w:rsidRPr="00DF0145">
        <w:rPr>
          <w:rFonts w:ascii="Arial" w:hAnsi="Arial" w:cs="Arial"/>
          <w:b/>
        </w:rPr>
        <w:t>TESTEMUNHAS:</w:t>
      </w:r>
    </w:p>
    <w:p w:rsidR="00656AF3" w:rsidRPr="00DF0145" w:rsidRDefault="00656AF3" w:rsidP="00656AF3">
      <w:pPr>
        <w:pStyle w:val="Corpodetexto2"/>
        <w:rPr>
          <w:rFonts w:ascii="Arial" w:hAnsi="Arial" w:cs="Arial"/>
          <w:b/>
        </w:rPr>
      </w:pPr>
      <w:r w:rsidRPr="00DF0145">
        <w:rPr>
          <w:rFonts w:ascii="Arial" w:hAnsi="Arial" w:cs="Arial"/>
          <w:b/>
        </w:rPr>
        <w:t>_____________________________                                 _____________________________</w:t>
      </w:r>
    </w:p>
    <w:p w:rsidR="00656AF3" w:rsidRPr="00DF0145" w:rsidRDefault="00656AF3" w:rsidP="00656AF3">
      <w:pPr>
        <w:pStyle w:val="Corpodetexto2"/>
        <w:rPr>
          <w:rFonts w:ascii="Arial" w:hAnsi="Arial" w:cs="Arial"/>
          <w:b/>
        </w:rPr>
      </w:pPr>
      <w:r w:rsidRPr="00DF0145">
        <w:rPr>
          <w:rFonts w:ascii="Arial" w:hAnsi="Arial" w:cs="Arial"/>
          <w:b/>
        </w:rPr>
        <w:t xml:space="preserve">RG nº </w:t>
      </w:r>
      <w:r w:rsidRPr="00DF0145">
        <w:rPr>
          <w:rFonts w:ascii="Arial" w:hAnsi="Arial" w:cs="Arial"/>
          <w:b/>
        </w:rPr>
        <w:tab/>
      </w:r>
      <w:r w:rsidRPr="00DF0145">
        <w:rPr>
          <w:rFonts w:ascii="Arial" w:hAnsi="Arial" w:cs="Arial"/>
          <w:b/>
        </w:rPr>
        <w:tab/>
      </w:r>
      <w:r w:rsidRPr="00DF0145">
        <w:rPr>
          <w:rFonts w:ascii="Arial" w:hAnsi="Arial" w:cs="Arial"/>
          <w:b/>
        </w:rPr>
        <w:tab/>
      </w:r>
      <w:r w:rsidRPr="00DF0145">
        <w:rPr>
          <w:rFonts w:ascii="Arial" w:hAnsi="Arial" w:cs="Arial"/>
          <w:b/>
        </w:rPr>
        <w:tab/>
      </w:r>
      <w:r w:rsidRPr="00DF0145">
        <w:rPr>
          <w:rFonts w:ascii="Arial" w:hAnsi="Arial" w:cs="Arial"/>
          <w:b/>
        </w:rPr>
        <w:tab/>
      </w:r>
      <w:r w:rsidRPr="00DF0145">
        <w:rPr>
          <w:rFonts w:ascii="Arial" w:hAnsi="Arial" w:cs="Arial"/>
          <w:b/>
        </w:rPr>
        <w:tab/>
      </w:r>
      <w:r w:rsidRPr="00DF0145">
        <w:rPr>
          <w:rFonts w:ascii="Arial" w:hAnsi="Arial" w:cs="Arial"/>
          <w:b/>
        </w:rPr>
        <w:tab/>
      </w:r>
      <w:r w:rsidRPr="00DF0145">
        <w:rPr>
          <w:rFonts w:ascii="Arial" w:hAnsi="Arial" w:cs="Arial"/>
          <w:b/>
        </w:rPr>
        <w:tab/>
        <w:t>RG nº</w:t>
      </w:r>
    </w:p>
    <w:p w:rsidR="00656AF3" w:rsidRDefault="00656AF3" w:rsidP="00656AF3">
      <w:pPr>
        <w:keepNext/>
        <w:widowControl/>
        <w:suppressAutoHyphens w:val="0"/>
        <w:spacing w:before="240" w:after="60"/>
        <w:ind w:left="567" w:right="-66"/>
        <w:jc w:val="center"/>
        <w:outlineLvl w:val="1"/>
        <w:rPr>
          <w:rFonts w:ascii="Arial" w:hAnsi="Arial" w:cs="Arial"/>
          <w:b/>
        </w:rPr>
      </w:pPr>
      <w:r w:rsidRPr="00DF0145">
        <w:rPr>
          <w:rFonts w:ascii="Arial" w:hAnsi="Arial" w:cs="Arial"/>
          <w:b/>
        </w:rPr>
        <w:br w:type="page"/>
      </w:r>
    </w:p>
    <w:p w:rsidR="002F5082" w:rsidRPr="00DF0145" w:rsidRDefault="002F5082" w:rsidP="00C932F9">
      <w:pPr>
        <w:widowControl/>
        <w:suppressAutoHyphens w:val="0"/>
        <w:jc w:val="center"/>
        <w:rPr>
          <w:rFonts w:ascii="Arial" w:hAnsi="Arial" w:cs="Arial"/>
          <w:b/>
        </w:rPr>
      </w:pPr>
      <w:r w:rsidRPr="00DF0145">
        <w:rPr>
          <w:rFonts w:ascii="Arial" w:hAnsi="Arial" w:cs="Arial"/>
          <w:b/>
        </w:rPr>
        <w:lastRenderedPageBreak/>
        <w:t>ANEXO V</w:t>
      </w:r>
    </w:p>
    <w:p w:rsidR="002F5082" w:rsidRPr="00DF0145" w:rsidRDefault="002F5082" w:rsidP="002F5082">
      <w:pPr>
        <w:jc w:val="both"/>
        <w:rPr>
          <w:rFonts w:ascii="Arial" w:hAnsi="Arial" w:cs="Arial"/>
          <w:b/>
        </w:rPr>
      </w:pPr>
    </w:p>
    <w:p w:rsidR="002F5082" w:rsidRPr="00DF0145" w:rsidRDefault="002F5082" w:rsidP="002F5082">
      <w:pPr>
        <w:jc w:val="both"/>
        <w:rPr>
          <w:rFonts w:ascii="Arial" w:hAnsi="Arial" w:cs="Arial"/>
          <w:b/>
        </w:rPr>
      </w:pPr>
    </w:p>
    <w:p w:rsidR="002F5082" w:rsidRPr="00DF0145" w:rsidRDefault="002F5082" w:rsidP="002F5082">
      <w:pPr>
        <w:jc w:val="both"/>
        <w:rPr>
          <w:rFonts w:ascii="Arial" w:hAnsi="Arial" w:cs="Arial"/>
          <w:b/>
        </w:rPr>
      </w:pPr>
    </w:p>
    <w:p w:rsidR="002F5082" w:rsidRPr="00DF0145" w:rsidRDefault="002F5082" w:rsidP="002F5082">
      <w:pPr>
        <w:autoSpaceDE w:val="0"/>
        <w:autoSpaceDN w:val="0"/>
        <w:adjustRightInd w:val="0"/>
        <w:jc w:val="both"/>
        <w:rPr>
          <w:rFonts w:ascii="Arial" w:hAnsi="Arial" w:cs="Arial"/>
          <w:b/>
        </w:rPr>
      </w:pPr>
      <w:r w:rsidRPr="00DF0145">
        <w:rPr>
          <w:rFonts w:ascii="Arial" w:hAnsi="Arial" w:cs="Arial"/>
          <w:b/>
        </w:rPr>
        <w:t xml:space="preserve">Processo administrativo: </w:t>
      </w:r>
      <w:r w:rsidR="00B705A5">
        <w:rPr>
          <w:rFonts w:ascii="Arial" w:hAnsi="Arial" w:cs="Arial"/>
          <w:b/>
        </w:rPr>
        <w:t>08/2019</w:t>
      </w:r>
    </w:p>
    <w:p w:rsidR="002F5082" w:rsidRPr="00DF0145" w:rsidRDefault="002F5082" w:rsidP="002F5082">
      <w:pPr>
        <w:autoSpaceDE w:val="0"/>
        <w:autoSpaceDN w:val="0"/>
        <w:adjustRightInd w:val="0"/>
        <w:jc w:val="both"/>
        <w:rPr>
          <w:rFonts w:ascii="Arial" w:hAnsi="Arial" w:cs="Arial"/>
          <w:b/>
        </w:rPr>
      </w:pPr>
      <w:r w:rsidRPr="00DF0145">
        <w:rPr>
          <w:rFonts w:ascii="Arial" w:hAnsi="Arial" w:cs="Arial"/>
          <w:b/>
        </w:rPr>
        <w:t xml:space="preserve">Pregão Presencial: </w:t>
      </w:r>
      <w:r w:rsidR="00B705A5">
        <w:rPr>
          <w:rFonts w:ascii="Arial" w:hAnsi="Arial" w:cs="Arial"/>
          <w:b/>
        </w:rPr>
        <w:t>06/2019</w:t>
      </w:r>
    </w:p>
    <w:p w:rsidR="002F5082" w:rsidRPr="00DF0145" w:rsidRDefault="002F5082" w:rsidP="002F5082">
      <w:pPr>
        <w:jc w:val="both"/>
        <w:rPr>
          <w:rFonts w:ascii="Arial" w:hAnsi="Arial" w:cs="Arial"/>
          <w:b/>
        </w:rPr>
      </w:pPr>
      <w:r w:rsidRPr="00DF0145">
        <w:rPr>
          <w:rFonts w:ascii="Arial" w:hAnsi="Arial" w:cs="Arial"/>
          <w:b/>
        </w:rPr>
        <w:t>Prefeitura Municipal de Palmeira</w:t>
      </w:r>
    </w:p>
    <w:p w:rsidR="002F5082" w:rsidRPr="00DF0145" w:rsidRDefault="002F5082" w:rsidP="002F5082">
      <w:pPr>
        <w:jc w:val="both"/>
        <w:rPr>
          <w:rFonts w:ascii="Arial" w:hAnsi="Arial" w:cs="Arial"/>
          <w:b/>
        </w:rPr>
      </w:pPr>
    </w:p>
    <w:p w:rsidR="002F5082" w:rsidRPr="00DF0145" w:rsidRDefault="002F5082" w:rsidP="002F5082">
      <w:pPr>
        <w:jc w:val="both"/>
        <w:rPr>
          <w:rFonts w:ascii="Arial" w:hAnsi="Arial" w:cs="Arial"/>
          <w:b/>
        </w:rPr>
      </w:pPr>
    </w:p>
    <w:p w:rsidR="002F5082" w:rsidRPr="00DF0145" w:rsidRDefault="002F5082" w:rsidP="002F5082">
      <w:pPr>
        <w:jc w:val="both"/>
        <w:rPr>
          <w:rFonts w:ascii="Arial" w:hAnsi="Arial" w:cs="Arial"/>
          <w:b/>
        </w:rPr>
      </w:pPr>
    </w:p>
    <w:p w:rsidR="002F5082" w:rsidRPr="00DF0145" w:rsidRDefault="002F5082" w:rsidP="002F5082">
      <w:pPr>
        <w:pStyle w:val="TextosemFormatao"/>
        <w:ind w:right="-1"/>
        <w:jc w:val="center"/>
        <w:rPr>
          <w:rFonts w:ascii="Arial" w:hAnsi="Arial" w:cs="Arial"/>
          <w:b/>
          <w:u w:val="single"/>
        </w:rPr>
      </w:pPr>
      <w:r w:rsidRPr="00DF0145">
        <w:rPr>
          <w:rFonts w:ascii="Arial" w:hAnsi="Arial" w:cs="Arial"/>
          <w:b/>
          <w:u w:val="single"/>
        </w:rPr>
        <w:t xml:space="preserve">DECLARAÇÃO </w:t>
      </w:r>
    </w:p>
    <w:p w:rsidR="002F5082" w:rsidRPr="00DF0145" w:rsidRDefault="002F5082" w:rsidP="002F5082">
      <w:pPr>
        <w:pStyle w:val="TextosemFormatao"/>
        <w:ind w:right="-1"/>
        <w:jc w:val="center"/>
        <w:rPr>
          <w:rFonts w:ascii="Arial" w:hAnsi="Arial" w:cs="Arial"/>
          <w:b/>
        </w:rPr>
      </w:pPr>
    </w:p>
    <w:p w:rsidR="002F5082" w:rsidRPr="00DF0145" w:rsidRDefault="002F5082" w:rsidP="002F5082">
      <w:pPr>
        <w:pStyle w:val="TextosemFormatao"/>
        <w:ind w:right="-1"/>
        <w:jc w:val="center"/>
        <w:rPr>
          <w:rFonts w:ascii="Arial" w:hAnsi="Arial" w:cs="Arial"/>
          <w:b/>
        </w:rPr>
      </w:pPr>
    </w:p>
    <w:p w:rsidR="002F5082" w:rsidRPr="00DF0145" w:rsidRDefault="002F5082" w:rsidP="002F5082">
      <w:pPr>
        <w:pStyle w:val="TextosemFormatao"/>
        <w:ind w:right="-1"/>
        <w:jc w:val="center"/>
        <w:rPr>
          <w:rFonts w:ascii="Arial" w:hAnsi="Arial" w:cs="Arial"/>
          <w:b/>
        </w:rPr>
      </w:pPr>
    </w:p>
    <w:p w:rsidR="002F5082" w:rsidRPr="00DF0145" w:rsidRDefault="002F5082" w:rsidP="002F5082">
      <w:pPr>
        <w:pStyle w:val="TextosemFormatao"/>
        <w:ind w:right="-1"/>
        <w:jc w:val="center"/>
        <w:rPr>
          <w:rFonts w:ascii="Arial" w:hAnsi="Arial" w:cs="Arial"/>
          <w:bCs/>
        </w:rPr>
      </w:pPr>
    </w:p>
    <w:p w:rsidR="002F5082" w:rsidRPr="00DF0145" w:rsidRDefault="002F5082" w:rsidP="002F5082">
      <w:pPr>
        <w:pStyle w:val="TextosemFormatao"/>
        <w:spacing w:line="360" w:lineRule="auto"/>
        <w:jc w:val="both"/>
        <w:rPr>
          <w:rFonts w:ascii="Arial" w:hAnsi="Arial" w:cs="Arial"/>
          <w:bCs/>
        </w:rPr>
      </w:pPr>
      <w:r w:rsidRPr="00DF0145">
        <w:rPr>
          <w:rFonts w:ascii="Arial" w:hAnsi="Arial" w:cs="Arial"/>
          <w:bCs/>
        </w:rPr>
        <w:t>__________&lt;RAZÃO SOCIAL DA EMPRESA) _______ CNPJ nº _&lt;</w:t>
      </w:r>
      <w:proofErr w:type="spellStart"/>
      <w:r w:rsidRPr="00DF0145">
        <w:rPr>
          <w:rFonts w:ascii="Arial" w:hAnsi="Arial" w:cs="Arial"/>
          <w:bCs/>
        </w:rPr>
        <w:t>xxxxxxxxxxxxxx</w:t>
      </w:r>
      <w:proofErr w:type="spellEnd"/>
      <w:r w:rsidRPr="00DF0145">
        <w:rPr>
          <w:rFonts w:ascii="Arial" w:hAnsi="Arial" w:cs="Arial"/>
          <w:bCs/>
        </w:rPr>
        <w:t xml:space="preserve">&gt; __, sediada em ________&lt;ENDEREÇO COMERCIAL&gt;______, por intermédio de seu representante legal, </w:t>
      </w:r>
      <w:proofErr w:type="gramStart"/>
      <w:r w:rsidRPr="00DF0145">
        <w:rPr>
          <w:rFonts w:ascii="Arial" w:hAnsi="Arial" w:cs="Arial"/>
          <w:bCs/>
        </w:rPr>
        <w:t>Sr.</w:t>
      </w:r>
      <w:proofErr w:type="gramEnd"/>
      <w:r w:rsidRPr="00DF0145">
        <w:rPr>
          <w:rFonts w:ascii="Arial" w:hAnsi="Arial" w:cs="Arial"/>
          <w:bCs/>
        </w:rPr>
        <w:t xml:space="preserve">(Sra.)___________________________________, portador(a) da Carteira de Identidade nº _____________________ e do CPF º_________________________, </w:t>
      </w:r>
      <w:r w:rsidRPr="00DF0145">
        <w:rPr>
          <w:rFonts w:ascii="Arial" w:hAnsi="Arial" w:cs="Arial"/>
          <w:b/>
        </w:rPr>
        <w:t xml:space="preserve">DECLARO, </w:t>
      </w:r>
      <w:r w:rsidRPr="00DF0145">
        <w:rPr>
          <w:rFonts w:ascii="Arial" w:hAnsi="Arial" w:cs="Arial"/>
          <w:bCs/>
        </w:rPr>
        <w:t>para os devidos fins do disposto no inciso V do art. 27 da Lei nº 8666, de 21 de junho de 1993, acrescido pela Lei nº 9.854, de 27 de outubro de 1999, que não emprego menor de dezoito anos em trabalho noturno, perigoso ou insalubre e (assinalar com “X”, conforme o caso):</w:t>
      </w:r>
    </w:p>
    <w:p w:rsidR="002F5082" w:rsidRPr="00DF0145" w:rsidRDefault="002F5082" w:rsidP="002F5082">
      <w:pPr>
        <w:pStyle w:val="TextosemFormatao"/>
        <w:spacing w:line="360" w:lineRule="auto"/>
        <w:jc w:val="both"/>
        <w:rPr>
          <w:rFonts w:ascii="Arial" w:hAnsi="Arial" w:cs="Arial"/>
          <w:bCs/>
        </w:rPr>
      </w:pPr>
    </w:p>
    <w:p w:rsidR="002F5082" w:rsidRPr="00DF0145" w:rsidRDefault="002F5082" w:rsidP="002F5082">
      <w:pPr>
        <w:pStyle w:val="TextosemFormatao"/>
        <w:spacing w:line="360" w:lineRule="auto"/>
        <w:jc w:val="both"/>
        <w:rPr>
          <w:rFonts w:ascii="Arial" w:hAnsi="Arial" w:cs="Arial"/>
          <w:bCs/>
        </w:rPr>
      </w:pPr>
      <w:proofErr w:type="gramStart"/>
      <w:r w:rsidRPr="00DF0145">
        <w:rPr>
          <w:rFonts w:ascii="Arial" w:hAnsi="Arial" w:cs="Arial"/>
          <w:bCs/>
        </w:rPr>
        <w:t xml:space="preserve">(  </w:t>
      </w:r>
      <w:proofErr w:type="gramEnd"/>
      <w:r w:rsidRPr="00DF0145">
        <w:rPr>
          <w:rFonts w:ascii="Arial" w:hAnsi="Arial" w:cs="Arial"/>
          <w:bCs/>
        </w:rPr>
        <w:t>) não emprega menor de dezesseis anos.</w:t>
      </w:r>
    </w:p>
    <w:p w:rsidR="002F5082" w:rsidRPr="00DF0145" w:rsidRDefault="002F5082" w:rsidP="002F5082">
      <w:pPr>
        <w:pStyle w:val="TextosemFormatao"/>
        <w:spacing w:line="360" w:lineRule="auto"/>
        <w:jc w:val="both"/>
        <w:rPr>
          <w:rFonts w:ascii="Arial" w:hAnsi="Arial" w:cs="Arial"/>
          <w:bCs/>
        </w:rPr>
      </w:pPr>
      <w:proofErr w:type="gramStart"/>
      <w:r w:rsidRPr="00DF0145">
        <w:rPr>
          <w:rFonts w:ascii="Arial" w:hAnsi="Arial" w:cs="Arial"/>
          <w:bCs/>
        </w:rPr>
        <w:t xml:space="preserve">(  </w:t>
      </w:r>
      <w:proofErr w:type="gramEnd"/>
      <w:r w:rsidRPr="00DF0145">
        <w:rPr>
          <w:rFonts w:ascii="Arial" w:hAnsi="Arial" w:cs="Arial"/>
          <w:bCs/>
        </w:rPr>
        <w:t>) emprega menor, a partir de quatorze anos, na condição de aprendiz.</w:t>
      </w:r>
    </w:p>
    <w:p w:rsidR="002F5082" w:rsidRPr="00DF0145" w:rsidRDefault="002F5082" w:rsidP="002F5082">
      <w:pPr>
        <w:pStyle w:val="TextosemFormatao"/>
        <w:spacing w:line="360" w:lineRule="auto"/>
        <w:jc w:val="both"/>
        <w:rPr>
          <w:rFonts w:ascii="Arial" w:hAnsi="Arial" w:cs="Arial"/>
          <w:bCs/>
        </w:rPr>
      </w:pPr>
    </w:p>
    <w:p w:rsidR="002F5082" w:rsidRPr="00DF0145" w:rsidRDefault="002F5082" w:rsidP="002F5082">
      <w:pPr>
        <w:pStyle w:val="TextosemFormatao"/>
        <w:spacing w:line="360" w:lineRule="auto"/>
        <w:jc w:val="both"/>
        <w:rPr>
          <w:rFonts w:ascii="Arial" w:hAnsi="Arial" w:cs="Arial"/>
          <w:bCs/>
        </w:rPr>
      </w:pPr>
      <w:r w:rsidRPr="00DF0145">
        <w:rPr>
          <w:rFonts w:ascii="Arial" w:hAnsi="Arial" w:cs="Arial"/>
          <w:bCs/>
        </w:rPr>
        <w:t>______________________, ______</w:t>
      </w:r>
      <w:proofErr w:type="spellStart"/>
      <w:r w:rsidRPr="00DF0145">
        <w:rPr>
          <w:rFonts w:ascii="Arial" w:hAnsi="Arial" w:cs="Arial"/>
          <w:bCs/>
        </w:rPr>
        <w:t>de_______________de</w:t>
      </w:r>
      <w:proofErr w:type="spellEnd"/>
      <w:r w:rsidRPr="00DF0145">
        <w:rPr>
          <w:rFonts w:ascii="Arial" w:hAnsi="Arial" w:cs="Arial"/>
          <w:bCs/>
        </w:rPr>
        <w:t xml:space="preserve"> </w:t>
      </w:r>
      <w:r w:rsidR="00B705A5">
        <w:rPr>
          <w:rFonts w:ascii="Arial" w:hAnsi="Arial" w:cs="Arial"/>
          <w:bCs/>
        </w:rPr>
        <w:t>2019</w:t>
      </w:r>
      <w:r w:rsidRPr="00DF0145">
        <w:rPr>
          <w:rFonts w:ascii="Arial" w:hAnsi="Arial" w:cs="Arial"/>
          <w:bCs/>
        </w:rPr>
        <w:t>.</w:t>
      </w:r>
    </w:p>
    <w:p w:rsidR="002F5082" w:rsidRPr="00DF0145" w:rsidRDefault="002F5082" w:rsidP="002F5082">
      <w:pPr>
        <w:pStyle w:val="TextosemFormatao"/>
        <w:spacing w:line="360" w:lineRule="auto"/>
        <w:jc w:val="both"/>
        <w:rPr>
          <w:rFonts w:ascii="Arial" w:hAnsi="Arial" w:cs="Arial"/>
          <w:bCs/>
        </w:rPr>
      </w:pPr>
    </w:p>
    <w:p w:rsidR="002F5082" w:rsidRPr="00DF0145" w:rsidRDefault="002F5082" w:rsidP="002F5082">
      <w:pPr>
        <w:pStyle w:val="TextosemFormatao"/>
        <w:spacing w:line="360" w:lineRule="auto"/>
        <w:jc w:val="both"/>
        <w:rPr>
          <w:rFonts w:ascii="Arial" w:hAnsi="Arial" w:cs="Arial"/>
          <w:bCs/>
        </w:rPr>
      </w:pPr>
    </w:p>
    <w:p w:rsidR="002F5082" w:rsidRPr="00DF0145" w:rsidRDefault="002F5082" w:rsidP="002F5082">
      <w:pPr>
        <w:pStyle w:val="TextosemFormatao"/>
        <w:spacing w:line="360" w:lineRule="auto"/>
        <w:jc w:val="both"/>
        <w:rPr>
          <w:rFonts w:ascii="Arial" w:hAnsi="Arial" w:cs="Arial"/>
          <w:bCs/>
        </w:rPr>
      </w:pPr>
      <w:r w:rsidRPr="00DF0145">
        <w:rPr>
          <w:rFonts w:ascii="Arial" w:hAnsi="Arial" w:cs="Arial"/>
          <w:bCs/>
        </w:rPr>
        <w:t>________________________________</w:t>
      </w:r>
    </w:p>
    <w:p w:rsidR="002F5082" w:rsidRPr="00DF0145" w:rsidRDefault="002F5082" w:rsidP="002F5082">
      <w:pPr>
        <w:pStyle w:val="TextosemFormatao"/>
        <w:spacing w:line="360" w:lineRule="auto"/>
        <w:jc w:val="both"/>
        <w:rPr>
          <w:rFonts w:ascii="Arial" w:hAnsi="Arial" w:cs="Arial"/>
          <w:bCs/>
        </w:rPr>
      </w:pPr>
      <w:r w:rsidRPr="00DF0145">
        <w:rPr>
          <w:rFonts w:ascii="Arial" w:hAnsi="Arial" w:cs="Arial"/>
          <w:bCs/>
        </w:rPr>
        <w:t>Carimbo e assinatura Representante Legal</w:t>
      </w:r>
    </w:p>
    <w:p w:rsidR="002F5082" w:rsidRPr="00DF0145" w:rsidRDefault="002F5082" w:rsidP="002F5082">
      <w:pPr>
        <w:rPr>
          <w:rFonts w:ascii="Arial" w:hAnsi="Arial" w:cs="Arial"/>
        </w:rPr>
      </w:pPr>
    </w:p>
    <w:p w:rsidR="002F5082" w:rsidRPr="00DF0145" w:rsidRDefault="002F5082" w:rsidP="002F5082">
      <w:pPr>
        <w:rPr>
          <w:rFonts w:ascii="Arial" w:hAnsi="Arial" w:cs="Arial"/>
        </w:rPr>
      </w:pPr>
    </w:p>
    <w:p w:rsidR="002F5082" w:rsidRPr="00DF0145" w:rsidRDefault="002F5082" w:rsidP="002F5082">
      <w:pPr>
        <w:ind w:left="-57" w:right="-4"/>
        <w:rPr>
          <w:rFonts w:ascii="Arial" w:hAnsi="Arial" w:cs="Arial"/>
        </w:rPr>
      </w:pPr>
    </w:p>
    <w:p w:rsidR="002F5082" w:rsidRPr="00DF0145" w:rsidRDefault="002F5082" w:rsidP="002F5082">
      <w:pPr>
        <w:ind w:left="-57" w:right="-4"/>
        <w:rPr>
          <w:rFonts w:ascii="Arial" w:hAnsi="Arial" w:cs="Arial"/>
        </w:rPr>
      </w:pPr>
    </w:p>
    <w:p w:rsidR="002F5082" w:rsidRPr="00DF0145" w:rsidRDefault="002F5082" w:rsidP="002F5082">
      <w:pPr>
        <w:ind w:left="-57" w:right="-4"/>
        <w:rPr>
          <w:rFonts w:ascii="Arial" w:hAnsi="Arial" w:cs="Arial"/>
        </w:rPr>
      </w:pPr>
    </w:p>
    <w:p w:rsidR="002F5082" w:rsidRPr="00DF0145" w:rsidRDefault="002F5082" w:rsidP="002F5082">
      <w:pPr>
        <w:ind w:left="-57" w:right="-4"/>
        <w:rPr>
          <w:rFonts w:ascii="Arial" w:hAnsi="Arial" w:cs="Arial"/>
        </w:rPr>
      </w:pPr>
    </w:p>
    <w:p w:rsidR="002F5082" w:rsidRPr="00DF0145" w:rsidRDefault="002F5082" w:rsidP="002F5082">
      <w:pPr>
        <w:ind w:left="-57" w:right="-4"/>
        <w:rPr>
          <w:rFonts w:ascii="Arial" w:hAnsi="Arial" w:cs="Arial"/>
        </w:rPr>
      </w:pPr>
    </w:p>
    <w:p w:rsidR="002F5082" w:rsidRPr="00DF0145" w:rsidRDefault="002F5082" w:rsidP="002F5082">
      <w:pPr>
        <w:ind w:left="-57" w:right="-4"/>
        <w:rPr>
          <w:rFonts w:ascii="Arial" w:hAnsi="Arial" w:cs="Arial"/>
        </w:rPr>
      </w:pPr>
    </w:p>
    <w:p w:rsidR="002F5082" w:rsidRPr="00DF0145" w:rsidRDefault="002F5082" w:rsidP="002F5082">
      <w:pPr>
        <w:ind w:left="-57" w:right="-4"/>
        <w:rPr>
          <w:rFonts w:ascii="Arial" w:hAnsi="Arial" w:cs="Arial"/>
        </w:rPr>
      </w:pPr>
    </w:p>
    <w:p w:rsidR="002F5082" w:rsidRPr="00DF0145" w:rsidRDefault="002F5082" w:rsidP="002F5082">
      <w:pPr>
        <w:ind w:left="-57" w:right="-4"/>
        <w:rPr>
          <w:rFonts w:ascii="Arial" w:hAnsi="Arial" w:cs="Arial"/>
        </w:rPr>
      </w:pPr>
    </w:p>
    <w:p w:rsidR="002F5082" w:rsidRPr="00DF0145" w:rsidRDefault="002F5082" w:rsidP="002F5082">
      <w:pPr>
        <w:ind w:left="-57" w:right="-4"/>
        <w:rPr>
          <w:rFonts w:ascii="Arial" w:hAnsi="Arial" w:cs="Arial"/>
        </w:rPr>
      </w:pPr>
    </w:p>
    <w:p w:rsidR="002F5082" w:rsidRPr="00DF0145" w:rsidRDefault="002F5082" w:rsidP="002F5082">
      <w:pPr>
        <w:ind w:left="-57" w:right="-4"/>
        <w:rPr>
          <w:rFonts w:ascii="Arial" w:hAnsi="Arial" w:cs="Arial"/>
        </w:rPr>
      </w:pPr>
    </w:p>
    <w:p w:rsidR="002F5082" w:rsidRPr="00DF0145" w:rsidRDefault="002F5082" w:rsidP="002F5082">
      <w:pPr>
        <w:ind w:left="-57" w:right="-4"/>
        <w:rPr>
          <w:rFonts w:ascii="Arial" w:hAnsi="Arial" w:cs="Arial"/>
        </w:rPr>
      </w:pPr>
    </w:p>
    <w:p w:rsidR="002F5082" w:rsidRPr="00DF0145" w:rsidRDefault="002F5082" w:rsidP="002F5082">
      <w:pPr>
        <w:autoSpaceDE w:val="0"/>
        <w:autoSpaceDN w:val="0"/>
        <w:adjustRightInd w:val="0"/>
        <w:ind w:right="143"/>
        <w:jc w:val="both"/>
        <w:rPr>
          <w:rFonts w:ascii="Arial" w:eastAsia="SimSun" w:hAnsi="Arial" w:cs="Arial"/>
          <w:b/>
          <w:bCs/>
        </w:rPr>
      </w:pPr>
    </w:p>
    <w:p w:rsidR="002F5082" w:rsidRPr="00DF0145" w:rsidRDefault="002F5082" w:rsidP="002F5082">
      <w:pPr>
        <w:autoSpaceDE w:val="0"/>
        <w:autoSpaceDN w:val="0"/>
        <w:adjustRightInd w:val="0"/>
        <w:ind w:left="567" w:right="143"/>
        <w:jc w:val="both"/>
        <w:rPr>
          <w:rFonts w:ascii="Arial" w:eastAsia="SimSun" w:hAnsi="Arial" w:cs="Arial"/>
        </w:rPr>
      </w:pPr>
    </w:p>
    <w:p w:rsidR="002F5082" w:rsidRPr="00DF0145" w:rsidRDefault="002F5082" w:rsidP="002F5082">
      <w:pPr>
        <w:autoSpaceDE w:val="0"/>
        <w:autoSpaceDN w:val="0"/>
        <w:adjustRightInd w:val="0"/>
        <w:ind w:left="567" w:right="143"/>
        <w:jc w:val="center"/>
        <w:rPr>
          <w:rFonts w:ascii="Arial" w:eastAsia="SimSun" w:hAnsi="Arial" w:cs="Arial"/>
          <w:b/>
        </w:rPr>
      </w:pPr>
    </w:p>
    <w:p w:rsidR="002F5082" w:rsidRPr="00DF0145" w:rsidRDefault="002F5082" w:rsidP="002F5082">
      <w:pPr>
        <w:autoSpaceDE w:val="0"/>
        <w:autoSpaceDN w:val="0"/>
        <w:adjustRightInd w:val="0"/>
        <w:ind w:left="567" w:right="143"/>
        <w:jc w:val="center"/>
        <w:rPr>
          <w:rFonts w:ascii="Arial" w:eastAsia="SimSun" w:hAnsi="Arial" w:cs="Arial"/>
          <w:b/>
        </w:rPr>
      </w:pPr>
    </w:p>
    <w:p w:rsidR="002F5082" w:rsidRPr="00DF0145" w:rsidRDefault="002F5082" w:rsidP="002F5082">
      <w:pPr>
        <w:autoSpaceDE w:val="0"/>
        <w:autoSpaceDN w:val="0"/>
        <w:adjustRightInd w:val="0"/>
        <w:ind w:left="567" w:right="143"/>
        <w:jc w:val="center"/>
        <w:rPr>
          <w:rFonts w:ascii="Arial" w:eastAsia="SimSun" w:hAnsi="Arial" w:cs="Arial"/>
          <w:b/>
        </w:rPr>
      </w:pPr>
    </w:p>
    <w:p w:rsidR="002F5082" w:rsidRPr="00DF0145" w:rsidRDefault="002F5082" w:rsidP="002F5082">
      <w:pPr>
        <w:autoSpaceDE w:val="0"/>
        <w:autoSpaceDN w:val="0"/>
        <w:adjustRightInd w:val="0"/>
        <w:ind w:left="567" w:right="143"/>
        <w:jc w:val="center"/>
        <w:rPr>
          <w:rFonts w:ascii="Arial" w:eastAsia="SimSun" w:hAnsi="Arial" w:cs="Arial"/>
          <w:b/>
        </w:rPr>
      </w:pPr>
    </w:p>
    <w:p w:rsidR="002F5082" w:rsidRPr="00DF0145" w:rsidRDefault="002F5082">
      <w:pPr>
        <w:widowControl/>
        <w:suppressAutoHyphens w:val="0"/>
        <w:rPr>
          <w:rFonts w:ascii="Arial" w:eastAsia="SimSun" w:hAnsi="Arial" w:cs="Arial"/>
          <w:b/>
        </w:rPr>
      </w:pPr>
      <w:r w:rsidRPr="00DF0145">
        <w:rPr>
          <w:rFonts w:ascii="Arial" w:eastAsia="SimSun" w:hAnsi="Arial" w:cs="Arial"/>
          <w:b/>
        </w:rPr>
        <w:br w:type="page"/>
      </w:r>
    </w:p>
    <w:p w:rsidR="002F5082" w:rsidRPr="00DF0145" w:rsidRDefault="002F5082" w:rsidP="002F5082">
      <w:pPr>
        <w:autoSpaceDE w:val="0"/>
        <w:autoSpaceDN w:val="0"/>
        <w:adjustRightInd w:val="0"/>
        <w:ind w:left="567" w:right="143"/>
        <w:jc w:val="center"/>
        <w:rPr>
          <w:rFonts w:ascii="Arial" w:eastAsia="SimSun" w:hAnsi="Arial" w:cs="Arial"/>
          <w:b/>
        </w:rPr>
      </w:pPr>
      <w:proofErr w:type="gramStart"/>
      <w:r w:rsidRPr="00DF0145">
        <w:rPr>
          <w:rFonts w:ascii="Arial" w:eastAsia="SimSun" w:hAnsi="Arial" w:cs="Arial"/>
          <w:b/>
        </w:rPr>
        <w:lastRenderedPageBreak/>
        <w:t>ANEXO VI</w:t>
      </w:r>
      <w:proofErr w:type="gramEnd"/>
    </w:p>
    <w:p w:rsidR="002F5082" w:rsidRPr="00DF0145" w:rsidRDefault="002F5082" w:rsidP="002F5082">
      <w:pPr>
        <w:autoSpaceDE w:val="0"/>
        <w:autoSpaceDN w:val="0"/>
        <w:adjustRightInd w:val="0"/>
        <w:ind w:left="567" w:right="143"/>
        <w:jc w:val="both"/>
        <w:rPr>
          <w:rFonts w:ascii="Arial" w:eastAsia="SimSun" w:hAnsi="Arial" w:cs="Arial"/>
        </w:rPr>
      </w:pPr>
    </w:p>
    <w:p w:rsidR="002F5082" w:rsidRPr="00DF0145" w:rsidRDefault="002F5082" w:rsidP="002F5082">
      <w:pPr>
        <w:autoSpaceDE w:val="0"/>
        <w:autoSpaceDN w:val="0"/>
        <w:adjustRightInd w:val="0"/>
        <w:ind w:left="567" w:right="143"/>
        <w:jc w:val="both"/>
        <w:rPr>
          <w:rFonts w:ascii="Arial" w:eastAsia="SimSun" w:hAnsi="Arial" w:cs="Arial"/>
        </w:rPr>
      </w:pPr>
    </w:p>
    <w:p w:rsidR="002F5082" w:rsidRPr="00DF0145" w:rsidRDefault="002F5082" w:rsidP="002F5082">
      <w:pPr>
        <w:autoSpaceDE w:val="0"/>
        <w:autoSpaceDN w:val="0"/>
        <w:adjustRightInd w:val="0"/>
        <w:jc w:val="both"/>
        <w:rPr>
          <w:rFonts w:ascii="Arial" w:hAnsi="Arial" w:cs="Arial"/>
          <w:b/>
        </w:rPr>
      </w:pPr>
      <w:r w:rsidRPr="00DF0145">
        <w:rPr>
          <w:rFonts w:ascii="Arial" w:hAnsi="Arial" w:cs="Arial"/>
          <w:b/>
        </w:rPr>
        <w:t xml:space="preserve">Processo administrativo: </w:t>
      </w:r>
      <w:r w:rsidR="00B705A5">
        <w:rPr>
          <w:rFonts w:ascii="Arial" w:hAnsi="Arial" w:cs="Arial"/>
          <w:b/>
        </w:rPr>
        <w:t>08/2019</w:t>
      </w:r>
    </w:p>
    <w:p w:rsidR="002F5082" w:rsidRPr="00DF0145" w:rsidRDefault="002F5082" w:rsidP="002F5082">
      <w:pPr>
        <w:autoSpaceDE w:val="0"/>
        <w:autoSpaceDN w:val="0"/>
        <w:adjustRightInd w:val="0"/>
        <w:jc w:val="both"/>
        <w:rPr>
          <w:rFonts w:ascii="Arial" w:hAnsi="Arial" w:cs="Arial"/>
          <w:b/>
        </w:rPr>
      </w:pPr>
      <w:r w:rsidRPr="00DF0145">
        <w:rPr>
          <w:rFonts w:ascii="Arial" w:hAnsi="Arial" w:cs="Arial"/>
          <w:b/>
        </w:rPr>
        <w:t xml:space="preserve">Pregão Presencial: </w:t>
      </w:r>
      <w:r w:rsidR="00B705A5">
        <w:rPr>
          <w:rFonts w:ascii="Arial" w:hAnsi="Arial" w:cs="Arial"/>
          <w:b/>
        </w:rPr>
        <w:t>06/2019</w:t>
      </w:r>
    </w:p>
    <w:p w:rsidR="002F5082" w:rsidRPr="00DF0145" w:rsidRDefault="002F5082" w:rsidP="002F5082">
      <w:pPr>
        <w:jc w:val="both"/>
        <w:rPr>
          <w:rFonts w:ascii="Arial" w:hAnsi="Arial" w:cs="Arial"/>
          <w:b/>
        </w:rPr>
      </w:pPr>
      <w:r w:rsidRPr="00DF0145">
        <w:rPr>
          <w:rFonts w:ascii="Arial" w:hAnsi="Arial" w:cs="Arial"/>
          <w:b/>
        </w:rPr>
        <w:t>Prefeitura Municipal de Palmeira</w:t>
      </w:r>
    </w:p>
    <w:p w:rsidR="002F5082" w:rsidRPr="00DF0145" w:rsidRDefault="002F5082" w:rsidP="002F5082">
      <w:pPr>
        <w:autoSpaceDE w:val="0"/>
        <w:autoSpaceDN w:val="0"/>
        <w:adjustRightInd w:val="0"/>
        <w:ind w:left="567" w:right="143"/>
        <w:jc w:val="both"/>
        <w:rPr>
          <w:rFonts w:ascii="Arial" w:eastAsia="SimSun" w:hAnsi="Arial" w:cs="Arial"/>
        </w:rPr>
      </w:pPr>
    </w:p>
    <w:p w:rsidR="002F5082" w:rsidRPr="00DF0145" w:rsidRDefault="002F5082" w:rsidP="002F5082">
      <w:pPr>
        <w:autoSpaceDE w:val="0"/>
        <w:autoSpaceDN w:val="0"/>
        <w:adjustRightInd w:val="0"/>
        <w:ind w:left="567" w:right="143"/>
        <w:jc w:val="both"/>
        <w:rPr>
          <w:rFonts w:ascii="Arial" w:eastAsia="SimSun" w:hAnsi="Arial" w:cs="Arial"/>
        </w:rPr>
      </w:pPr>
    </w:p>
    <w:p w:rsidR="002F5082" w:rsidRPr="00DF0145" w:rsidRDefault="002F5082" w:rsidP="002F5082">
      <w:pPr>
        <w:autoSpaceDE w:val="0"/>
        <w:autoSpaceDN w:val="0"/>
        <w:adjustRightInd w:val="0"/>
        <w:ind w:left="567" w:right="143"/>
        <w:jc w:val="both"/>
        <w:rPr>
          <w:rFonts w:ascii="Arial" w:eastAsia="SimSun" w:hAnsi="Arial" w:cs="Arial"/>
        </w:rPr>
      </w:pPr>
    </w:p>
    <w:p w:rsidR="002F5082" w:rsidRPr="00DF0145" w:rsidRDefault="002F5082" w:rsidP="002F5082">
      <w:pPr>
        <w:autoSpaceDE w:val="0"/>
        <w:autoSpaceDN w:val="0"/>
        <w:adjustRightInd w:val="0"/>
        <w:ind w:left="567" w:right="143"/>
        <w:jc w:val="center"/>
        <w:rPr>
          <w:rFonts w:ascii="Arial" w:eastAsia="SimSun" w:hAnsi="Arial" w:cs="Arial"/>
          <w:b/>
          <w:bCs/>
        </w:rPr>
      </w:pPr>
      <w:r w:rsidRPr="00DF0145">
        <w:rPr>
          <w:rFonts w:ascii="Arial" w:eastAsia="SimSun" w:hAnsi="Arial" w:cs="Arial"/>
          <w:b/>
          <w:bCs/>
        </w:rPr>
        <w:t>DECLARAÇÃO PARA MICROEMPRESA E EMPRESA DE PEQUENO PORTE</w:t>
      </w:r>
    </w:p>
    <w:p w:rsidR="002F5082" w:rsidRPr="00DF0145" w:rsidRDefault="002F5082" w:rsidP="002F5082">
      <w:pPr>
        <w:autoSpaceDE w:val="0"/>
        <w:autoSpaceDN w:val="0"/>
        <w:adjustRightInd w:val="0"/>
        <w:ind w:left="567" w:right="143"/>
        <w:jc w:val="both"/>
        <w:rPr>
          <w:rFonts w:ascii="Arial" w:eastAsia="SimSun" w:hAnsi="Arial" w:cs="Arial"/>
        </w:rPr>
      </w:pPr>
    </w:p>
    <w:p w:rsidR="002F5082" w:rsidRPr="00DF0145" w:rsidRDefault="002F5082" w:rsidP="002F5082">
      <w:pPr>
        <w:autoSpaceDE w:val="0"/>
        <w:autoSpaceDN w:val="0"/>
        <w:adjustRightInd w:val="0"/>
        <w:ind w:left="567" w:right="143"/>
        <w:jc w:val="both"/>
        <w:rPr>
          <w:rFonts w:ascii="Arial" w:eastAsia="SimSun" w:hAnsi="Arial" w:cs="Arial"/>
        </w:rPr>
      </w:pPr>
    </w:p>
    <w:p w:rsidR="002F5082" w:rsidRPr="00DF0145" w:rsidRDefault="002F5082" w:rsidP="002F5082">
      <w:pPr>
        <w:autoSpaceDE w:val="0"/>
        <w:autoSpaceDN w:val="0"/>
        <w:adjustRightInd w:val="0"/>
        <w:ind w:left="567" w:right="143"/>
        <w:jc w:val="both"/>
        <w:rPr>
          <w:rFonts w:ascii="Arial" w:eastAsia="SimSun" w:hAnsi="Arial" w:cs="Arial"/>
        </w:rPr>
      </w:pPr>
    </w:p>
    <w:p w:rsidR="002F5082" w:rsidRPr="00DF0145" w:rsidRDefault="002F5082" w:rsidP="002F5082">
      <w:pPr>
        <w:autoSpaceDE w:val="0"/>
        <w:autoSpaceDN w:val="0"/>
        <w:adjustRightInd w:val="0"/>
        <w:ind w:left="567" w:right="143"/>
        <w:jc w:val="both"/>
        <w:rPr>
          <w:rFonts w:ascii="Arial" w:eastAsia="SimSun" w:hAnsi="Arial" w:cs="Arial"/>
        </w:rPr>
      </w:pPr>
    </w:p>
    <w:p w:rsidR="002F5082" w:rsidRPr="00DF0145" w:rsidRDefault="002F5082" w:rsidP="002F5082">
      <w:pPr>
        <w:autoSpaceDE w:val="0"/>
        <w:autoSpaceDN w:val="0"/>
        <w:adjustRightInd w:val="0"/>
        <w:ind w:left="567" w:right="143"/>
        <w:jc w:val="both"/>
        <w:rPr>
          <w:rFonts w:ascii="Arial" w:eastAsia="SimSun" w:hAnsi="Arial" w:cs="Arial"/>
        </w:rPr>
      </w:pPr>
    </w:p>
    <w:p w:rsidR="002F5082" w:rsidRPr="00DF0145" w:rsidRDefault="002F5082" w:rsidP="002F5082">
      <w:pPr>
        <w:autoSpaceDE w:val="0"/>
        <w:autoSpaceDN w:val="0"/>
        <w:adjustRightInd w:val="0"/>
        <w:ind w:left="567" w:right="143"/>
        <w:jc w:val="both"/>
        <w:rPr>
          <w:rFonts w:ascii="Arial" w:eastAsia="SimSun" w:hAnsi="Arial" w:cs="Arial"/>
        </w:rPr>
      </w:pPr>
      <w:r w:rsidRPr="00DF0145">
        <w:rPr>
          <w:rFonts w:ascii="Arial" w:eastAsia="SimSun" w:hAnsi="Arial" w:cs="Arial"/>
        </w:rPr>
        <w:t xml:space="preserve">(nome/razão social) _____________________________, inscrita no CNPJ n°_________________, por intermédio de seu representante legal </w:t>
      </w:r>
      <w:proofErr w:type="gramStart"/>
      <w:r w:rsidRPr="00DF0145">
        <w:rPr>
          <w:rFonts w:ascii="Arial" w:eastAsia="SimSun" w:hAnsi="Arial" w:cs="Arial"/>
        </w:rPr>
        <w:t>o(</w:t>
      </w:r>
      <w:proofErr w:type="gramEnd"/>
      <w:r w:rsidRPr="00DF0145">
        <w:rPr>
          <w:rFonts w:ascii="Arial" w:eastAsia="SimSun" w:hAnsi="Arial" w:cs="Arial"/>
        </w:rPr>
        <w:t xml:space="preserve">a) </w:t>
      </w:r>
      <w:proofErr w:type="spellStart"/>
      <w:r w:rsidRPr="00DF0145">
        <w:rPr>
          <w:rFonts w:ascii="Arial" w:eastAsia="SimSun" w:hAnsi="Arial" w:cs="Arial"/>
        </w:rPr>
        <w:t>Sr</w:t>
      </w:r>
      <w:proofErr w:type="spellEnd"/>
      <w:r w:rsidRPr="00DF0145">
        <w:rPr>
          <w:rFonts w:ascii="Arial" w:eastAsia="SimSun" w:hAnsi="Arial" w:cs="Arial"/>
        </w:rPr>
        <w:t xml:space="preserve"> (a) ______________________________________, (cargo desempenhado na empresa) _______________, DECLARA, sob as sanções administrativas cabíveis e sob as penas da lei, ser microempresa ou empresa de pequeno porte nos termos da legislação vigente, não possuindo nenhum dos impedimentos previstos no artigo 3º da Lei Complementar n.º 123/06.</w:t>
      </w:r>
    </w:p>
    <w:p w:rsidR="002F5082" w:rsidRPr="00DF0145" w:rsidRDefault="002F5082" w:rsidP="002F5082">
      <w:pPr>
        <w:autoSpaceDE w:val="0"/>
        <w:autoSpaceDN w:val="0"/>
        <w:adjustRightInd w:val="0"/>
        <w:ind w:left="567" w:right="143"/>
        <w:jc w:val="center"/>
        <w:rPr>
          <w:rFonts w:ascii="Arial" w:eastAsia="SimSun" w:hAnsi="Arial" w:cs="Arial"/>
        </w:rPr>
      </w:pPr>
    </w:p>
    <w:p w:rsidR="002F5082" w:rsidRPr="00DF0145" w:rsidRDefault="002F5082" w:rsidP="002F5082">
      <w:pPr>
        <w:autoSpaceDE w:val="0"/>
        <w:autoSpaceDN w:val="0"/>
        <w:adjustRightInd w:val="0"/>
        <w:ind w:left="567" w:right="143"/>
        <w:jc w:val="center"/>
        <w:rPr>
          <w:rFonts w:ascii="Arial" w:eastAsia="SimSun" w:hAnsi="Arial" w:cs="Arial"/>
        </w:rPr>
      </w:pPr>
    </w:p>
    <w:p w:rsidR="002F5082" w:rsidRPr="00DF0145" w:rsidRDefault="002F5082" w:rsidP="002F5082">
      <w:pPr>
        <w:autoSpaceDE w:val="0"/>
        <w:autoSpaceDN w:val="0"/>
        <w:adjustRightInd w:val="0"/>
        <w:ind w:left="567" w:right="143"/>
        <w:jc w:val="center"/>
        <w:rPr>
          <w:rFonts w:ascii="Arial" w:eastAsia="SimSun" w:hAnsi="Arial" w:cs="Arial"/>
        </w:rPr>
      </w:pPr>
    </w:p>
    <w:p w:rsidR="002F5082" w:rsidRPr="00DF0145" w:rsidRDefault="002F5082" w:rsidP="002F5082">
      <w:pPr>
        <w:autoSpaceDE w:val="0"/>
        <w:autoSpaceDN w:val="0"/>
        <w:adjustRightInd w:val="0"/>
        <w:ind w:left="567" w:right="143"/>
        <w:jc w:val="center"/>
        <w:rPr>
          <w:rFonts w:ascii="Arial" w:eastAsia="SimSun" w:hAnsi="Arial" w:cs="Arial"/>
        </w:rPr>
      </w:pPr>
    </w:p>
    <w:p w:rsidR="002F5082" w:rsidRPr="00DF0145" w:rsidRDefault="002F5082" w:rsidP="002F5082">
      <w:pPr>
        <w:autoSpaceDE w:val="0"/>
        <w:autoSpaceDN w:val="0"/>
        <w:adjustRightInd w:val="0"/>
        <w:ind w:left="567" w:right="143"/>
        <w:jc w:val="center"/>
        <w:rPr>
          <w:rFonts w:ascii="Arial" w:eastAsia="SimSun" w:hAnsi="Arial" w:cs="Arial"/>
        </w:rPr>
      </w:pPr>
      <w:r w:rsidRPr="00DF0145">
        <w:rPr>
          <w:rFonts w:ascii="Arial" w:eastAsia="SimSun" w:hAnsi="Arial" w:cs="Arial"/>
        </w:rPr>
        <w:t>_______________________________________</w:t>
      </w:r>
    </w:p>
    <w:p w:rsidR="002F5082" w:rsidRPr="00DF0145" w:rsidRDefault="002F5082" w:rsidP="002F5082">
      <w:pPr>
        <w:autoSpaceDE w:val="0"/>
        <w:autoSpaceDN w:val="0"/>
        <w:adjustRightInd w:val="0"/>
        <w:ind w:left="567" w:right="143"/>
        <w:jc w:val="center"/>
        <w:rPr>
          <w:rFonts w:ascii="Arial" w:eastAsia="SimSun" w:hAnsi="Arial" w:cs="Arial"/>
        </w:rPr>
      </w:pPr>
      <w:r w:rsidRPr="00DF0145">
        <w:rPr>
          <w:rFonts w:ascii="Arial" w:eastAsia="SimSun" w:hAnsi="Arial" w:cs="Arial"/>
        </w:rPr>
        <w:t>Local e data:</w:t>
      </w:r>
    </w:p>
    <w:p w:rsidR="002F5082" w:rsidRPr="00DF0145" w:rsidRDefault="002F5082" w:rsidP="002F5082">
      <w:pPr>
        <w:autoSpaceDE w:val="0"/>
        <w:autoSpaceDN w:val="0"/>
        <w:adjustRightInd w:val="0"/>
        <w:ind w:left="567" w:right="143"/>
        <w:jc w:val="center"/>
        <w:rPr>
          <w:rFonts w:ascii="Arial" w:eastAsia="SimSun" w:hAnsi="Arial" w:cs="Arial"/>
        </w:rPr>
      </w:pPr>
    </w:p>
    <w:p w:rsidR="002F5082" w:rsidRPr="00DF0145" w:rsidRDefault="002F5082" w:rsidP="002F5082">
      <w:pPr>
        <w:autoSpaceDE w:val="0"/>
        <w:autoSpaceDN w:val="0"/>
        <w:adjustRightInd w:val="0"/>
        <w:ind w:left="567" w:right="143"/>
        <w:jc w:val="center"/>
        <w:rPr>
          <w:rFonts w:ascii="Arial" w:eastAsia="SimSun" w:hAnsi="Arial" w:cs="Arial"/>
        </w:rPr>
      </w:pPr>
    </w:p>
    <w:p w:rsidR="002F5082" w:rsidRPr="00DF0145" w:rsidRDefault="002F5082" w:rsidP="002F5082">
      <w:pPr>
        <w:autoSpaceDE w:val="0"/>
        <w:autoSpaceDN w:val="0"/>
        <w:adjustRightInd w:val="0"/>
        <w:ind w:left="567" w:right="143"/>
        <w:jc w:val="center"/>
        <w:rPr>
          <w:rFonts w:ascii="Arial" w:eastAsia="SimSun" w:hAnsi="Arial" w:cs="Arial"/>
        </w:rPr>
      </w:pPr>
    </w:p>
    <w:p w:rsidR="002F5082" w:rsidRPr="00DF0145" w:rsidRDefault="002F5082" w:rsidP="002F5082">
      <w:pPr>
        <w:autoSpaceDE w:val="0"/>
        <w:autoSpaceDN w:val="0"/>
        <w:adjustRightInd w:val="0"/>
        <w:ind w:left="567" w:right="143"/>
        <w:jc w:val="center"/>
        <w:rPr>
          <w:rFonts w:ascii="Arial" w:eastAsia="SimSun" w:hAnsi="Arial" w:cs="Arial"/>
        </w:rPr>
      </w:pPr>
    </w:p>
    <w:p w:rsidR="002F5082" w:rsidRPr="00DF0145" w:rsidRDefault="002F5082" w:rsidP="002F5082">
      <w:pPr>
        <w:autoSpaceDE w:val="0"/>
        <w:autoSpaceDN w:val="0"/>
        <w:adjustRightInd w:val="0"/>
        <w:ind w:left="567" w:right="143"/>
        <w:jc w:val="center"/>
        <w:rPr>
          <w:rFonts w:ascii="Arial" w:eastAsia="SimSun" w:hAnsi="Arial" w:cs="Arial"/>
        </w:rPr>
      </w:pPr>
      <w:r w:rsidRPr="00DF0145">
        <w:rPr>
          <w:rFonts w:ascii="Arial" w:eastAsia="SimSun" w:hAnsi="Arial" w:cs="Arial"/>
        </w:rPr>
        <w:t>____________________________________________________</w:t>
      </w:r>
    </w:p>
    <w:p w:rsidR="002F5082" w:rsidRPr="00DF0145" w:rsidRDefault="002F5082" w:rsidP="002F5082">
      <w:pPr>
        <w:autoSpaceDE w:val="0"/>
        <w:autoSpaceDN w:val="0"/>
        <w:adjustRightInd w:val="0"/>
        <w:ind w:left="567" w:right="143"/>
        <w:jc w:val="center"/>
        <w:rPr>
          <w:rFonts w:ascii="Arial" w:eastAsia="SimSun" w:hAnsi="Arial" w:cs="Arial"/>
        </w:rPr>
      </w:pPr>
      <w:r w:rsidRPr="00DF0145">
        <w:rPr>
          <w:rFonts w:ascii="Arial" w:eastAsia="SimSun" w:hAnsi="Arial" w:cs="Arial"/>
        </w:rPr>
        <w:t>Nome e assinatura do representante legal da empresa:</w:t>
      </w:r>
    </w:p>
    <w:p w:rsidR="002F5082" w:rsidRPr="00DF0145" w:rsidRDefault="002F5082" w:rsidP="002F5082">
      <w:pPr>
        <w:autoSpaceDE w:val="0"/>
        <w:autoSpaceDN w:val="0"/>
        <w:adjustRightInd w:val="0"/>
        <w:ind w:left="567" w:right="143"/>
        <w:rPr>
          <w:rFonts w:ascii="Arial" w:eastAsia="SimSun" w:hAnsi="Arial" w:cs="Arial"/>
        </w:rPr>
      </w:pPr>
      <w:r w:rsidRPr="00DF0145">
        <w:rPr>
          <w:rFonts w:ascii="Arial" w:eastAsia="SimSun" w:hAnsi="Arial" w:cs="Arial"/>
        </w:rPr>
        <w:t xml:space="preserve">                RG:</w:t>
      </w:r>
    </w:p>
    <w:p w:rsidR="002F5082" w:rsidRPr="00DF0145" w:rsidRDefault="002F5082" w:rsidP="002F5082">
      <w:pPr>
        <w:autoSpaceDE w:val="0"/>
        <w:autoSpaceDN w:val="0"/>
        <w:adjustRightInd w:val="0"/>
        <w:ind w:left="567" w:right="143"/>
        <w:rPr>
          <w:rFonts w:ascii="Arial" w:eastAsia="SimSun" w:hAnsi="Arial" w:cs="Arial"/>
        </w:rPr>
      </w:pPr>
      <w:r w:rsidRPr="00DF0145">
        <w:rPr>
          <w:rFonts w:ascii="Arial" w:eastAsia="SimSun" w:hAnsi="Arial" w:cs="Arial"/>
        </w:rPr>
        <w:t xml:space="preserve">                CPF:</w:t>
      </w:r>
    </w:p>
    <w:p w:rsidR="002F5082" w:rsidRPr="00DF0145" w:rsidRDefault="002F5082" w:rsidP="002F5082">
      <w:pPr>
        <w:ind w:left="567" w:right="143"/>
        <w:jc w:val="center"/>
        <w:rPr>
          <w:rFonts w:ascii="Arial" w:hAnsi="Arial" w:cs="Arial"/>
        </w:rPr>
      </w:pPr>
    </w:p>
    <w:p w:rsidR="002F5082" w:rsidRPr="00DF0145" w:rsidRDefault="002F5082" w:rsidP="002F5082">
      <w:pPr>
        <w:ind w:left="567" w:right="143"/>
        <w:jc w:val="center"/>
        <w:rPr>
          <w:rFonts w:ascii="Arial" w:hAnsi="Arial" w:cs="Arial"/>
        </w:rPr>
      </w:pPr>
    </w:p>
    <w:p w:rsidR="002F5082" w:rsidRPr="00DF0145" w:rsidRDefault="002F5082" w:rsidP="002F5082">
      <w:pPr>
        <w:ind w:left="567" w:right="143"/>
        <w:jc w:val="center"/>
        <w:rPr>
          <w:rFonts w:ascii="Arial" w:hAnsi="Arial" w:cs="Arial"/>
        </w:rPr>
      </w:pPr>
    </w:p>
    <w:p w:rsidR="002F5082" w:rsidRPr="00DF0145" w:rsidRDefault="002F5082" w:rsidP="002F5082">
      <w:pPr>
        <w:ind w:left="567" w:right="143"/>
        <w:jc w:val="center"/>
        <w:rPr>
          <w:rFonts w:ascii="Arial" w:hAnsi="Arial" w:cs="Arial"/>
        </w:rPr>
      </w:pPr>
      <w:r w:rsidRPr="00DF0145">
        <w:rPr>
          <w:rFonts w:ascii="Arial" w:hAnsi="Arial" w:cs="Arial"/>
        </w:rPr>
        <w:t>__________________________________________</w:t>
      </w:r>
    </w:p>
    <w:p w:rsidR="002F5082" w:rsidRPr="00DF0145" w:rsidRDefault="002F5082" w:rsidP="002F5082">
      <w:pPr>
        <w:autoSpaceDE w:val="0"/>
        <w:autoSpaceDN w:val="0"/>
        <w:adjustRightInd w:val="0"/>
        <w:ind w:left="567" w:right="143"/>
        <w:jc w:val="center"/>
        <w:rPr>
          <w:rFonts w:ascii="Arial" w:eastAsia="SimSun" w:hAnsi="Arial" w:cs="Arial"/>
        </w:rPr>
      </w:pPr>
      <w:r w:rsidRPr="00DF0145">
        <w:rPr>
          <w:rFonts w:ascii="Arial" w:eastAsia="SimSun" w:hAnsi="Arial" w:cs="Arial"/>
        </w:rPr>
        <w:t>Local e data:</w:t>
      </w:r>
    </w:p>
    <w:p w:rsidR="002F5082" w:rsidRPr="00DF0145" w:rsidRDefault="002F5082" w:rsidP="002F5082">
      <w:pPr>
        <w:autoSpaceDE w:val="0"/>
        <w:autoSpaceDN w:val="0"/>
        <w:adjustRightInd w:val="0"/>
        <w:ind w:left="567" w:right="143"/>
        <w:jc w:val="center"/>
        <w:rPr>
          <w:rFonts w:ascii="Arial" w:eastAsia="SimSun" w:hAnsi="Arial" w:cs="Arial"/>
        </w:rPr>
      </w:pPr>
    </w:p>
    <w:p w:rsidR="002F5082" w:rsidRPr="00DF0145" w:rsidRDefault="002F5082" w:rsidP="002F5082">
      <w:pPr>
        <w:autoSpaceDE w:val="0"/>
        <w:autoSpaceDN w:val="0"/>
        <w:adjustRightInd w:val="0"/>
        <w:ind w:left="567" w:right="143"/>
        <w:jc w:val="center"/>
        <w:rPr>
          <w:rFonts w:ascii="Arial" w:eastAsia="SimSun" w:hAnsi="Arial" w:cs="Arial"/>
        </w:rPr>
      </w:pPr>
    </w:p>
    <w:p w:rsidR="002F5082" w:rsidRPr="00DF0145" w:rsidRDefault="002F5082" w:rsidP="002F5082">
      <w:pPr>
        <w:autoSpaceDE w:val="0"/>
        <w:autoSpaceDN w:val="0"/>
        <w:adjustRightInd w:val="0"/>
        <w:ind w:left="567" w:right="143"/>
        <w:jc w:val="center"/>
        <w:rPr>
          <w:rFonts w:ascii="Arial" w:eastAsia="SimSun" w:hAnsi="Arial" w:cs="Arial"/>
        </w:rPr>
      </w:pPr>
    </w:p>
    <w:p w:rsidR="002F5082" w:rsidRPr="00DF0145" w:rsidRDefault="002F5082" w:rsidP="002F5082">
      <w:pPr>
        <w:autoSpaceDE w:val="0"/>
        <w:autoSpaceDN w:val="0"/>
        <w:adjustRightInd w:val="0"/>
        <w:ind w:left="567" w:right="143"/>
        <w:jc w:val="center"/>
        <w:rPr>
          <w:rFonts w:ascii="Arial" w:eastAsia="SimSun" w:hAnsi="Arial" w:cs="Arial"/>
        </w:rPr>
      </w:pPr>
      <w:r w:rsidRPr="00DF0145">
        <w:rPr>
          <w:rFonts w:ascii="Arial" w:eastAsia="SimSun" w:hAnsi="Arial" w:cs="Arial"/>
        </w:rPr>
        <w:t>____________________________________________________</w:t>
      </w:r>
    </w:p>
    <w:p w:rsidR="002F5082" w:rsidRPr="00DF0145" w:rsidRDefault="002F5082" w:rsidP="002F5082">
      <w:pPr>
        <w:autoSpaceDE w:val="0"/>
        <w:autoSpaceDN w:val="0"/>
        <w:adjustRightInd w:val="0"/>
        <w:ind w:left="567" w:right="143"/>
        <w:jc w:val="center"/>
        <w:rPr>
          <w:rFonts w:ascii="Arial" w:eastAsia="SimSun" w:hAnsi="Arial" w:cs="Arial"/>
        </w:rPr>
      </w:pPr>
      <w:r w:rsidRPr="00DF0145">
        <w:rPr>
          <w:rFonts w:ascii="Arial" w:eastAsia="SimSun" w:hAnsi="Arial" w:cs="Arial"/>
        </w:rPr>
        <w:t>Nome e assinatura do contador da empresa:</w:t>
      </w:r>
    </w:p>
    <w:p w:rsidR="002F5082" w:rsidRPr="00DF0145" w:rsidRDefault="002F5082" w:rsidP="002F5082">
      <w:pPr>
        <w:autoSpaceDE w:val="0"/>
        <w:autoSpaceDN w:val="0"/>
        <w:adjustRightInd w:val="0"/>
        <w:ind w:left="567" w:right="143"/>
        <w:rPr>
          <w:rFonts w:ascii="Arial" w:eastAsia="SimSun" w:hAnsi="Arial" w:cs="Arial"/>
        </w:rPr>
      </w:pPr>
      <w:r w:rsidRPr="00DF0145">
        <w:rPr>
          <w:rFonts w:ascii="Arial" w:eastAsia="SimSun" w:hAnsi="Arial" w:cs="Arial"/>
        </w:rPr>
        <w:t xml:space="preserve">                       RG:</w:t>
      </w:r>
    </w:p>
    <w:p w:rsidR="002F5082" w:rsidRPr="00DF0145" w:rsidRDefault="002F5082" w:rsidP="002F5082">
      <w:pPr>
        <w:autoSpaceDE w:val="0"/>
        <w:autoSpaceDN w:val="0"/>
        <w:adjustRightInd w:val="0"/>
        <w:ind w:left="567" w:right="143"/>
        <w:rPr>
          <w:rFonts w:ascii="Arial" w:eastAsia="SimSun" w:hAnsi="Arial" w:cs="Arial"/>
        </w:rPr>
      </w:pPr>
      <w:r w:rsidRPr="00DF0145">
        <w:rPr>
          <w:rFonts w:ascii="Arial" w:eastAsia="SimSun" w:hAnsi="Arial" w:cs="Arial"/>
        </w:rPr>
        <w:t xml:space="preserve">                       CPF:</w:t>
      </w:r>
    </w:p>
    <w:p w:rsidR="002F5082" w:rsidRPr="00DF0145" w:rsidRDefault="002F5082" w:rsidP="002F5082">
      <w:pPr>
        <w:autoSpaceDE w:val="0"/>
        <w:autoSpaceDN w:val="0"/>
        <w:adjustRightInd w:val="0"/>
        <w:ind w:left="567" w:right="143"/>
        <w:rPr>
          <w:rFonts w:ascii="Arial" w:eastAsia="SimSun" w:hAnsi="Arial" w:cs="Arial"/>
        </w:rPr>
      </w:pPr>
      <w:r w:rsidRPr="00DF0145">
        <w:rPr>
          <w:rFonts w:ascii="Arial" w:eastAsia="SimSun" w:hAnsi="Arial" w:cs="Arial"/>
        </w:rPr>
        <w:t xml:space="preserve">                       CRC:</w:t>
      </w:r>
    </w:p>
    <w:p w:rsidR="002F5082" w:rsidRPr="00DF0145" w:rsidRDefault="002F5082" w:rsidP="002F5082">
      <w:pPr>
        <w:autoSpaceDE w:val="0"/>
        <w:autoSpaceDN w:val="0"/>
        <w:adjustRightInd w:val="0"/>
        <w:ind w:left="567" w:right="143"/>
        <w:rPr>
          <w:rFonts w:ascii="Arial" w:hAnsi="Arial" w:cs="Arial"/>
          <w:color w:val="000000"/>
        </w:rPr>
      </w:pPr>
    </w:p>
    <w:p w:rsidR="002F5082" w:rsidRPr="00DF0145" w:rsidRDefault="002F5082" w:rsidP="002F5082">
      <w:pPr>
        <w:autoSpaceDE w:val="0"/>
        <w:autoSpaceDN w:val="0"/>
        <w:adjustRightInd w:val="0"/>
        <w:jc w:val="both"/>
        <w:rPr>
          <w:rFonts w:ascii="Arial" w:hAnsi="Arial" w:cs="Arial"/>
          <w:color w:val="000000"/>
        </w:rPr>
      </w:pPr>
    </w:p>
    <w:p w:rsidR="002F5082" w:rsidRPr="00DF0145" w:rsidRDefault="002F5082" w:rsidP="002F5082">
      <w:pPr>
        <w:autoSpaceDE w:val="0"/>
        <w:autoSpaceDN w:val="0"/>
        <w:adjustRightInd w:val="0"/>
        <w:jc w:val="both"/>
        <w:rPr>
          <w:rFonts w:ascii="Arial" w:hAnsi="Arial" w:cs="Arial"/>
          <w:color w:val="000000"/>
        </w:rPr>
      </w:pPr>
    </w:p>
    <w:p w:rsidR="002F5082" w:rsidRPr="00DF0145" w:rsidRDefault="002F5082" w:rsidP="002F5082">
      <w:pPr>
        <w:autoSpaceDE w:val="0"/>
        <w:autoSpaceDN w:val="0"/>
        <w:adjustRightInd w:val="0"/>
        <w:jc w:val="both"/>
        <w:rPr>
          <w:rFonts w:ascii="Arial" w:hAnsi="Arial" w:cs="Arial"/>
          <w:color w:val="000000"/>
        </w:rPr>
      </w:pPr>
    </w:p>
    <w:p w:rsidR="002F5082" w:rsidRPr="00DF0145" w:rsidRDefault="002F5082" w:rsidP="002F5082">
      <w:pPr>
        <w:autoSpaceDE w:val="0"/>
        <w:autoSpaceDN w:val="0"/>
        <w:adjustRightInd w:val="0"/>
        <w:jc w:val="both"/>
        <w:rPr>
          <w:rFonts w:ascii="Arial" w:hAnsi="Arial" w:cs="Arial"/>
          <w:color w:val="000000"/>
        </w:rPr>
      </w:pPr>
    </w:p>
    <w:p w:rsidR="002F5082" w:rsidRPr="00DF0145" w:rsidRDefault="002F5082" w:rsidP="002F5082">
      <w:pPr>
        <w:autoSpaceDE w:val="0"/>
        <w:autoSpaceDN w:val="0"/>
        <w:adjustRightInd w:val="0"/>
        <w:jc w:val="both"/>
        <w:rPr>
          <w:rFonts w:ascii="Arial" w:hAnsi="Arial" w:cs="Arial"/>
          <w:color w:val="000000"/>
        </w:rPr>
      </w:pPr>
    </w:p>
    <w:p w:rsidR="002F5082" w:rsidRPr="00DF0145" w:rsidRDefault="002F5082" w:rsidP="002F5082">
      <w:pPr>
        <w:autoSpaceDE w:val="0"/>
        <w:autoSpaceDN w:val="0"/>
        <w:adjustRightInd w:val="0"/>
        <w:jc w:val="both"/>
        <w:rPr>
          <w:rFonts w:ascii="Arial" w:hAnsi="Arial" w:cs="Arial"/>
          <w:color w:val="000000"/>
        </w:rPr>
      </w:pPr>
    </w:p>
    <w:p w:rsidR="002F5082" w:rsidRPr="00DF0145" w:rsidRDefault="002F5082" w:rsidP="002F5082">
      <w:pPr>
        <w:rPr>
          <w:rFonts w:ascii="Arial" w:eastAsia="SimSun" w:hAnsi="Arial" w:cs="Arial"/>
          <w:b/>
        </w:rPr>
      </w:pPr>
      <w:r w:rsidRPr="00DF0145">
        <w:rPr>
          <w:rFonts w:ascii="Arial" w:eastAsia="SimSun" w:hAnsi="Arial" w:cs="Arial"/>
          <w:b/>
        </w:rPr>
        <w:br w:type="page"/>
      </w:r>
    </w:p>
    <w:p w:rsidR="002F5082" w:rsidRPr="00DF0145" w:rsidRDefault="002F5082" w:rsidP="002F5082">
      <w:pPr>
        <w:autoSpaceDE w:val="0"/>
        <w:autoSpaceDN w:val="0"/>
        <w:adjustRightInd w:val="0"/>
        <w:ind w:left="567" w:right="143"/>
        <w:jc w:val="center"/>
        <w:rPr>
          <w:rFonts w:ascii="Arial" w:eastAsia="SimSun" w:hAnsi="Arial" w:cs="Arial"/>
          <w:b/>
        </w:rPr>
      </w:pPr>
      <w:r w:rsidRPr="00DF0145">
        <w:rPr>
          <w:rFonts w:ascii="Arial" w:eastAsia="SimSun" w:hAnsi="Arial" w:cs="Arial"/>
          <w:b/>
        </w:rPr>
        <w:lastRenderedPageBreak/>
        <w:t>ANEXO VII</w:t>
      </w:r>
    </w:p>
    <w:p w:rsidR="002F5082" w:rsidRPr="00DF0145" w:rsidRDefault="002F5082" w:rsidP="002F5082">
      <w:pPr>
        <w:autoSpaceDE w:val="0"/>
        <w:autoSpaceDN w:val="0"/>
        <w:adjustRightInd w:val="0"/>
        <w:ind w:left="567" w:right="143"/>
        <w:jc w:val="both"/>
        <w:rPr>
          <w:rFonts w:ascii="Arial" w:eastAsia="SimSun" w:hAnsi="Arial" w:cs="Arial"/>
        </w:rPr>
      </w:pPr>
    </w:p>
    <w:p w:rsidR="002F5082" w:rsidRPr="00DF0145" w:rsidRDefault="002F5082" w:rsidP="002F5082">
      <w:pPr>
        <w:autoSpaceDE w:val="0"/>
        <w:autoSpaceDN w:val="0"/>
        <w:adjustRightInd w:val="0"/>
        <w:ind w:left="567" w:right="143"/>
        <w:jc w:val="both"/>
        <w:rPr>
          <w:rFonts w:ascii="Arial" w:eastAsia="SimSun" w:hAnsi="Arial" w:cs="Arial"/>
        </w:rPr>
      </w:pPr>
    </w:p>
    <w:p w:rsidR="002F5082" w:rsidRPr="00DF0145" w:rsidRDefault="002F5082" w:rsidP="002F5082">
      <w:pPr>
        <w:autoSpaceDE w:val="0"/>
        <w:autoSpaceDN w:val="0"/>
        <w:adjustRightInd w:val="0"/>
        <w:jc w:val="both"/>
        <w:rPr>
          <w:rFonts w:ascii="Arial" w:hAnsi="Arial" w:cs="Arial"/>
          <w:b/>
        </w:rPr>
      </w:pPr>
      <w:r w:rsidRPr="00DF0145">
        <w:rPr>
          <w:rFonts w:ascii="Arial" w:hAnsi="Arial" w:cs="Arial"/>
          <w:b/>
        </w:rPr>
        <w:t xml:space="preserve">Processo administrativo: </w:t>
      </w:r>
      <w:r w:rsidR="00B705A5">
        <w:rPr>
          <w:rFonts w:ascii="Arial" w:hAnsi="Arial" w:cs="Arial"/>
          <w:b/>
        </w:rPr>
        <w:t>08/2019</w:t>
      </w:r>
    </w:p>
    <w:p w:rsidR="002F5082" w:rsidRPr="00DF0145" w:rsidRDefault="002F5082" w:rsidP="002F5082">
      <w:pPr>
        <w:autoSpaceDE w:val="0"/>
        <w:autoSpaceDN w:val="0"/>
        <w:adjustRightInd w:val="0"/>
        <w:jc w:val="both"/>
        <w:rPr>
          <w:rFonts w:ascii="Arial" w:hAnsi="Arial" w:cs="Arial"/>
          <w:b/>
        </w:rPr>
      </w:pPr>
      <w:r w:rsidRPr="00DF0145">
        <w:rPr>
          <w:rFonts w:ascii="Arial" w:hAnsi="Arial" w:cs="Arial"/>
          <w:b/>
        </w:rPr>
        <w:t xml:space="preserve">Pregão Presencial: </w:t>
      </w:r>
      <w:r w:rsidR="00B705A5">
        <w:rPr>
          <w:rFonts w:ascii="Arial" w:hAnsi="Arial" w:cs="Arial"/>
          <w:b/>
        </w:rPr>
        <w:t>06/2019</w:t>
      </w:r>
    </w:p>
    <w:p w:rsidR="002F5082" w:rsidRPr="00DF0145" w:rsidRDefault="002F5082" w:rsidP="002F5082">
      <w:pPr>
        <w:jc w:val="both"/>
        <w:rPr>
          <w:rFonts w:ascii="Arial" w:hAnsi="Arial" w:cs="Arial"/>
          <w:b/>
        </w:rPr>
      </w:pPr>
      <w:r w:rsidRPr="00DF0145">
        <w:rPr>
          <w:rFonts w:ascii="Arial" w:hAnsi="Arial" w:cs="Arial"/>
          <w:b/>
        </w:rPr>
        <w:t>Prefeitura Municipal de Palmeira</w:t>
      </w:r>
    </w:p>
    <w:p w:rsidR="002F5082" w:rsidRPr="00DF0145" w:rsidRDefault="002F5082" w:rsidP="002F5082">
      <w:pPr>
        <w:autoSpaceDE w:val="0"/>
        <w:autoSpaceDN w:val="0"/>
        <w:adjustRightInd w:val="0"/>
        <w:ind w:left="567" w:right="143"/>
        <w:jc w:val="both"/>
        <w:rPr>
          <w:rFonts w:ascii="Arial" w:eastAsia="SimSun" w:hAnsi="Arial" w:cs="Arial"/>
        </w:rPr>
      </w:pPr>
    </w:p>
    <w:p w:rsidR="002F5082" w:rsidRPr="00DF0145" w:rsidRDefault="002F5082" w:rsidP="002F5082">
      <w:pPr>
        <w:autoSpaceDE w:val="0"/>
        <w:autoSpaceDN w:val="0"/>
        <w:adjustRightInd w:val="0"/>
        <w:ind w:left="567" w:right="143"/>
        <w:jc w:val="both"/>
        <w:rPr>
          <w:rFonts w:ascii="Arial" w:eastAsia="SimSun" w:hAnsi="Arial" w:cs="Arial"/>
        </w:rPr>
      </w:pPr>
    </w:p>
    <w:p w:rsidR="002F5082" w:rsidRPr="00DF0145" w:rsidRDefault="002F5082" w:rsidP="002F5082">
      <w:pPr>
        <w:autoSpaceDE w:val="0"/>
        <w:autoSpaceDN w:val="0"/>
        <w:adjustRightInd w:val="0"/>
        <w:ind w:left="567" w:right="143"/>
        <w:jc w:val="both"/>
        <w:rPr>
          <w:rFonts w:ascii="Arial" w:eastAsia="SimSun" w:hAnsi="Arial" w:cs="Arial"/>
        </w:rPr>
      </w:pPr>
    </w:p>
    <w:p w:rsidR="002F5082" w:rsidRPr="00DF0145" w:rsidRDefault="002F5082" w:rsidP="002F5082">
      <w:pPr>
        <w:autoSpaceDE w:val="0"/>
        <w:autoSpaceDN w:val="0"/>
        <w:adjustRightInd w:val="0"/>
        <w:ind w:left="567" w:right="143"/>
        <w:jc w:val="center"/>
        <w:rPr>
          <w:rFonts w:ascii="Arial" w:eastAsia="SimSun" w:hAnsi="Arial" w:cs="Arial"/>
          <w:b/>
          <w:bCs/>
        </w:rPr>
      </w:pPr>
      <w:r w:rsidRPr="00DF0145">
        <w:rPr>
          <w:rFonts w:ascii="Arial" w:eastAsia="SimSun" w:hAnsi="Arial" w:cs="Arial"/>
          <w:b/>
          <w:bCs/>
        </w:rPr>
        <w:t>DECLARAÇÃO DE INEXISTÊNCIA DE IMPEDIMENTOS PREVISTOS NA LEI DE IMPROBIDADE ADMINISTRATIVA – LEI 8.429, DE 02 DE JUNHO DE 1992.</w:t>
      </w:r>
    </w:p>
    <w:p w:rsidR="002F5082" w:rsidRPr="00DF0145" w:rsidRDefault="002F5082" w:rsidP="002F5082">
      <w:pPr>
        <w:autoSpaceDE w:val="0"/>
        <w:autoSpaceDN w:val="0"/>
        <w:adjustRightInd w:val="0"/>
        <w:ind w:left="567" w:right="143"/>
        <w:jc w:val="center"/>
        <w:rPr>
          <w:rFonts w:ascii="Arial" w:eastAsia="SimSun" w:hAnsi="Arial" w:cs="Arial"/>
          <w:b/>
          <w:bCs/>
        </w:rPr>
      </w:pPr>
    </w:p>
    <w:p w:rsidR="002F5082" w:rsidRPr="00DF0145" w:rsidRDefault="002F5082" w:rsidP="002F5082">
      <w:pPr>
        <w:autoSpaceDE w:val="0"/>
        <w:autoSpaceDN w:val="0"/>
        <w:adjustRightInd w:val="0"/>
        <w:ind w:left="567" w:right="143"/>
        <w:jc w:val="center"/>
        <w:rPr>
          <w:rFonts w:ascii="Arial" w:eastAsia="SimSun" w:hAnsi="Arial" w:cs="Arial"/>
        </w:rPr>
      </w:pPr>
    </w:p>
    <w:p w:rsidR="002F5082" w:rsidRPr="00DF0145" w:rsidRDefault="002F5082" w:rsidP="002F5082">
      <w:pPr>
        <w:autoSpaceDE w:val="0"/>
        <w:autoSpaceDN w:val="0"/>
        <w:adjustRightInd w:val="0"/>
        <w:ind w:left="567" w:right="143"/>
        <w:jc w:val="both"/>
        <w:rPr>
          <w:rFonts w:ascii="Arial" w:eastAsia="SimSun" w:hAnsi="Arial" w:cs="Arial"/>
        </w:rPr>
      </w:pPr>
      <w:r w:rsidRPr="00DF0145">
        <w:rPr>
          <w:rFonts w:ascii="Arial" w:eastAsia="SimSun" w:hAnsi="Arial" w:cs="Arial"/>
        </w:rPr>
        <w:t xml:space="preserve">(nome/razão social) _____________________________, inscrita no CNPJ n°_________________, por intermédio de seu representante legal </w:t>
      </w:r>
      <w:proofErr w:type="gramStart"/>
      <w:r w:rsidRPr="00DF0145">
        <w:rPr>
          <w:rFonts w:ascii="Arial" w:eastAsia="SimSun" w:hAnsi="Arial" w:cs="Arial"/>
        </w:rPr>
        <w:t>o(</w:t>
      </w:r>
      <w:proofErr w:type="gramEnd"/>
      <w:r w:rsidRPr="00DF0145">
        <w:rPr>
          <w:rFonts w:ascii="Arial" w:eastAsia="SimSun" w:hAnsi="Arial" w:cs="Arial"/>
        </w:rPr>
        <w:t xml:space="preserve">a) </w:t>
      </w:r>
      <w:proofErr w:type="spellStart"/>
      <w:r w:rsidRPr="00DF0145">
        <w:rPr>
          <w:rFonts w:ascii="Arial" w:eastAsia="SimSun" w:hAnsi="Arial" w:cs="Arial"/>
        </w:rPr>
        <w:t>Sr</w:t>
      </w:r>
      <w:proofErr w:type="spellEnd"/>
      <w:r w:rsidRPr="00DF0145">
        <w:rPr>
          <w:rFonts w:ascii="Arial" w:eastAsia="SimSun" w:hAnsi="Arial" w:cs="Arial"/>
        </w:rPr>
        <w:t xml:space="preserve"> (a) ______________________________________, (cargo desempenhado na empresa) _______________, DECLARA, sob as sanções administrativas cabíveis e sob as penas da lei, não haver em seu quadro societário nenhum sócio majoritário que esteja impedido de contratar com o poder público por aplicação do art. 12, incisos I, II e III, cumulado com os </w:t>
      </w:r>
      <w:proofErr w:type="spellStart"/>
      <w:r w:rsidRPr="00DF0145">
        <w:rPr>
          <w:rFonts w:ascii="Arial" w:eastAsia="SimSun" w:hAnsi="Arial" w:cs="Arial"/>
        </w:rPr>
        <w:t>arts</w:t>
      </w:r>
      <w:proofErr w:type="spellEnd"/>
      <w:r w:rsidRPr="00DF0145">
        <w:rPr>
          <w:rFonts w:ascii="Arial" w:eastAsia="SimSun" w:hAnsi="Arial" w:cs="Arial"/>
        </w:rPr>
        <w:t xml:space="preserve">. </w:t>
      </w:r>
      <w:smartTag w:uri="urn:schemas-microsoft-com:office:smarttags" w:element="metricconverter">
        <w:smartTagPr>
          <w:attr w:name="ProductID" w:val="9 a"/>
        </w:smartTagPr>
        <w:r w:rsidRPr="00DF0145">
          <w:rPr>
            <w:rFonts w:ascii="Arial" w:eastAsia="SimSun" w:hAnsi="Arial" w:cs="Arial"/>
          </w:rPr>
          <w:t>9 a</w:t>
        </w:r>
      </w:smartTag>
      <w:r w:rsidRPr="00DF0145">
        <w:rPr>
          <w:rFonts w:ascii="Arial" w:eastAsia="SimSun" w:hAnsi="Arial" w:cs="Arial"/>
        </w:rPr>
        <w:t xml:space="preserve"> 11, da Lei 8.429, de 02 de junho de 1992, assim como, caso venha a ser declarado vencedor da licitação acima referida, com a </w:t>
      </w:r>
      <w:proofErr w:type="spellStart"/>
      <w:r w:rsidRPr="00DF0145">
        <w:rPr>
          <w:rFonts w:ascii="Arial" w:eastAsia="SimSun" w:hAnsi="Arial" w:cs="Arial"/>
        </w:rPr>
        <w:t>conseqüente</w:t>
      </w:r>
      <w:proofErr w:type="spellEnd"/>
      <w:r w:rsidRPr="00DF0145">
        <w:rPr>
          <w:rFonts w:ascii="Arial" w:eastAsia="SimSun" w:hAnsi="Arial" w:cs="Arial"/>
        </w:rPr>
        <w:t xml:space="preserve"> assinatura do contrato, me comprometo a comunicar o Poder Público caso haja o impedimento acima supervenientemente à assinatura do contrato.</w:t>
      </w:r>
    </w:p>
    <w:p w:rsidR="002F5082" w:rsidRPr="00DF0145" w:rsidRDefault="002F5082" w:rsidP="002F5082">
      <w:pPr>
        <w:autoSpaceDE w:val="0"/>
        <w:autoSpaceDN w:val="0"/>
        <w:adjustRightInd w:val="0"/>
        <w:ind w:left="567" w:right="143"/>
        <w:jc w:val="center"/>
        <w:rPr>
          <w:rFonts w:ascii="Arial" w:eastAsia="SimSun" w:hAnsi="Arial" w:cs="Arial"/>
        </w:rPr>
      </w:pPr>
    </w:p>
    <w:p w:rsidR="002F5082" w:rsidRPr="00DF0145" w:rsidRDefault="002F5082" w:rsidP="002F5082">
      <w:pPr>
        <w:autoSpaceDE w:val="0"/>
        <w:autoSpaceDN w:val="0"/>
        <w:adjustRightInd w:val="0"/>
        <w:ind w:left="567" w:right="143"/>
        <w:jc w:val="center"/>
        <w:rPr>
          <w:rFonts w:ascii="Arial" w:eastAsia="SimSun" w:hAnsi="Arial" w:cs="Arial"/>
        </w:rPr>
      </w:pPr>
    </w:p>
    <w:p w:rsidR="002F5082" w:rsidRPr="00DF0145" w:rsidRDefault="002F5082" w:rsidP="002F5082">
      <w:pPr>
        <w:autoSpaceDE w:val="0"/>
        <w:autoSpaceDN w:val="0"/>
        <w:adjustRightInd w:val="0"/>
        <w:ind w:left="567" w:right="143"/>
        <w:jc w:val="center"/>
        <w:rPr>
          <w:rFonts w:ascii="Arial" w:eastAsia="SimSun" w:hAnsi="Arial" w:cs="Arial"/>
        </w:rPr>
      </w:pPr>
    </w:p>
    <w:p w:rsidR="002F5082" w:rsidRPr="00DF0145" w:rsidRDefault="002F5082" w:rsidP="002F5082">
      <w:pPr>
        <w:autoSpaceDE w:val="0"/>
        <w:autoSpaceDN w:val="0"/>
        <w:adjustRightInd w:val="0"/>
        <w:ind w:left="567" w:right="143"/>
        <w:jc w:val="center"/>
        <w:rPr>
          <w:rFonts w:ascii="Arial" w:eastAsia="SimSun" w:hAnsi="Arial" w:cs="Arial"/>
        </w:rPr>
      </w:pPr>
    </w:p>
    <w:p w:rsidR="002F5082" w:rsidRPr="00DF0145" w:rsidRDefault="002F5082" w:rsidP="002F5082">
      <w:pPr>
        <w:autoSpaceDE w:val="0"/>
        <w:autoSpaceDN w:val="0"/>
        <w:adjustRightInd w:val="0"/>
        <w:ind w:left="567" w:right="143"/>
        <w:jc w:val="center"/>
        <w:rPr>
          <w:rFonts w:ascii="Arial" w:eastAsia="SimSun" w:hAnsi="Arial" w:cs="Arial"/>
        </w:rPr>
      </w:pPr>
      <w:r w:rsidRPr="00DF0145">
        <w:rPr>
          <w:rFonts w:ascii="Arial" w:eastAsia="SimSun" w:hAnsi="Arial" w:cs="Arial"/>
        </w:rPr>
        <w:t>_______________________________________</w:t>
      </w:r>
    </w:p>
    <w:p w:rsidR="002F5082" w:rsidRPr="00DF0145" w:rsidRDefault="002F5082" w:rsidP="002F5082">
      <w:pPr>
        <w:autoSpaceDE w:val="0"/>
        <w:autoSpaceDN w:val="0"/>
        <w:adjustRightInd w:val="0"/>
        <w:ind w:left="567" w:right="143"/>
        <w:jc w:val="center"/>
        <w:rPr>
          <w:rFonts w:ascii="Arial" w:eastAsia="SimSun" w:hAnsi="Arial" w:cs="Arial"/>
        </w:rPr>
      </w:pPr>
      <w:r w:rsidRPr="00DF0145">
        <w:rPr>
          <w:rFonts w:ascii="Arial" w:eastAsia="SimSun" w:hAnsi="Arial" w:cs="Arial"/>
        </w:rPr>
        <w:t>Local e data:</w:t>
      </w:r>
    </w:p>
    <w:p w:rsidR="002F5082" w:rsidRPr="00DF0145" w:rsidRDefault="002F5082" w:rsidP="002F5082">
      <w:pPr>
        <w:autoSpaceDE w:val="0"/>
        <w:autoSpaceDN w:val="0"/>
        <w:adjustRightInd w:val="0"/>
        <w:ind w:left="567" w:right="143"/>
        <w:jc w:val="center"/>
        <w:rPr>
          <w:rFonts w:ascii="Arial" w:eastAsia="SimSun" w:hAnsi="Arial" w:cs="Arial"/>
        </w:rPr>
      </w:pPr>
    </w:p>
    <w:p w:rsidR="002F5082" w:rsidRPr="00DF0145" w:rsidRDefault="002F5082" w:rsidP="002F5082">
      <w:pPr>
        <w:autoSpaceDE w:val="0"/>
        <w:autoSpaceDN w:val="0"/>
        <w:adjustRightInd w:val="0"/>
        <w:ind w:left="567" w:right="143"/>
        <w:jc w:val="center"/>
        <w:rPr>
          <w:rFonts w:ascii="Arial" w:eastAsia="SimSun" w:hAnsi="Arial" w:cs="Arial"/>
        </w:rPr>
      </w:pPr>
    </w:p>
    <w:p w:rsidR="002F5082" w:rsidRPr="00DF0145" w:rsidRDefault="002F5082" w:rsidP="002F5082">
      <w:pPr>
        <w:autoSpaceDE w:val="0"/>
        <w:autoSpaceDN w:val="0"/>
        <w:adjustRightInd w:val="0"/>
        <w:ind w:left="567" w:right="143"/>
        <w:jc w:val="center"/>
        <w:rPr>
          <w:rFonts w:ascii="Arial" w:eastAsia="SimSun" w:hAnsi="Arial" w:cs="Arial"/>
        </w:rPr>
      </w:pPr>
    </w:p>
    <w:p w:rsidR="002F5082" w:rsidRPr="00DF0145" w:rsidRDefault="002F5082" w:rsidP="002F5082">
      <w:pPr>
        <w:autoSpaceDE w:val="0"/>
        <w:autoSpaceDN w:val="0"/>
        <w:adjustRightInd w:val="0"/>
        <w:ind w:left="567" w:right="143"/>
        <w:jc w:val="center"/>
        <w:rPr>
          <w:rFonts w:ascii="Arial" w:eastAsia="SimSun" w:hAnsi="Arial" w:cs="Arial"/>
        </w:rPr>
      </w:pPr>
    </w:p>
    <w:p w:rsidR="002F5082" w:rsidRPr="00DF0145" w:rsidRDefault="002F5082" w:rsidP="002F5082">
      <w:pPr>
        <w:autoSpaceDE w:val="0"/>
        <w:autoSpaceDN w:val="0"/>
        <w:adjustRightInd w:val="0"/>
        <w:ind w:left="567" w:right="143"/>
        <w:jc w:val="center"/>
        <w:rPr>
          <w:rFonts w:ascii="Arial" w:eastAsia="SimSun" w:hAnsi="Arial" w:cs="Arial"/>
        </w:rPr>
      </w:pPr>
      <w:r w:rsidRPr="00DF0145">
        <w:rPr>
          <w:rFonts w:ascii="Arial" w:eastAsia="SimSun" w:hAnsi="Arial" w:cs="Arial"/>
        </w:rPr>
        <w:t>____________________________________________________</w:t>
      </w:r>
    </w:p>
    <w:p w:rsidR="002F5082" w:rsidRPr="00DF0145" w:rsidRDefault="002F5082" w:rsidP="002F5082">
      <w:pPr>
        <w:autoSpaceDE w:val="0"/>
        <w:autoSpaceDN w:val="0"/>
        <w:adjustRightInd w:val="0"/>
        <w:ind w:left="567" w:right="143"/>
        <w:jc w:val="center"/>
        <w:rPr>
          <w:rFonts w:ascii="Arial" w:eastAsia="SimSun" w:hAnsi="Arial" w:cs="Arial"/>
        </w:rPr>
      </w:pPr>
      <w:r w:rsidRPr="00DF0145">
        <w:rPr>
          <w:rFonts w:ascii="Arial" w:eastAsia="SimSun" w:hAnsi="Arial" w:cs="Arial"/>
        </w:rPr>
        <w:t>Nome e assinatura do representante legal da empresa:</w:t>
      </w:r>
    </w:p>
    <w:p w:rsidR="002F5082" w:rsidRPr="00DF0145" w:rsidRDefault="002F5082" w:rsidP="002F5082">
      <w:pPr>
        <w:autoSpaceDE w:val="0"/>
        <w:autoSpaceDN w:val="0"/>
        <w:adjustRightInd w:val="0"/>
        <w:ind w:left="567" w:right="143"/>
        <w:rPr>
          <w:rFonts w:ascii="Arial" w:eastAsia="SimSun" w:hAnsi="Arial" w:cs="Arial"/>
        </w:rPr>
      </w:pPr>
      <w:r w:rsidRPr="00DF0145">
        <w:rPr>
          <w:rFonts w:ascii="Arial" w:eastAsia="SimSun" w:hAnsi="Arial" w:cs="Arial"/>
        </w:rPr>
        <w:t xml:space="preserve">                RG:</w:t>
      </w:r>
    </w:p>
    <w:p w:rsidR="002F5082" w:rsidRPr="00DF0145" w:rsidRDefault="002F5082" w:rsidP="002F5082">
      <w:pPr>
        <w:autoSpaceDE w:val="0"/>
        <w:autoSpaceDN w:val="0"/>
        <w:adjustRightInd w:val="0"/>
        <w:ind w:left="567" w:right="143"/>
        <w:rPr>
          <w:rFonts w:ascii="Arial" w:eastAsia="SimSun" w:hAnsi="Arial" w:cs="Arial"/>
        </w:rPr>
      </w:pPr>
      <w:r w:rsidRPr="00DF0145">
        <w:rPr>
          <w:rFonts w:ascii="Arial" w:eastAsia="SimSun" w:hAnsi="Arial" w:cs="Arial"/>
        </w:rPr>
        <w:t xml:space="preserve">                CPF:</w:t>
      </w:r>
    </w:p>
    <w:p w:rsidR="002F5082" w:rsidRPr="00DF0145" w:rsidRDefault="002F5082" w:rsidP="002F5082">
      <w:pPr>
        <w:autoSpaceDE w:val="0"/>
        <w:autoSpaceDN w:val="0"/>
        <w:adjustRightInd w:val="0"/>
        <w:jc w:val="both"/>
        <w:rPr>
          <w:rFonts w:ascii="Arial" w:hAnsi="Arial" w:cs="Arial"/>
          <w:color w:val="000000"/>
        </w:rPr>
      </w:pPr>
    </w:p>
    <w:p w:rsidR="002F5082" w:rsidRPr="00DF0145" w:rsidRDefault="002F5082" w:rsidP="002F5082">
      <w:pPr>
        <w:autoSpaceDE w:val="0"/>
        <w:autoSpaceDN w:val="0"/>
        <w:adjustRightInd w:val="0"/>
        <w:jc w:val="both"/>
        <w:rPr>
          <w:rFonts w:ascii="Arial" w:hAnsi="Arial" w:cs="Arial"/>
          <w:color w:val="000000"/>
        </w:rPr>
      </w:pPr>
    </w:p>
    <w:p w:rsidR="002F5082" w:rsidRPr="00DF0145" w:rsidRDefault="002F5082" w:rsidP="002F5082">
      <w:pPr>
        <w:autoSpaceDE w:val="0"/>
        <w:autoSpaceDN w:val="0"/>
        <w:adjustRightInd w:val="0"/>
        <w:ind w:left="567" w:right="143"/>
        <w:jc w:val="center"/>
        <w:rPr>
          <w:rFonts w:ascii="Arial" w:eastAsia="SimSun" w:hAnsi="Arial" w:cs="Arial"/>
          <w:b/>
        </w:rPr>
      </w:pPr>
      <w:r w:rsidRPr="00DF0145">
        <w:rPr>
          <w:rFonts w:ascii="Arial" w:hAnsi="Arial" w:cs="Arial"/>
          <w:color w:val="000000"/>
        </w:rPr>
        <w:br w:type="page"/>
      </w:r>
      <w:r w:rsidRPr="00DF0145">
        <w:rPr>
          <w:rFonts w:ascii="Arial" w:eastAsia="SimSun" w:hAnsi="Arial" w:cs="Arial"/>
          <w:b/>
        </w:rPr>
        <w:lastRenderedPageBreak/>
        <w:t>ANEXO VIII</w:t>
      </w:r>
    </w:p>
    <w:p w:rsidR="002F5082" w:rsidRPr="00DF0145" w:rsidRDefault="002F5082" w:rsidP="002F5082">
      <w:pPr>
        <w:autoSpaceDE w:val="0"/>
        <w:autoSpaceDN w:val="0"/>
        <w:adjustRightInd w:val="0"/>
        <w:ind w:left="567" w:right="143"/>
        <w:jc w:val="both"/>
        <w:rPr>
          <w:rFonts w:ascii="Arial" w:eastAsia="SimSun" w:hAnsi="Arial" w:cs="Arial"/>
        </w:rPr>
      </w:pPr>
    </w:p>
    <w:p w:rsidR="002F5082" w:rsidRPr="00DF0145" w:rsidRDefault="002F5082" w:rsidP="002F5082">
      <w:pPr>
        <w:autoSpaceDE w:val="0"/>
        <w:autoSpaceDN w:val="0"/>
        <w:adjustRightInd w:val="0"/>
        <w:ind w:left="567" w:right="143"/>
        <w:jc w:val="both"/>
        <w:rPr>
          <w:rFonts w:ascii="Arial" w:eastAsia="SimSun" w:hAnsi="Arial" w:cs="Arial"/>
        </w:rPr>
      </w:pPr>
    </w:p>
    <w:p w:rsidR="002F5082" w:rsidRPr="00DF0145" w:rsidRDefault="002F5082" w:rsidP="002F5082">
      <w:pPr>
        <w:autoSpaceDE w:val="0"/>
        <w:autoSpaceDN w:val="0"/>
        <w:adjustRightInd w:val="0"/>
        <w:jc w:val="both"/>
        <w:rPr>
          <w:rFonts w:ascii="Arial" w:hAnsi="Arial" w:cs="Arial"/>
          <w:b/>
        </w:rPr>
      </w:pPr>
      <w:r w:rsidRPr="00DF0145">
        <w:rPr>
          <w:rFonts w:ascii="Arial" w:hAnsi="Arial" w:cs="Arial"/>
          <w:b/>
        </w:rPr>
        <w:t xml:space="preserve">Processo administrativo: </w:t>
      </w:r>
      <w:r w:rsidR="00B705A5">
        <w:rPr>
          <w:rFonts w:ascii="Arial" w:hAnsi="Arial" w:cs="Arial"/>
          <w:b/>
        </w:rPr>
        <w:t>08/2019</w:t>
      </w:r>
    </w:p>
    <w:p w:rsidR="002F5082" w:rsidRPr="00DF0145" w:rsidRDefault="002F5082" w:rsidP="002F5082">
      <w:pPr>
        <w:autoSpaceDE w:val="0"/>
        <w:autoSpaceDN w:val="0"/>
        <w:adjustRightInd w:val="0"/>
        <w:jc w:val="both"/>
        <w:rPr>
          <w:rFonts w:ascii="Arial" w:hAnsi="Arial" w:cs="Arial"/>
          <w:b/>
        </w:rPr>
      </w:pPr>
      <w:r w:rsidRPr="00DF0145">
        <w:rPr>
          <w:rFonts w:ascii="Arial" w:hAnsi="Arial" w:cs="Arial"/>
          <w:b/>
        </w:rPr>
        <w:t xml:space="preserve">Pregão Presencial: </w:t>
      </w:r>
      <w:r w:rsidR="00B705A5">
        <w:rPr>
          <w:rFonts w:ascii="Arial" w:hAnsi="Arial" w:cs="Arial"/>
          <w:b/>
        </w:rPr>
        <w:t>06/2019</w:t>
      </w:r>
    </w:p>
    <w:p w:rsidR="002F5082" w:rsidRPr="00DF0145" w:rsidRDefault="002F5082" w:rsidP="002F5082">
      <w:pPr>
        <w:jc w:val="both"/>
        <w:rPr>
          <w:rFonts w:ascii="Arial" w:hAnsi="Arial" w:cs="Arial"/>
          <w:b/>
        </w:rPr>
      </w:pPr>
      <w:r w:rsidRPr="00DF0145">
        <w:rPr>
          <w:rFonts w:ascii="Arial" w:hAnsi="Arial" w:cs="Arial"/>
          <w:b/>
        </w:rPr>
        <w:t>Prefeitura Municipal de Palmeira</w:t>
      </w:r>
    </w:p>
    <w:p w:rsidR="002F5082" w:rsidRPr="00DF0145" w:rsidRDefault="002F5082" w:rsidP="002F5082">
      <w:pPr>
        <w:autoSpaceDE w:val="0"/>
        <w:autoSpaceDN w:val="0"/>
        <w:adjustRightInd w:val="0"/>
        <w:ind w:left="567" w:right="143"/>
        <w:jc w:val="both"/>
        <w:rPr>
          <w:rFonts w:ascii="Arial" w:eastAsia="SimSun" w:hAnsi="Arial" w:cs="Arial"/>
        </w:rPr>
      </w:pPr>
    </w:p>
    <w:p w:rsidR="002F5082" w:rsidRPr="00DF0145" w:rsidRDefault="002F5082" w:rsidP="002F5082">
      <w:pPr>
        <w:autoSpaceDE w:val="0"/>
        <w:autoSpaceDN w:val="0"/>
        <w:adjustRightInd w:val="0"/>
        <w:ind w:left="567" w:right="143"/>
        <w:jc w:val="both"/>
        <w:rPr>
          <w:rFonts w:ascii="Arial" w:eastAsia="SimSun" w:hAnsi="Arial" w:cs="Arial"/>
        </w:rPr>
      </w:pPr>
    </w:p>
    <w:p w:rsidR="002F5082" w:rsidRPr="00DF0145" w:rsidRDefault="002F5082" w:rsidP="002F5082">
      <w:pPr>
        <w:autoSpaceDE w:val="0"/>
        <w:autoSpaceDN w:val="0"/>
        <w:adjustRightInd w:val="0"/>
        <w:ind w:left="567" w:right="143"/>
        <w:jc w:val="both"/>
        <w:rPr>
          <w:rFonts w:ascii="Arial" w:eastAsia="SimSun" w:hAnsi="Arial" w:cs="Arial"/>
        </w:rPr>
      </w:pPr>
    </w:p>
    <w:p w:rsidR="002F5082" w:rsidRPr="00DF0145" w:rsidRDefault="002F5082" w:rsidP="002F5082">
      <w:pPr>
        <w:autoSpaceDE w:val="0"/>
        <w:autoSpaceDN w:val="0"/>
        <w:adjustRightInd w:val="0"/>
        <w:ind w:left="567" w:right="143"/>
        <w:jc w:val="center"/>
        <w:rPr>
          <w:rFonts w:ascii="Arial" w:eastAsia="SimSun" w:hAnsi="Arial" w:cs="Arial"/>
          <w:b/>
          <w:bCs/>
        </w:rPr>
      </w:pPr>
      <w:r w:rsidRPr="00DF0145">
        <w:rPr>
          <w:rFonts w:ascii="Arial" w:eastAsia="SimSun" w:hAnsi="Arial" w:cs="Arial"/>
          <w:b/>
          <w:bCs/>
        </w:rPr>
        <w:t xml:space="preserve">DECLARAÇÃO DE INEXISTÊNCIA DE IMPEDIMENTOS PREVISTOS NO ART. 9º DA LEI 8.666/93 E ITENS 7.3 E 7.4 DO EDITAL DO PREGÃO PRESENCIAL </w:t>
      </w:r>
      <w:r w:rsidR="00B705A5">
        <w:rPr>
          <w:rFonts w:ascii="Arial" w:eastAsia="SimSun" w:hAnsi="Arial" w:cs="Arial"/>
          <w:b/>
          <w:bCs/>
        </w:rPr>
        <w:t>06/2019</w:t>
      </w:r>
      <w:r w:rsidRPr="00DF0145">
        <w:rPr>
          <w:rFonts w:ascii="Arial" w:eastAsia="SimSun" w:hAnsi="Arial" w:cs="Arial"/>
          <w:b/>
          <w:bCs/>
        </w:rPr>
        <w:t>.</w:t>
      </w:r>
    </w:p>
    <w:p w:rsidR="002F5082" w:rsidRPr="00DF0145" w:rsidRDefault="002F5082" w:rsidP="002F5082">
      <w:pPr>
        <w:autoSpaceDE w:val="0"/>
        <w:autoSpaceDN w:val="0"/>
        <w:adjustRightInd w:val="0"/>
        <w:ind w:left="567" w:right="143"/>
        <w:jc w:val="center"/>
        <w:rPr>
          <w:rFonts w:ascii="Arial" w:eastAsia="SimSun" w:hAnsi="Arial" w:cs="Arial"/>
          <w:b/>
          <w:bCs/>
        </w:rPr>
      </w:pPr>
    </w:p>
    <w:p w:rsidR="002F5082" w:rsidRPr="00DF0145" w:rsidRDefault="002F5082" w:rsidP="002F5082">
      <w:pPr>
        <w:autoSpaceDE w:val="0"/>
        <w:autoSpaceDN w:val="0"/>
        <w:adjustRightInd w:val="0"/>
        <w:ind w:left="567" w:right="143"/>
        <w:jc w:val="center"/>
        <w:rPr>
          <w:rFonts w:ascii="Arial" w:eastAsia="SimSun" w:hAnsi="Arial" w:cs="Arial"/>
        </w:rPr>
      </w:pPr>
    </w:p>
    <w:p w:rsidR="002F5082" w:rsidRPr="00DF0145" w:rsidRDefault="002F5082" w:rsidP="002F5082">
      <w:pPr>
        <w:autoSpaceDE w:val="0"/>
        <w:autoSpaceDN w:val="0"/>
        <w:adjustRightInd w:val="0"/>
        <w:ind w:left="567" w:right="143"/>
        <w:jc w:val="both"/>
        <w:rPr>
          <w:rFonts w:ascii="Arial" w:eastAsia="SimSun" w:hAnsi="Arial" w:cs="Arial"/>
        </w:rPr>
      </w:pPr>
      <w:r w:rsidRPr="00DF0145">
        <w:rPr>
          <w:rFonts w:ascii="Arial" w:eastAsia="SimSun" w:hAnsi="Arial" w:cs="Arial"/>
        </w:rPr>
        <w:t xml:space="preserve">(nome/razão social) _____________________________, inscrita no CNPJ n°_________________, por intermédio de seu representante legal </w:t>
      </w:r>
      <w:proofErr w:type="gramStart"/>
      <w:r w:rsidRPr="00DF0145">
        <w:rPr>
          <w:rFonts w:ascii="Arial" w:eastAsia="SimSun" w:hAnsi="Arial" w:cs="Arial"/>
        </w:rPr>
        <w:t>o(</w:t>
      </w:r>
      <w:proofErr w:type="gramEnd"/>
      <w:r w:rsidRPr="00DF0145">
        <w:rPr>
          <w:rFonts w:ascii="Arial" w:eastAsia="SimSun" w:hAnsi="Arial" w:cs="Arial"/>
        </w:rPr>
        <w:t xml:space="preserve">a) </w:t>
      </w:r>
      <w:proofErr w:type="spellStart"/>
      <w:r w:rsidRPr="00DF0145">
        <w:rPr>
          <w:rFonts w:ascii="Arial" w:eastAsia="SimSun" w:hAnsi="Arial" w:cs="Arial"/>
        </w:rPr>
        <w:t>Sr</w:t>
      </w:r>
      <w:proofErr w:type="spellEnd"/>
      <w:r w:rsidRPr="00DF0145">
        <w:rPr>
          <w:rFonts w:ascii="Arial" w:eastAsia="SimSun" w:hAnsi="Arial" w:cs="Arial"/>
        </w:rPr>
        <w:t xml:space="preserve"> (a) ______________________________________, (cargo desempenhado na empresa) _______________, DECLARA, sob as sanções administrativas cabíveis e sob as penas da lei, não haver impedimento de contratar com o poder público por aplicação do art. 9º da Lei 8.666/93 ou por aplicação do disposto nos itens 7.3 e 7.4 do Edital do PREGÃO PRESENCIAL Nº </w:t>
      </w:r>
      <w:r w:rsidR="00B705A5">
        <w:rPr>
          <w:rFonts w:ascii="Arial" w:eastAsia="SimSun" w:hAnsi="Arial" w:cs="Arial"/>
        </w:rPr>
        <w:t>06/2019</w:t>
      </w:r>
      <w:r w:rsidRPr="00DF0145">
        <w:rPr>
          <w:rFonts w:ascii="Arial" w:eastAsia="SimSun" w:hAnsi="Arial" w:cs="Arial"/>
        </w:rPr>
        <w:t>, assim como, caso venha a ser declarado vencedor da licitação acima referida, com a consequente assinatura do contrato, me comprometo, sob as penas da Lei, a comunicar o Poder Público caso surja o impedimento acima supervenientemente à assinatura do contrato.</w:t>
      </w:r>
    </w:p>
    <w:p w:rsidR="002F5082" w:rsidRPr="00DF0145" w:rsidRDefault="002F5082" w:rsidP="002F5082">
      <w:pPr>
        <w:autoSpaceDE w:val="0"/>
        <w:autoSpaceDN w:val="0"/>
        <w:adjustRightInd w:val="0"/>
        <w:ind w:left="567" w:right="143"/>
        <w:jc w:val="center"/>
        <w:rPr>
          <w:rFonts w:ascii="Arial" w:eastAsia="SimSun" w:hAnsi="Arial" w:cs="Arial"/>
        </w:rPr>
      </w:pPr>
    </w:p>
    <w:p w:rsidR="002F5082" w:rsidRPr="00DF0145" w:rsidRDefault="002F5082" w:rsidP="002F5082">
      <w:pPr>
        <w:autoSpaceDE w:val="0"/>
        <w:autoSpaceDN w:val="0"/>
        <w:adjustRightInd w:val="0"/>
        <w:ind w:left="567" w:right="143"/>
        <w:jc w:val="center"/>
        <w:rPr>
          <w:rFonts w:ascii="Arial" w:eastAsia="SimSun" w:hAnsi="Arial" w:cs="Arial"/>
        </w:rPr>
      </w:pPr>
    </w:p>
    <w:p w:rsidR="002F5082" w:rsidRPr="00DF0145" w:rsidRDefault="002F5082" w:rsidP="002F5082">
      <w:pPr>
        <w:autoSpaceDE w:val="0"/>
        <w:autoSpaceDN w:val="0"/>
        <w:adjustRightInd w:val="0"/>
        <w:ind w:left="567" w:right="143"/>
        <w:jc w:val="center"/>
        <w:rPr>
          <w:rFonts w:ascii="Arial" w:eastAsia="SimSun" w:hAnsi="Arial" w:cs="Arial"/>
        </w:rPr>
      </w:pPr>
    </w:p>
    <w:p w:rsidR="002F5082" w:rsidRPr="00DF0145" w:rsidRDefault="002F5082" w:rsidP="002F5082">
      <w:pPr>
        <w:autoSpaceDE w:val="0"/>
        <w:autoSpaceDN w:val="0"/>
        <w:adjustRightInd w:val="0"/>
        <w:ind w:left="567" w:right="143"/>
        <w:jc w:val="center"/>
        <w:rPr>
          <w:rFonts w:ascii="Arial" w:eastAsia="SimSun" w:hAnsi="Arial" w:cs="Arial"/>
        </w:rPr>
      </w:pPr>
    </w:p>
    <w:p w:rsidR="002F5082" w:rsidRPr="00DF0145" w:rsidRDefault="002F5082" w:rsidP="002F5082">
      <w:pPr>
        <w:autoSpaceDE w:val="0"/>
        <w:autoSpaceDN w:val="0"/>
        <w:adjustRightInd w:val="0"/>
        <w:ind w:left="567" w:right="143"/>
        <w:jc w:val="center"/>
        <w:rPr>
          <w:rFonts w:ascii="Arial" w:eastAsia="SimSun" w:hAnsi="Arial" w:cs="Arial"/>
        </w:rPr>
      </w:pPr>
      <w:r w:rsidRPr="00DF0145">
        <w:rPr>
          <w:rFonts w:ascii="Arial" w:eastAsia="SimSun" w:hAnsi="Arial" w:cs="Arial"/>
        </w:rPr>
        <w:t>_______________________________________</w:t>
      </w:r>
    </w:p>
    <w:p w:rsidR="002F5082" w:rsidRPr="00DF0145" w:rsidRDefault="002F5082" w:rsidP="002F5082">
      <w:pPr>
        <w:autoSpaceDE w:val="0"/>
        <w:autoSpaceDN w:val="0"/>
        <w:adjustRightInd w:val="0"/>
        <w:ind w:left="567" w:right="143"/>
        <w:jc w:val="center"/>
        <w:rPr>
          <w:rFonts w:ascii="Arial" w:eastAsia="SimSun" w:hAnsi="Arial" w:cs="Arial"/>
        </w:rPr>
      </w:pPr>
      <w:r w:rsidRPr="00DF0145">
        <w:rPr>
          <w:rFonts w:ascii="Arial" w:eastAsia="SimSun" w:hAnsi="Arial" w:cs="Arial"/>
        </w:rPr>
        <w:t>Local e data:</w:t>
      </w:r>
    </w:p>
    <w:p w:rsidR="002F5082" w:rsidRPr="00DF0145" w:rsidRDefault="002F5082" w:rsidP="002F5082">
      <w:pPr>
        <w:autoSpaceDE w:val="0"/>
        <w:autoSpaceDN w:val="0"/>
        <w:adjustRightInd w:val="0"/>
        <w:ind w:left="567" w:right="143"/>
        <w:jc w:val="center"/>
        <w:rPr>
          <w:rFonts w:ascii="Arial" w:eastAsia="SimSun" w:hAnsi="Arial" w:cs="Arial"/>
        </w:rPr>
      </w:pPr>
    </w:p>
    <w:p w:rsidR="002F5082" w:rsidRPr="00DF0145" w:rsidRDefault="002F5082" w:rsidP="002F5082">
      <w:pPr>
        <w:autoSpaceDE w:val="0"/>
        <w:autoSpaceDN w:val="0"/>
        <w:adjustRightInd w:val="0"/>
        <w:ind w:left="567" w:right="143"/>
        <w:jc w:val="center"/>
        <w:rPr>
          <w:rFonts w:ascii="Arial" w:eastAsia="SimSun" w:hAnsi="Arial" w:cs="Arial"/>
        </w:rPr>
      </w:pPr>
    </w:p>
    <w:p w:rsidR="002F5082" w:rsidRPr="00DF0145" w:rsidRDefault="002F5082" w:rsidP="002F5082">
      <w:pPr>
        <w:autoSpaceDE w:val="0"/>
        <w:autoSpaceDN w:val="0"/>
        <w:adjustRightInd w:val="0"/>
        <w:ind w:left="567" w:right="143"/>
        <w:jc w:val="center"/>
        <w:rPr>
          <w:rFonts w:ascii="Arial" w:eastAsia="SimSun" w:hAnsi="Arial" w:cs="Arial"/>
        </w:rPr>
      </w:pPr>
    </w:p>
    <w:p w:rsidR="002F5082" w:rsidRPr="00DF0145" w:rsidRDefault="002F5082" w:rsidP="002F5082">
      <w:pPr>
        <w:autoSpaceDE w:val="0"/>
        <w:autoSpaceDN w:val="0"/>
        <w:adjustRightInd w:val="0"/>
        <w:ind w:left="567" w:right="143"/>
        <w:jc w:val="center"/>
        <w:rPr>
          <w:rFonts w:ascii="Arial" w:eastAsia="SimSun" w:hAnsi="Arial" w:cs="Arial"/>
        </w:rPr>
      </w:pPr>
    </w:p>
    <w:p w:rsidR="002F5082" w:rsidRPr="00DF0145" w:rsidRDefault="002F5082" w:rsidP="002F5082">
      <w:pPr>
        <w:autoSpaceDE w:val="0"/>
        <w:autoSpaceDN w:val="0"/>
        <w:adjustRightInd w:val="0"/>
        <w:ind w:left="567" w:right="143"/>
        <w:jc w:val="center"/>
        <w:rPr>
          <w:rFonts w:ascii="Arial" w:eastAsia="SimSun" w:hAnsi="Arial" w:cs="Arial"/>
        </w:rPr>
      </w:pPr>
      <w:r w:rsidRPr="00DF0145">
        <w:rPr>
          <w:rFonts w:ascii="Arial" w:eastAsia="SimSun" w:hAnsi="Arial" w:cs="Arial"/>
        </w:rPr>
        <w:t>____________________________________________________</w:t>
      </w:r>
    </w:p>
    <w:p w:rsidR="002F5082" w:rsidRPr="00DF0145" w:rsidRDefault="002F5082" w:rsidP="002F5082">
      <w:pPr>
        <w:autoSpaceDE w:val="0"/>
        <w:autoSpaceDN w:val="0"/>
        <w:adjustRightInd w:val="0"/>
        <w:ind w:left="567" w:right="143"/>
        <w:jc w:val="center"/>
        <w:rPr>
          <w:rFonts w:ascii="Arial" w:eastAsia="SimSun" w:hAnsi="Arial" w:cs="Arial"/>
        </w:rPr>
      </w:pPr>
      <w:r w:rsidRPr="00DF0145">
        <w:rPr>
          <w:rFonts w:ascii="Arial" w:eastAsia="SimSun" w:hAnsi="Arial" w:cs="Arial"/>
        </w:rPr>
        <w:t>Nome e assinatura do representante legal da empresa:</w:t>
      </w:r>
    </w:p>
    <w:p w:rsidR="002F5082" w:rsidRPr="00DF0145" w:rsidRDefault="002F5082" w:rsidP="002F5082">
      <w:pPr>
        <w:autoSpaceDE w:val="0"/>
        <w:autoSpaceDN w:val="0"/>
        <w:adjustRightInd w:val="0"/>
        <w:ind w:left="567" w:right="143"/>
        <w:rPr>
          <w:rFonts w:ascii="Arial" w:eastAsia="SimSun" w:hAnsi="Arial" w:cs="Arial"/>
        </w:rPr>
      </w:pPr>
      <w:r w:rsidRPr="00DF0145">
        <w:rPr>
          <w:rFonts w:ascii="Arial" w:eastAsia="SimSun" w:hAnsi="Arial" w:cs="Arial"/>
        </w:rPr>
        <w:t xml:space="preserve">                RG:</w:t>
      </w:r>
    </w:p>
    <w:p w:rsidR="002F5082" w:rsidRPr="00DF0145" w:rsidRDefault="002F5082" w:rsidP="002F5082">
      <w:pPr>
        <w:autoSpaceDE w:val="0"/>
        <w:autoSpaceDN w:val="0"/>
        <w:adjustRightInd w:val="0"/>
        <w:ind w:left="567" w:right="143"/>
        <w:rPr>
          <w:rFonts w:ascii="Arial" w:eastAsia="SimSun" w:hAnsi="Arial" w:cs="Arial"/>
        </w:rPr>
      </w:pPr>
      <w:r w:rsidRPr="00DF0145">
        <w:rPr>
          <w:rFonts w:ascii="Arial" w:eastAsia="SimSun" w:hAnsi="Arial" w:cs="Arial"/>
        </w:rPr>
        <w:t xml:space="preserve">                CPF:</w:t>
      </w:r>
    </w:p>
    <w:p w:rsidR="002F5082" w:rsidRPr="00DF0145" w:rsidRDefault="002F5082" w:rsidP="002F5082">
      <w:pPr>
        <w:rPr>
          <w:rFonts w:ascii="Arial" w:eastAsia="SimSun" w:hAnsi="Arial" w:cs="Arial"/>
        </w:rPr>
      </w:pPr>
    </w:p>
    <w:p w:rsidR="002F5082" w:rsidRPr="00DF0145" w:rsidRDefault="002F5082" w:rsidP="00BC48FB">
      <w:pPr>
        <w:pStyle w:val="Corpodetexto2"/>
        <w:rPr>
          <w:rFonts w:ascii="Arial" w:hAnsi="Arial" w:cs="Arial"/>
          <w:b/>
        </w:rPr>
      </w:pPr>
    </w:p>
    <w:sectPr w:rsidR="002F5082" w:rsidRPr="00DF0145" w:rsidSect="000A7261">
      <w:headerReference w:type="default" r:id="rId24"/>
      <w:footerReference w:type="default" r:id="rId25"/>
      <w:pgSz w:w="11906" w:h="16838" w:code="9"/>
      <w:pgMar w:top="1418" w:right="851" w:bottom="1418" w:left="1418" w:header="709" w:footer="709" w:gutter="22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7E3" w:rsidRDefault="008337E3">
      <w:r>
        <w:separator/>
      </w:r>
    </w:p>
  </w:endnote>
  <w:endnote w:type="continuationSeparator" w:id="0">
    <w:p w:rsidR="008337E3" w:rsidRDefault="00833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Abadi MT Condensed Light">
    <w:altName w:val="Arial Narrow"/>
    <w:charset w:val="00"/>
    <w:family w:val="swiss"/>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HG Mincho Light J">
    <w:charset w:val="00"/>
    <w:family w:val="auto"/>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DejaVu Sans">
    <w:altName w:val="Arial"/>
    <w:charset w:val="00"/>
    <w:family w:val="swiss"/>
    <w:pitch w:val="variable"/>
    <w:sig w:usb0="00000000" w:usb1="5200FDFF" w:usb2="00042021" w:usb3="00000000" w:csb0="000001BF" w:csb1="00000000"/>
  </w:font>
  <w:font w:name="Rockwell">
    <w:panose1 w:val="020606030202050204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44376"/>
      <w:docPartObj>
        <w:docPartGallery w:val="Page Numbers (Bottom of Page)"/>
        <w:docPartUnique/>
      </w:docPartObj>
    </w:sdtPr>
    <w:sdtContent>
      <w:sdt>
        <w:sdtPr>
          <w:id w:val="-1669238322"/>
          <w:docPartObj>
            <w:docPartGallery w:val="Page Numbers (Top of Page)"/>
            <w:docPartUnique/>
          </w:docPartObj>
        </w:sdtPr>
        <w:sdtContent>
          <w:p w:rsidR="00A82BB5" w:rsidRDefault="00A82BB5">
            <w:pPr>
              <w:pStyle w:val="Rodap"/>
              <w:jc w:val="center"/>
            </w:pPr>
            <w:r>
              <w:t xml:space="preserve">Página </w:t>
            </w:r>
            <w:r>
              <w:rPr>
                <w:b/>
                <w:bCs/>
                <w:sz w:val="24"/>
                <w:szCs w:val="24"/>
              </w:rPr>
              <w:fldChar w:fldCharType="begin"/>
            </w:r>
            <w:r>
              <w:rPr>
                <w:b/>
                <w:bCs/>
              </w:rPr>
              <w:instrText>PAGE</w:instrText>
            </w:r>
            <w:r>
              <w:rPr>
                <w:b/>
                <w:bCs/>
                <w:sz w:val="24"/>
                <w:szCs w:val="24"/>
              </w:rPr>
              <w:fldChar w:fldCharType="separate"/>
            </w:r>
            <w:r w:rsidR="00452A23">
              <w:rPr>
                <w:b/>
                <w:bCs/>
                <w:noProof/>
              </w:rPr>
              <w:t>14</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452A23">
              <w:rPr>
                <w:b/>
                <w:bCs/>
                <w:noProof/>
              </w:rPr>
              <w:t>30</w:t>
            </w:r>
            <w:r>
              <w:rPr>
                <w:b/>
                <w:bCs/>
                <w:sz w:val="24"/>
                <w:szCs w:val="24"/>
              </w:rPr>
              <w:fldChar w:fldCharType="end"/>
            </w:r>
          </w:p>
        </w:sdtContent>
      </w:sdt>
    </w:sdtContent>
  </w:sdt>
  <w:p w:rsidR="00A82BB5" w:rsidRDefault="00A82BB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7E3" w:rsidRDefault="008337E3">
      <w:r>
        <w:separator/>
      </w:r>
    </w:p>
  </w:footnote>
  <w:footnote w:type="continuationSeparator" w:id="0">
    <w:p w:rsidR="008337E3" w:rsidRDefault="008337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BB5" w:rsidRDefault="00A82BB5">
    <w:pPr>
      <w:pStyle w:val="Cabealho"/>
    </w:pPr>
    <w:r>
      <w:rPr>
        <w:noProof/>
        <w:lang w:eastAsia="pt-BR"/>
      </w:rPr>
      <w:pict>
        <v:group id="_x0000_s2052" style="position:absolute;margin-left:-33.5pt;margin-top:-22.35pt;width:508.15pt;height:44.65pt;z-index:251659776" coordorigin="338,337" coordsize="10440,1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338;top:337;width:1800;height:1150">
            <v:imagedata r:id="rId1" o:title=""/>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2318;top:517;width:8460;height:390" fillcolor="black" stroked="f">
            <v:shadow on="t" color="silver" offset="3pt"/>
            <v:textpath style="font-family:&quot;Verdana&quot;;font-size:24pt;font-weight:bold;v-text-kern:t" trim="t" fitpath="t" string="PREFEITURA MUNICIPAL DE PALMEIRA"/>
          </v:shape>
          <v:shape id="_x0000_s2051" type="#_x0000_t136" style="position:absolute;left:2318;top:1057;width:8460;height:263" fillcolor="black" stroked="f">
            <v:shadow on="t" color="silver" offset="3pt"/>
            <v:textpath style="font-family:&quot;Verdana&quot;;font-size:18pt;font-weight:bold;v-text-kern:t" trim="t" fitpath="t" string="ESTADO DE SANTA CATARINA"/>
          </v:shape>
        </v:group>
        <o:OLEObject Type="Embed" ProgID="PBrush" ShapeID="_x0000_s2049" DrawAspect="Content" ObjectID="_1612098113"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eastAsia="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eastAsia="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eastAsia="StarSymbol"/>
        <w:sz w:val="18"/>
      </w:rPr>
    </w:lvl>
  </w:abstractNum>
  <w:abstractNum w:abstractNumId="1">
    <w:nsid w:val="00000002"/>
    <w:multiLevelType w:val="multilevel"/>
    <w:tmpl w:val="00000002"/>
    <w:name w:val="WW8Num31"/>
    <w:lvl w:ilvl="0">
      <w:start w:val="1"/>
      <w:numFmt w:val="decimal"/>
      <w:lvlText w:val="%1"/>
      <w:lvlJc w:val="left"/>
      <w:pPr>
        <w:tabs>
          <w:tab w:val="num" w:pos="585"/>
        </w:tabs>
        <w:ind w:left="585" w:hanging="58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2">
    <w:nsid w:val="00000003"/>
    <w:multiLevelType w:val="multilevel"/>
    <w:tmpl w:val="00000003"/>
    <w:name w:val="WW8Num36"/>
    <w:lvl w:ilvl="0">
      <w:start w:val="1"/>
      <w:numFmt w:val="decimal"/>
      <w:lvlText w:val="%1"/>
      <w:lvlJc w:val="left"/>
      <w:pPr>
        <w:tabs>
          <w:tab w:val="num" w:pos="375"/>
        </w:tabs>
        <w:ind w:left="375" w:hanging="375"/>
      </w:pPr>
    </w:lvl>
    <w:lvl w:ilvl="1">
      <w:start w:val="1"/>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48C210B"/>
    <w:multiLevelType w:val="hybridMultilevel"/>
    <w:tmpl w:val="931C4268"/>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0AEA5DF5"/>
    <w:multiLevelType w:val="multilevel"/>
    <w:tmpl w:val="9F4C9BAA"/>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12E6289B"/>
    <w:multiLevelType w:val="hybridMultilevel"/>
    <w:tmpl w:val="880E1268"/>
    <w:lvl w:ilvl="0" w:tplc="90244E70">
      <w:start w:val="1"/>
      <w:numFmt w:val="lowerLetter"/>
      <w:lvlText w:val="%1)"/>
      <w:lvlJc w:val="left"/>
      <w:pPr>
        <w:ind w:left="927" w:hanging="360"/>
      </w:pPr>
      <w:rPr>
        <w:rFonts w:hint="default"/>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6">
    <w:nsid w:val="12F5059E"/>
    <w:multiLevelType w:val="hybridMultilevel"/>
    <w:tmpl w:val="339E898A"/>
    <w:lvl w:ilvl="0" w:tplc="433CA032">
      <w:start w:val="1"/>
      <w:numFmt w:val="lowerLetter"/>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42E5D69"/>
    <w:multiLevelType w:val="multilevel"/>
    <w:tmpl w:val="98A8E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16822B94"/>
    <w:multiLevelType w:val="hybridMultilevel"/>
    <w:tmpl w:val="261A0E6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D840848"/>
    <w:multiLevelType w:val="multilevel"/>
    <w:tmpl w:val="A8762208"/>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20633CE4"/>
    <w:multiLevelType w:val="hybridMultilevel"/>
    <w:tmpl w:val="493A91E2"/>
    <w:lvl w:ilvl="0" w:tplc="5CE06774">
      <w:start w:val="1"/>
      <w:numFmt w:val="lowerLetter"/>
      <w:lvlText w:val="%1)"/>
      <w:lvlJc w:val="left"/>
      <w:pPr>
        <w:ind w:left="927" w:hanging="360"/>
      </w:pPr>
      <w:rPr>
        <w:rFonts w:hint="default"/>
        <w:color w:val="000000"/>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1">
    <w:nsid w:val="21A8654E"/>
    <w:multiLevelType w:val="hybridMultilevel"/>
    <w:tmpl w:val="FFCA9E92"/>
    <w:lvl w:ilvl="0" w:tplc="6A8CD7BC">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2">
    <w:nsid w:val="21C9621A"/>
    <w:multiLevelType w:val="multilevel"/>
    <w:tmpl w:val="7236E19E"/>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26E67281"/>
    <w:multiLevelType w:val="hybridMultilevel"/>
    <w:tmpl w:val="7B2CDA9C"/>
    <w:lvl w:ilvl="0" w:tplc="D9368568">
      <w:start w:val="1"/>
      <w:numFmt w:val="lowerLetter"/>
      <w:lvlText w:val="%1)"/>
      <w:lvlJc w:val="left"/>
      <w:pPr>
        <w:ind w:left="1669" w:hanging="9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4">
    <w:nsid w:val="296D7077"/>
    <w:multiLevelType w:val="hybridMultilevel"/>
    <w:tmpl w:val="339E898A"/>
    <w:lvl w:ilvl="0" w:tplc="433CA032">
      <w:start w:val="1"/>
      <w:numFmt w:val="lowerLetter"/>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B5B0230"/>
    <w:multiLevelType w:val="multilevel"/>
    <w:tmpl w:val="27A8AA24"/>
    <w:lvl w:ilvl="0">
      <w:start w:val="2"/>
      <w:numFmt w:val="decimal"/>
      <w:lvlText w:val="%1"/>
      <w:lvlJc w:val="left"/>
      <w:pPr>
        <w:ind w:left="720" w:hanging="360"/>
      </w:pPr>
    </w:lvl>
    <w:lvl w:ilvl="1">
      <w:start w:val="5"/>
      <w:numFmt w:val="decimal"/>
      <w:lvlText w:val="%1.%2"/>
      <w:lvlJc w:val="left"/>
      <w:pPr>
        <w:ind w:left="2760" w:hanging="2400"/>
      </w:pPr>
    </w:lvl>
    <w:lvl w:ilvl="2">
      <w:start w:val="2"/>
      <w:numFmt w:val="decimal"/>
      <w:lvlText w:val="%1.%2.%3"/>
      <w:lvlJc w:val="left"/>
      <w:pPr>
        <w:ind w:left="2760" w:hanging="2400"/>
      </w:pPr>
    </w:lvl>
    <w:lvl w:ilvl="3">
      <w:start w:val="37"/>
      <w:numFmt w:val="decimal"/>
      <w:lvlText w:val="%1.%2.%3.%4"/>
      <w:lvlJc w:val="left"/>
      <w:pPr>
        <w:ind w:left="2760" w:hanging="2400"/>
      </w:pPr>
    </w:lvl>
    <w:lvl w:ilvl="4">
      <w:start w:val="3"/>
      <w:numFmt w:val="decimal"/>
      <w:lvlText w:val="%1.%2.%3.%4.%5"/>
      <w:lvlJc w:val="left"/>
      <w:pPr>
        <w:ind w:left="2760" w:hanging="2400"/>
      </w:pPr>
    </w:lvl>
    <w:lvl w:ilvl="5">
      <w:start w:val="3"/>
      <w:numFmt w:val="decimal"/>
      <w:lvlText w:val="%1.%2.%3.%4.%5.%6"/>
      <w:lvlJc w:val="left"/>
      <w:pPr>
        <w:ind w:left="2760" w:hanging="2400"/>
      </w:pPr>
    </w:lvl>
    <w:lvl w:ilvl="6">
      <w:start w:val="90"/>
      <w:numFmt w:val="decimal"/>
      <w:lvlText w:val="%1.%2.%3.%4.%5.%6.%7"/>
      <w:lvlJc w:val="left"/>
      <w:pPr>
        <w:ind w:left="2760" w:hanging="2400"/>
      </w:pPr>
    </w:lvl>
    <w:lvl w:ilvl="7">
      <w:start w:val="103"/>
      <w:numFmt w:val="decimal"/>
      <w:lvlText w:val="%1.%2.%3.%4.%5.%6.%7.%8"/>
      <w:lvlJc w:val="left"/>
      <w:pPr>
        <w:ind w:left="2760" w:hanging="2400"/>
      </w:pPr>
    </w:lvl>
    <w:lvl w:ilvl="8">
      <w:start w:val="1"/>
      <w:numFmt w:val="decimal"/>
      <w:lvlText w:val="%1.%2.%3.%4.%5.%6.%7.%8.%9"/>
      <w:lvlJc w:val="left"/>
      <w:pPr>
        <w:ind w:left="2760" w:hanging="2400"/>
      </w:pPr>
    </w:lvl>
  </w:abstractNum>
  <w:abstractNum w:abstractNumId="16">
    <w:nsid w:val="327C0571"/>
    <w:multiLevelType w:val="multilevel"/>
    <w:tmpl w:val="CBF61D9A"/>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370D2A27"/>
    <w:multiLevelType w:val="multilevel"/>
    <w:tmpl w:val="A964F2D8"/>
    <w:lvl w:ilvl="0">
      <w:start w:val="2"/>
      <w:numFmt w:val="decimal"/>
      <w:lvlText w:val="%1"/>
      <w:lvlJc w:val="left"/>
      <w:pPr>
        <w:ind w:left="720" w:hanging="360"/>
      </w:pPr>
    </w:lvl>
    <w:lvl w:ilvl="1">
      <w:start w:val="5"/>
      <w:numFmt w:val="decimal"/>
      <w:lvlText w:val="%1.%2"/>
      <w:lvlJc w:val="left"/>
      <w:pPr>
        <w:ind w:left="2760" w:hanging="2400"/>
      </w:pPr>
    </w:lvl>
    <w:lvl w:ilvl="2">
      <w:start w:val="2"/>
      <w:numFmt w:val="decimal"/>
      <w:lvlText w:val="%1.%2.%3"/>
      <w:lvlJc w:val="left"/>
      <w:pPr>
        <w:ind w:left="2760" w:hanging="2400"/>
      </w:pPr>
    </w:lvl>
    <w:lvl w:ilvl="3">
      <w:start w:val="37"/>
      <w:numFmt w:val="decimal"/>
      <w:lvlText w:val="%1.%2.%3.%4"/>
      <w:lvlJc w:val="left"/>
      <w:pPr>
        <w:ind w:left="2760" w:hanging="2400"/>
      </w:pPr>
    </w:lvl>
    <w:lvl w:ilvl="4">
      <w:start w:val="3"/>
      <w:numFmt w:val="decimal"/>
      <w:lvlText w:val="%1.%2.%3.%4.%5"/>
      <w:lvlJc w:val="left"/>
      <w:pPr>
        <w:ind w:left="2760" w:hanging="2400"/>
      </w:pPr>
    </w:lvl>
    <w:lvl w:ilvl="5">
      <w:start w:val="3"/>
      <w:numFmt w:val="decimal"/>
      <w:lvlText w:val="%1.%2.%3.%4.%5.%6"/>
      <w:lvlJc w:val="left"/>
      <w:pPr>
        <w:ind w:left="2760" w:hanging="2400"/>
      </w:pPr>
    </w:lvl>
    <w:lvl w:ilvl="6">
      <w:start w:val="90"/>
      <w:numFmt w:val="decimal"/>
      <w:lvlText w:val="%1.%2.%3.%4.%5.%6.%7"/>
      <w:lvlJc w:val="left"/>
      <w:pPr>
        <w:ind w:left="2760" w:hanging="2400"/>
      </w:pPr>
    </w:lvl>
    <w:lvl w:ilvl="7">
      <w:start w:val="103"/>
      <w:numFmt w:val="decimal"/>
      <w:lvlText w:val="%1.%2.%3.%4.%5.%6.%7.%8"/>
      <w:lvlJc w:val="left"/>
      <w:pPr>
        <w:ind w:left="2760" w:hanging="2400"/>
      </w:pPr>
    </w:lvl>
    <w:lvl w:ilvl="8">
      <w:start w:val="1"/>
      <w:numFmt w:val="decimal"/>
      <w:lvlText w:val="%1.%2.%3.%4.%5.%6.%7.%8.%9"/>
      <w:lvlJc w:val="left"/>
      <w:pPr>
        <w:ind w:left="2760" w:hanging="2400"/>
      </w:pPr>
    </w:lvl>
  </w:abstractNum>
  <w:abstractNum w:abstractNumId="18">
    <w:nsid w:val="3B7405A5"/>
    <w:multiLevelType w:val="hybridMultilevel"/>
    <w:tmpl w:val="57E682E8"/>
    <w:lvl w:ilvl="0" w:tplc="DC3C649A">
      <w:numFmt w:val="bullet"/>
      <w:lvlText w:val=""/>
      <w:lvlJc w:val="left"/>
      <w:pPr>
        <w:tabs>
          <w:tab w:val="num" w:pos="540"/>
        </w:tabs>
        <w:ind w:left="54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3ED770F5"/>
    <w:multiLevelType w:val="hybridMultilevel"/>
    <w:tmpl w:val="66D8C16E"/>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nsid w:val="482A2906"/>
    <w:multiLevelType w:val="hybridMultilevel"/>
    <w:tmpl w:val="39FE4634"/>
    <w:lvl w:ilvl="0" w:tplc="7206DA74">
      <w:start w:val="1"/>
      <w:numFmt w:val="lowerLetter"/>
      <w:lvlText w:val="%1)"/>
      <w:lvlJc w:val="left"/>
      <w:pPr>
        <w:ind w:left="927" w:hanging="360"/>
      </w:pPr>
      <w:rPr>
        <w:rFonts w:hint="default"/>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1">
    <w:nsid w:val="4DC36D5D"/>
    <w:multiLevelType w:val="hybridMultilevel"/>
    <w:tmpl w:val="A86832D4"/>
    <w:lvl w:ilvl="0" w:tplc="DC3C649A">
      <w:numFmt w:val="bullet"/>
      <w:lvlText w:val=""/>
      <w:lvlJc w:val="left"/>
      <w:pPr>
        <w:tabs>
          <w:tab w:val="num" w:pos="540"/>
        </w:tabs>
        <w:ind w:left="54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4E555C7B"/>
    <w:multiLevelType w:val="hybridMultilevel"/>
    <w:tmpl w:val="58DC535A"/>
    <w:lvl w:ilvl="0" w:tplc="04160001">
      <w:start w:val="1"/>
      <w:numFmt w:val="bullet"/>
      <w:lvlText w:val=""/>
      <w:lvlJc w:val="left"/>
      <w:pPr>
        <w:ind w:left="720" w:hanging="360"/>
      </w:pPr>
      <w:rPr>
        <w:rFonts w:ascii="Symbol" w:hAnsi="Symbol" w:hint="default"/>
      </w:rPr>
    </w:lvl>
    <w:lvl w:ilvl="1" w:tplc="04160003" w:tentative="1">
      <w:start w:val="1"/>
      <w:numFmt w:val="bullet"/>
      <w:pStyle w:val="Nvel2"/>
      <w:lvlText w:val="o"/>
      <w:lvlJc w:val="left"/>
      <w:pPr>
        <w:ind w:left="1440" w:hanging="360"/>
      </w:pPr>
      <w:rPr>
        <w:rFonts w:ascii="Courier New" w:hAnsi="Courier New" w:cs="Courier New" w:hint="default"/>
      </w:rPr>
    </w:lvl>
    <w:lvl w:ilvl="2" w:tplc="04160005" w:tentative="1">
      <w:start w:val="1"/>
      <w:numFmt w:val="bullet"/>
      <w:pStyle w:val="Nvel3"/>
      <w:lvlText w:val=""/>
      <w:lvlJc w:val="left"/>
      <w:pPr>
        <w:ind w:left="2160" w:hanging="360"/>
      </w:pPr>
      <w:rPr>
        <w:rFonts w:ascii="Wingdings" w:hAnsi="Wingdings" w:hint="default"/>
      </w:rPr>
    </w:lvl>
    <w:lvl w:ilvl="3" w:tplc="04160001" w:tentative="1">
      <w:start w:val="1"/>
      <w:numFmt w:val="bullet"/>
      <w:pStyle w:val="Nvel4"/>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4E927191"/>
    <w:multiLevelType w:val="multilevel"/>
    <w:tmpl w:val="1018EAA6"/>
    <w:lvl w:ilvl="0">
      <w:start w:val="1"/>
      <w:numFmt w:val="lowerLetter"/>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54312E73"/>
    <w:multiLevelType w:val="hybridMultilevel"/>
    <w:tmpl w:val="339E898A"/>
    <w:lvl w:ilvl="0" w:tplc="433CA032">
      <w:start w:val="1"/>
      <w:numFmt w:val="lowerLetter"/>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B5F0C24"/>
    <w:multiLevelType w:val="multilevel"/>
    <w:tmpl w:val="EA007E98"/>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nsid w:val="65DC72C0"/>
    <w:multiLevelType w:val="hybridMultilevel"/>
    <w:tmpl w:val="663C961E"/>
    <w:lvl w:ilvl="0" w:tplc="9520916C">
      <w:start w:val="1"/>
      <w:numFmt w:val="decimalZero"/>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7">
    <w:nsid w:val="67323265"/>
    <w:multiLevelType w:val="hybridMultilevel"/>
    <w:tmpl w:val="FD1EEA4C"/>
    <w:lvl w:ilvl="0" w:tplc="04160001">
      <w:start w:val="1"/>
      <w:numFmt w:val="bullet"/>
      <w:pStyle w:val="nvel1"/>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67E17A8C"/>
    <w:multiLevelType w:val="hybridMultilevel"/>
    <w:tmpl w:val="A76AFA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83D41DD"/>
    <w:multiLevelType w:val="hybridMultilevel"/>
    <w:tmpl w:val="A76AFA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A615A66"/>
    <w:multiLevelType w:val="multilevel"/>
    <w:tmpl w:val="E2AA3BD2"/>
    <w:lvl w:ilvl="0">
      <w:start w:val="7"/>
      <w:numFmt w:val="decimalZero"/>
      <w:lvlText w:val="%1."/>
      <w:lvlJc w:val="left"/>
      <w:pPr>
        <w:ind w:left="555" w:hanging="555"/>
      </w:pPr>
      <w:rPr>
        <w:rFonts w:hint="default"/>
      </w:rPr>
    </w:lvl>
    <w:lvl w:ilvl="1">
      <w:start w:val="4"/>
      <w:numFmt w:val="decimal"/>
      <w:lvlText w:val="%1.%2."/>
      <w:lvlJc w:val="left"/>
      <w:pPr>
        <w:ind w:left="555" w:hanging="555"/>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6EB309CD"/>
    <w:multiLevelType w:val="multilevel"/>
    <w:tmpl w:val="46E429D6"/>
    <w:lvl w:ilvl="0">
      <w:start w:val="1"/>
      <w:numFmt w:val="lowerLetter"/>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6F4D3975"/>
    <w:multiLevelType w:val="multilevel"/>
    <w:tmpl w:val="EE3CFD8E"/>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nsid w:val="74BE7909"/>
    <w:multiLevelType w:val="hybridMultilevel"/>
    <w:tmpl w:val="3CAC1938"/>
    <w:lvl w:ilvl="0" w:tplc="DC3C649A">
      <w:numFmt w:val="bullet"/>
      <w:lvlText w:val=""/>
      <w:lvlJc w:val="left"/>
      <w:pPr>
        <w:tabs>
          <w:tab w:val="num" w:pos="483"/>
        </w:tabs>
        <w:ind w:left="483" w:hanging="360"/>
      </w:pPr>
      <w:rPr>
        <w:rFonts w:ascii="Symbol" w:eastAsia="Times New Roman" w:hAnsi="Symbol" w:cs="Times New Roman" w:hint="default"/>
      </w:rPr>
    </w:lvl>
    <w:lvl w:ilvl="1" w:tplc="04160003" w:tentative="1">
      <w:start w:val="1"/>
      <w:numFmt w:val="bullet"/>
      <w:lvlText w:val="o"/>
      <w:lvlJc w:val="left"/>
      <w:pPr>
        <w:tabs>
          <w:tab w:val="num" w:pos="1383"/>
        </w:tabs>
        <w:ind w:left="1383" w:hanging="360"/>
      </w:pPr>
      <w:rPr>
        <w:rFonts w:ascii="Courier New" w:hAnsi="Courier New" w:cs="Courier New" w:hint="default"/>
      </w:rPr>
    </w:lvl>
    <w:lvl w:ilvl="2" w:tplc="04160005" w:tentative="1">
      <w:start w:val="1"/>
      <w:numFmt w:val="bullet"/>
      <w:lvlText w:val=""/>
      <w:lvlJc w:val="left"/>
      <w:pPr>
        <w:tabs>
          <w:tab w:val="num" w:pos="2103"/>
        </w:tabs>
        <w:ind w:left="2103" w:hanging="360"/>
      </w:pPr>
      <w:rPr>
        <w:rFonts w:ascii="Wingdings" w:hAnsi="Wingdings" w:hint="default"/>
      </w:rPr>
    </w:lvl>
    <w:lvl w:ilvl="3" w:tplc="04160001" w:tentative="1">
      <w:start w:val="1"/>
      <w:numFmt w:val="bullet"/>
      <w:lvlText w:val=""/>
      <w:lvlJc w:val="left"/>
      <w:pPr>
        <w:tabs>
          <w:tab w:val="num" w:pos="2823"/>
        </w:tabs>
        <w:ind w:left="2823" w:hanging="360"/>
      </w:pPr>
      <w:rPr>
        <w:rFonts w:ascii="Symbol" w:hAnsi="Symbol" w:hint="default"/>
      </w:rPr>
    </w:lvl>
    <w:lvl w:ilvl="4" w:tplc="04160003" w:tentative="1">
      <w:start w:val="1"/>
      <w:numFmt w:val="bullet"/>
      <w:lvlText w:val="o"/>
      <w:lvlJc w:val="left"/>
      <w:pPr>
        <w:tabs>
          <w:tab w:val="num" w:pos="3543"/>
        </w:tabs>
        <w:ind w:left="3543" w:hanging="360"/>
      </w:pPr>
      <w:rPr>
        <w:rFonts w:ascii="Courier New" w:hAnsi="Courier New" w:cs="Courier New" w:hint="default"/>
      </w:rPr>
    </w:lvl>
    <w:lvl w:ilvl="5" w:tplc="04160005" w:tentative="1">
      <w:start w:val="1"/>
      <w:numFmt w:val="bullet"/>
      <w:lvlText w:val=""/>
      <w:lvlJc w:val="left"/>
      <w:pPr>
        <w:tabs>
          <w:tab w:val="num" w:pos="4263"/>
        </w:tabs>
        <w:ind w:left="4263" w:hanging="360"/>
      </w:pPr>
      <w:rPr>
        <w:rFonts w:ascii="Wingdings" w:hAnsi="Wingdings" w:hint="default"/>
      </w:rPr>
    </w:lvl>
    <w:lvl w:ilvl="6" w:tplc="04160001" w:tentative="1">
      <w:start w:val="1"/>
      <w:numFmt w:val="bullet"/>
      <w:lvlText w:val=""/>
      <w:lvlJc w:val="left"/>
      <w:pPr>
        <w:tabs>
          <w:tab w:val="num" w:pos="4983"/>
        </w:tabs>
        <w:ind w:left="4983" w:hanging="360"/>
      </w:pPr>
      <w:rPr>
        <w:rFonts w:ascii="Symbol" w:hAnsi="Symbol" w:hint="default"/>
      </w:rPr>
    </w:lvl>
    <w:lvl w:ilvl="7" w:tplc="04160003" w:tentative="1">
      <w:start w:val="1"/>
      <w:numFmt w:val="bullet"/>
      <w:lvlText w:val="o"/>
      <w:lvlJc w:val="left"/>
      <w:pPr>
        <w:tabs>
          <w:tab w:val="num" w:pos="5703"/>
        </w:tabs>
        <w:ind w:left="5703" w:hanging="360"/>
      </w:pPr>
      <w:rPr>
        <w:rFonts w:ascii="Courier New" w:hAnsi="Courier New" w:cs="Courier New" w:hint="default"/>
      </w:rPr>
    </w:lvl>
    <w:lvl w:ilvl="8" w:tplc="04160005" w:tentative="1">
      <w:start w:val="1"/>
      <w:numFmt w:val="bullet"/>
      <w:lvlText w:val=""/>
      <w:lvlJc w:val="left"/>
      <w:pPr>
        <w:tabs>
          <w:tab w:val="num" w:pos="6423"/>
        </w:tabs>
        <w:ind w:left="6423" w:hanging="360"/>
      </w:pPr>
      <w:rPr>
        <w:rFonts w:ascii="Wingdings" w:hAnsi="Wingdings" w:hint="default"/>
      </w:rPr>
    </w:lvl>
  </w:abstractNum>
  <w:abstractNum w:abstractNumId="34">
    <w:nsid w:val="76C07F88"/>
    <w:multiLevelType w:val="hybridMultilevel"/>
    <w:tmpl w:val="559830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D2C611C"/>
    <w:multiLevelType w:val="hybridMultilevel"/>
    <w:tmpl w:val="F4200B98"/>
    <w:lvl w:ilvl="0" w:tplc="805A9DD8">
      <w:start w:val="1"/>
      <w:numFmt w:val="decimal"/>
      <w:lvlText w:val="%1)"/>
      <w:lvlJc w:val="left"/>
      <w:pPr>
        <w:tabs>
          <w:tab w:val="num" w:pos="644"/>
        </w:tabs>
        <w:ind w:left="644" w:hanging="360"/>
      </w:pPr>
      <w:rPr>
        <w:rFonts w:hint="default"/>
      </w:rPr>
    </w:lvl>
    <w:lvl w:ilvl="1" w:tplc="04160019" w:tentative="1">
      <w:start w:val="1"/>
      <w:numFmt w:val="lowerLetter"/>
      <w:lvlText w:val="%2."/>
      <w:lvlJc w:val="left"/>
      <w:pPr>
        <w:tabs>
          <w:tab w:val="num" w:pos="1364"/>
        </w:tabs>
        <w:ind w:left="1364" w:hanging="360"/>
      </w:pPr>
    </w:lvl>
    <w:lvl w:ilvl="2" w:tplc="0416001B" w:tentative="1">
      <w:start w:val="1"/>
      <w:numFmt w:val="lowerRoman"/>
      <w:lvlText w:val="%3."/>
      <w:lvlJc w:val="right"/>
      <w:pPr>
        <w:tabs>
          <w:tab w:val="num" w:pos="2084"/>
        </w:tabs>
        <w:ind w:left="2084" w:hanging="180"/>
      </w:pPr>
    </w:lvl>
    <w:lvl w:ilvl="3" w:tplc="0416000F" w:tentative="1">
      <w:start w:val="1"/>
      <w:numFmt w:val="decimal"/>
      <w:lvlText w:val="%4."/>
      <w:lvlJc w:val="left"/>
      <w:pPr>
        <w:tabs>
          <w:tab w:val="num" w:pos="2804"/>
        </w:tabs>
        <w:ind w:left="2804" w:hanging="360"/>
      </w:pPr>
    </w:lvl>
    <w:lvl w:ilvl="4" w:tplc="04160019" w:tentative="1">
      <w:start w:val="1"/>
      <w:numFmt w:val="lowerLetter"/>
      <w:lvlText w:val="%5."/>
      <w:lvlJc w:val="left"/>
      <w:pPr>
        <w:tabs>
          <w:tab w:val="num" w:pos="3524"/>
        </w:tabs>
        <w:ind w:left="3524" w:hanging="360"/>
      </w:pPr>
    </w:lvl>
    <w:lvl w:ilvl="5" w:tplc="0416001B" w:tentative="1">
      <w:start w:val="1"/>
      <w:numFmt w:val="lowerRoman"/>
      <w:lvlText w:val="%6."/>
      <w:lvlJc w:val="right"/>
      <w:pPr>
        <w:tabs>
          <w:tab w:val="num" w:pos="4244"/>
        </w:tabs>
        <w:ind w:left="4244" w:hanging="180"/>
      </w:pPr>
    </w:lvl>
    <w:lvl w:ilvl="6" w:tplc="0416000F" w:tentative="1">
      <w:start w:val="1"/>
      <w:numFmt w:val="decimal"/>
      <w:lvlText w:val="%7."/>
      <w:lvlJc w:val="left"/>
      <w:pPr>
        <w:tabs>
          <w:tab w:val="num" w:pos="4964"/>
        </w:tabs>
        <w:ind w:left="4964" w:hanging="360"/>
      </w:pPr>
    </w:lvl>
    <w:lvl w:ilvl="7" w:tplc="04160019" w:tentative="1">
      <w:start w:val="1"/>
      <w:numFmt w:val="lowerLetter"/>
      <w:lvlText w:val="%8."/>
      <w:lvlJc w:val="left"/>
      <w:pPr>
        <w:tabs>
          <w:tab w:val="num" w:pos="5684"/>
        </w:tabs>
        <w:ind w:left="5684" w:hanging="360"/>
      </w:pPr>
    </w:lvl>
    <w:lvl w:ilvl="8" w:tplc="0416001B" w:tentative="1">
      <w:start w:val="1"/>
      <w:numFmt w:val="lowerRoman"/>
      <w:lvlText w:val="%9."/>
      <w:lvlJc w:val="right"/>
      <w:pPr>
        <w:tabs>
          <w:tab w:val="num" w:pos="6404"/>
        </w:tabs>
        <w:ind w:left="6404" w:hanging="180"/>
      </w:pPr>
    </w:lvl>
  </w:abstractNum>
  <w:abstractNum w:abstractNumId="36">
    <w:nsid w:val="7E090461"/>
    <w:multiLevelType w:val="multilevel"/>
    <w:tmpl w:val="4F54D7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2"/>
  </w:num>
  <w:num w:numId="2">
    <w:abstractNumId w:val="27"/>
  </w:num>
  <w:num w:numId="3">
    <w:abstractNumId w:val="14"/>
  </w:num>
  <w:num w:numId="4">
    <w:abstractNumId w:val="20"/>
  </w:num>
  <w:num w:numId="5">
    <w:abstractNumId w:val="5"/>
  </w:num>
  <w:num w:numId="6">
    <w:abstractNumId w:val="17"/>
  </w:num>
  <w:num w:numId="7">
    <w:abstractNumId w:val="31"/>
  </w:num>
  <w:num w:numId="8">
    <w:abstractNumId w:val="9"/>
  </w:num>
  <w:num w:numId="9">
    <w:abstractNumId w:val="4"/>
  </w:num>
  <w:num w:numId="10">
    <w:abstractNumId w:val="12"/>
  </w:num>
  <w:num w:numId="11">
    <w:abstractNumId w:val="7"/>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3"/>
  </w:num>
  <w:num w:numId="15">
    <w:abstractNumId w:val="16"/>
  </w:num>
  <w:num w:numId="16">
    <w:abstractNumId w:val="32"/>
  </w:num>
  <w:num w:numId="17">
    <w:abstractNumId w:val="25"/>
  </w:num>
  <w:num w:numId="18">
    <w:abstractNumId w:val="36"/>
  </w:num>
  <w:num w:numId="19">
    <w:abstractNumId w:val="18"/>
  </w:num>
  <w:num w:numId="20">
    <w:abstractNumId w:val="33"/>
  </w:num>
  <w:num w:numId="21">
    <w:abstractNumId w:val="21"/>
  </w:num>
  <w:num w:numId="22">
    <w:abstractNumId w:val="11"/>
  </w:num>
  <w:num w:numId="23">
    <w:abstractNumId w:val="0"/>
  </w:num>
  <w:num w:numId="24">
    <w:abstractNumId w:val="1"/>
  </w:num>
  <w:num w:numId="25">
    <w:abstractNumId w:val="24"/>
  </w:num>
  <w:num w:numId="26">
    <w:abstractNumId w:val="30"/>
  </w:num>
  <w:num w:numId="27">
    <w:abstractNumId w:val="10"/>
  </w:num>
  <w:num w:numId="28">
    <w:abstractNumId w:val="29"/>
  </w:num>
  <w:num w:numId="29">
    <w:abstractNumId w:val="28"/>
  </w:num>
  <w:num w:numId="30">
    <w:abstractNumId w:val="35"/>
  </w:num>
  <w:num w:numId="31">
    <w:abstractNumId w:val="34"/>
  </w:num>
  <w:num w:numId="32">
    <w:abstractNumId w:val="6"/>
  </w:num>
  <w:num w:numId="33">
    <w:abstractNumId w:val="8"/>
  </w:num>
  <w:num w:numId="34">
    <w:abstractNumId w:val="13"/>
  </w:num>
  <w:num w:numId="35">
    <w:abstractNumId w:val="19"/>
  </w:num>
  <w:num w:numId="3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E22"/>
    <w:rsid w:val="000001AD"/>
    <w:rsid w:val="0001128F"/>
    <w:rsid w:val="000123D3"/>
    <w:rsid w:val="00017C63"/>
    <w:rsid w:val="00021D26"/>
    <w:rsid w:val="00035E6A"/>
    <w:rsid w:val="000446EB"/>
    <w:rsid w:val="00047C40"/>
    <w:rsid w:val="000538AE"/>
    <w:rsid w:val="0005773D"/>
    <w:rsid w:val="00064F63"/>
    <w:rsid w:val="000710E2"/>
    <w:rsid w:val="0007154C"/>
    <w:rsid w:val="00073B46"/>
    <w:rsid w:val="0007495F"/>
    <w:rsid w:val="00077B41"/>
    <w:rsid w:val="000843E6"/>
    <w:rsid w:val="00087208"/>
    <w:rsid w:val="0009290F"/>
    <w:rsid w:val="000A7261"/>
    <w:rsid w:val="000A7A84"/>
    <w:rsid w:val="000C01BF"/>
    <w:rsid w:val="000C29C6"/>
    <w:rsid w:val="000C7150"/>
    <w:rsid w:val="000D390A"/>
    <w:rsid w:val="000D4ECD"/>
    <w:rsid w:val="000D582B"/>
    <w:rsid w:val="000E7587"/>
    <w:rsid w:val="00115EC5"/>
    <w:rsid w:val="001234D7"/>
    <w:rsid w:val="0012381E"/>
    <w:rsid w:val="001307E7"/>
    <w:rsid w:val="00137081"/>
    <w:rsid w:val="00141523"/>
    <w:rsid w:val="00142A7F"/>
    <w:rsid w:val="00173BA6"/>
    <w:rsid w:val="00190D50"/>
    <w:rsid w:val="00191BF0"/>
    <w:rsid w:val="001A7096"/>
    <w:rsid w:val="001A7AD3"/>
    <w:rsid w:val="001B5F46"/>
    <w:rsid w:val="001C1C23"/>
    <w:rsid w:val="001C6154"/>
    <w:rsid w:val="001E0AD5"/>
    <w:rsid w:val="001E3225"/>
    <w:rsid w:val="001E7199"/>
    <w:rsid w:val="001E7FF9"/>
    <w:rsid w:val="001F3439"/>
    <w:rsid w:val="001F34E0"/>
    <w:rsid w:val="0020472A"/>
    <w:rsid w:val="0021784C"/>
    <w:rsid w:val="00223CE2"/>
    <w:rsid w:val="00233DBB"/>
    <w:rsid w:val="00245723"/>
    <w:rsid w:val="0024688A"/>
    <w:rsid w:val="002470BC"/>
    <w:rsid w:val="00253EC5"/>
    <w:rsid w:val="00260DD8"/>
    <w:rsid w:val="002616E5"/>
    <w:rsid w:val="00261B34"/>
    <w:rsid w:val="0026757A"/>
    <w:rsid w:val="00271B1D"/>
    <w:rsid w:val="002755AB"/>
    <w:rsid w:val="00287184"/>
    <w:rsid w:val="00295745"/>
    <w:rsid w:val="002959A9"/>
    <w:rsid w:val="002A4C64"/>
    <w:rsid w:val="002B18E4"/>
    <w:rsid w:val="002C7A6F"/>
    <w:rsid w:val="002D60BE"/>
    <w:rsid w:val="002D798C"/>
    <w:rsid w:val="002E5D76"/>
    <w:rsid w:val="002E5F41"/>
    <w:rsid w:val="002F2E32"/>
    <w:rsid w:val="002F5082"/>
    <w:rsid w:val="002F52E8"/>
    <w:rsid w:val="002F5752"/>
    <w:rsid w:val="002F75EB"/>
    <w:rsid w:val="003174F0"/>
    <w:rsid w:val="003322B0"/>
    <w:rsid w:val="00335FCD"/>
    <w:rsid w:val="00345071"/>
    <w:rsid w:val="00364299"/>
    <w:rsid w:val="00376CCF"/>
    <w:rsid w:val="003777BC"/>
    <w:rsid w:val="003852BE"/>
    <w:rsid w:val="00390ED2"/>
    <w:rsid w:val="003A04BD"/>
    <w:rsid w:val="003C198E"/>
    <w:rsid w:val="003C4BD6"/>
    <w:rsid w:val="003D3762"/>
    <w:rsid w:val="003E1928"/>
    <w:rsid w:val="003E31DE"/>
    <w:rsid w:val="003E4053"/>
    <w:rsid w:val="003E40BB"/>
    <w:rsid w:val="003E461F"/>
    <w:rsid w:val="003E4FF2"/>
    <w:rsid w:val="0040002A"/>
    <w:rsid w:val="00411AA4"/>
    <w:rsid w:val="00415D88"/>
    <w:rsid w:val="004237B4"/>
    <w:rsid w:val="0042655B"/>
    <w:rsid w:val="004303E2"/>
    <w:rsid w:val="00432DD1"/>
    <w:rsid w:val="004410C0"/>
    <w:rsid w:val="00441626"/>
    <w:rsid w:val="00441EC3"/>
    <w:rsid w:val="0044602E"/>
    <w:rsid w:val="00452A23"/>
    <w:rsid w:val="0045668C"/>
    <w:rsid w:val="00461EBC"/>
    <w:rsid w:val="00464410"/>
    <w:rsid w:val="00466E3E"/>
    <w:rsid w:val="004860B7"/>
    <w:rsid w:val="004903C9"/>
    <w:rsid w:val="004A1E25"/>
    <w:rsid w:val="004A553B"/>
    <w:rsid w:val="004B017F"/>
    <w:rsid w:val="004D0778"/>
    <w:rsid w:val="004D10C3"/>
    <w:rsid w:val="004D6D0E"/>
    <w:rsid w:val="004D7194"/>
    <w:rsid w:val="004E4260"/>
    <w:rsid w:val="004E5CB4"/>
    <w:rsid w:val="004F03F1"/>
    <w:rsid w:val="004F4431"/>
    <w:rsid w:val="00501B60"/>
    <w:rsid w:val="00511B3B"/>
    <w:rsid w:val="00513966"/>
    <w:rsid w:val="005144D7"/>
    <w:rsid w:val="00517794"/>
    <w:rsid w:val="00517B88"/>
    <w:rsid w:val="00524D39"/>
    <w:rsid w:val="005312E3"/>
    <w:rsid w:val="00543A56"/>
    <w:rsid w:val="0055056D"/>
    <w:rsid w:val="00553CFF"/>
    <w:rsid w:val="005565D8"/>
    <w:rsid w:val="00557BCE"/>
    <w:rsid w:val="005721A7"/>
    <w:rsid w:val="00580F6A"/>
    <w:rsid w:val="0058566B"/>
    <w:rsid w:val="00585AF6"/>
    <w:rsid w:val="00592180"/>
    <w:rsid w:val="005A5AC2"/>
    <w:rsid w:val="005B0272"/>
    <w:rsid w:val="005B4E75"/>
    <w:rsid w:val="005C0F3D"/>
    <w:rsid w:val="005C46F4"/>
    <w:rsid w:val="005D0A85"/>
    <w:rsid w:val="005D7CAB"/>
    <w:rsid w:val="005E001D"/>
    <w:rsid w:val="005E6C64"/>
    <w:rsid w:val="005F25D6"/>
    <w:rsid w:val="005F3266"/>
    <w:rsid w:val="006011C7"/>
    <w:rsid w:val="00601B90"/>
    <w:rsid w:val="00602487"/>
    <w:rsid w:val="00602576"/>
    <w:rsid w:val="006041BB"/>
    <w:rsid w:val="006064B0"/>
    <w:rsid w:val="006075B0"/>
    <w:rsid w:val="006117D0"/>
    <w:rsid w:val="00632E12"/>
    <w:rsid w:val="00637E56"/>
    <w:rsid w:val="00646B5A"/>
    <w:rsid w:val="00646EDA"/>
    <w:rsid w:val="00656AF3"/>
    <w:rsid w:val="00663034"/>
    <w:rsid w:val="00676995"/>
    <w:rsid w:val="00677088"/>
    <w:rsid w:val="00677603"/>
    <w:rsid w:val="0068283E"/>
    <w:rsid w:val="006876C5"/>
    <w:rsid w:val="006A076A"/>
    <w:rsid w:val="006A5322"/>
    <w:rsid w:val="006C23BC"/>
    <w:rsid w:val="006E224A"/>
    <w:rsid w:val="006F7608"/>
    <w:rsid w:val="00704E36"/>
    <w:rsid w:val="007055B6"/>
    <w:rsid w:val="00705A9A"/>
    <w:rsid w:val="0070731D"/>
    <w:rsid w:val="007105DE"/>
    <w:rsid w:val="00712D31"/>
    <w:rsid w:val="00715342"/>
    <w:rsid w:val="00725C4C"/>
    <w:rsid w:val="007269C2"/>
    <w:rsid w:val="00733119"/>
    <w:rsid w:val="007449E9"/>
    <w:rsid w:val="00745501"/>
    <w:rsid w:val="00745E09"/>
    <w:rsid w:val="007506B4"/>
    <w:rsid w:val="00761FB6"/>
    <w:rsid w:val="00775C57"/>
    <w:rsid w:val="00776403"/>
    <w:rsid w:val="00783120"/>
    <w:rsid w:val="00784536"/>
    <w:rsid w:val="0079217A"/>
    <w:rsid w:val="007A411D"/>
    <w:rsid w:val="007A6DBA"/>
    <w:rsid w:val="007C2AB8"/>
    <w:rsid w:val="007C3D53"/>
    <w:rsid w:val="007C6919"/>
    <w:rsid w:val="007D2024"/>
    <w:rsid w:val="007D4F02"/>
    <w:rsid w:val="007D6933"/>
    <w:rsid w:val="007F56A9"/>
    <w:rsid w:val="007F7897"/>
    <w:rsid w:val="00805BD4"/>
    <w:rsid w:val="00810193"/>
    <w:rsid w:val="00817D7C"/>
    <w:rsid w:val="00822D3A"/>
    <w:rsid w:val="00824FDE"/>
    <w:rsid w:val="00832C1B"/>
    <w:rsid w:val="008337E3"/>
    <w:rsid w:val="00844DD0"/>
    <w:rsid w:val="00853A76"/>
    <w:rsid w:val="00853B37"/>
    <w:rsid w:val="00866920"/>
    <w:rsid w:val="00866BA2"/>
    <w:rsid w:val="00876677"/>
    <w:rsid w:val="00881EF5"/>
    <w:rsid w:val="008856A3"/>
    <w:rsid w:val="0088701A"/>
    <w:rsid w:val="008A03A7"/>
    <w:rsid w:val="008A3552"/>
    <w:rsid w:val="008B16EB"/>
    <w:rsid w:val="008C6C98"/>
    <w:rsid w:val="008D324F"/>
    <w:rsid w:val="008D345A"/>
    <w:rsid w:val="008D6E2F"/>
    <w:rsid w:val="008E6C03"/>
    <w:rsid w:val="008F18EC"/>
    <w:rsid w:val="008F2575"/>
    <w:rsid w:val="00912A5D"/>
    <w:rsid w:val="00914CC1"/>
    <w:rsid w:val="009307E2"/>
    <w:rsid w:val="00930F9E"/>
    <w:rsid w:val="00937725"/>
    <w:rsid w:val="00954333"/>
    <w:rsid w:val="00957274"/>
    <w:rsid w:val="009705FC"/>
    <w:rsid w:val="00976952"/>
    <w:rsid w:val="00994CC9"/>
    <w:rsid w:val="00996196"/>
    <w:rsid w:val="009A53F4"/>
    <w:rsid w:val="009C7F70"/>
    <w:rsid w:val="009D69CC"/>
    <w:rsid w:val="009E2869"/>
    <w:rsid w:val="009E4638"/>
    <w:rsid w:val="009E5A59"/>
    <w:rsid w:val="00A01985"/>
    <w:rsid w:val="00A03E3D"/>
    <w:rsid w:val="00A04984"/>
    <w:rsid w:val="00A142B8"/>
    <w:rsid w:val="00A338CD"/>
    <w:rsid w:val="00A578F4"/>
    <w:rsid w:val="00A62535"/>
    <w:rsid w:val="00A67086"/>
    <w:rsid w:val="00A82BB5"/>
    <w:rsid w:val="00A83D3A"/>
    <w:rsid w:val="00A842D8"/>
    <w:rsid w:val="00AA1DA1"/>
    <w:rsid w:val="00AA37F1"/>
    <w:rsid w:val="00AB0183"/>
    <w:rsid w:val="00AC16D8"/>
    <w:rsid w:val="00AD0278"/>
    <w:rsid w:val="00AD45FE"/>
    <w:rsid w:val="00AE0E80"/>
    <w:rsid w:val="00AE745E"/>
    <w:rsid w:val="00B03065"/>
    <w:rsid w:val="00B116AD"/>
    <w:rsid w:val="00B23214"/>
    <w:rsid w:val="00B32649"/>
    <w:rsid w:val="00B42C2A"/>
    <w:rsid w:val="00B43E94"/>
    <w:rsid w:val="00B44513"/>
    <w:rsid w:val="00B4654E"/>
    <w:rsid w:val="00B6431E"/>
    <w:rsid w:val="00B705A5"/>
    <w:rsid w:val="00BC1D09"/>
    <w:rsid w:val="00BC48FB"/>
    <w:rsid w:val="00BC6F05"/>
    <w:rsid w:val="00BD0113"/>
    <w:rsid w:val="00BD21EB"/>
    <w:rsid w:val="00BE2F64"/>
    <w:rsid w:val="00BF3E5E"/>
    <w:rsid w:val="00BF79C2"/>
    <w:rsid w:val="00C06FC1"/>
    <w:rsid w:val="00C22A98"/>
    <w:rsid w:val="00C24344"/>
    <w:rsid w:val="00C37C39"/>
    <w:rsid w:val="00C409E6"/>
    <w:rsid w:val="00C50146"/>
    <w:rsid w:val="00C532B4"/>
    <w:rsid w:val="00C54E8C"/>
    <w:rsid w:val="00C63263"/>
    <w:rsid w:val="00C70176"/>
    <w:rsid w:val="00C75509"/>
    <w:rsid w:val="00C801B3"/>
    <w:rsid w:val="00C932F9"/>
    <w:rsid w:val="00C94F68"/>
    <w:rsid w:val="00C97359"/>
    <w:rsid w:val="00CA3AAE"/>
    <w:rsid w:val="00CA43A9"/>
    <w:rsid w:val="00CA4C9F"/>
    <w:rsid w:val="00CA55BA"/>
    <w:rsid w:val="00CA729A"/>
    <w:rsid w:val="00CB781A"/>
    <w:rsid w:val="00CC01D2"/>
    <w:rsid w:val="00CE38DE"/>
    <w:rsid w:val="00CF206C"/>
    <w:rsid w:val="00D013EF"/>
    <w:rsid w:val="00D100ED"/>
    <w:rsid w:val="00D1089F"/>
    <w:rsid w:val="00D11C3F"/>
    <w:rsid w:val="00D27F73"/>
    <w:rsid w:val="00D42A3A"/>
    <w:rsid w:val="00D448DE"/>
    <w:rsid w:val="00D47965"/>
    <w:rsid w:val="00D55FDC"/>
    <w:rsid w:val="00D64207"/>
    <w:rsid w:val="00D71F5F"/>
    <w:rsid w:val="00D8782D"/>
    <w:rsid w:val="00D92031"/>
    <w:rsid w:val="00DA7D81"/>
    <w:rsid w:val="00DB0F6A"/>
    <w:rsid w:val="00DB2211"/>
    <w:rsid w:val="00DC09C7"/>
    <w:rsid w:val="00DC6FEF"/>
    <w:rsid w:val="00DE14FF"/>
    <w:rsid w:val="00DE7D78"/>
    <w:rsid w:val="00DF0145"/>
    <w:rsid w:val="00DF2046"/>
    <w:rsid w:val="00DF4B08"/>
    <w:rsid w:val="00E01678"/>
    <w:rsid w:val="00E23840"/>
    <w:rsid w:val="00E328D3"/>
    <w:rsid w:val="00E40BF7"/>
    <w:rsid w:val="00E4117E"/>
    <w:rsid w:val="00E52A55"/>
    <w:rsid w:val="00E53B8F"/>
    <w:rsid w:val="00E542B5"/>
    <w:rsid w:val="00E57C87"/>
    <w:rsid w:val="00E7099B"/>
    <w:rsid w:val="00E72C0A"/>
    <w:rsid w:val="00E7313B"/>
    <w:rsid w:val="00E812D1"/>
    <w:rsid w:val="00E85546"/>
    <w:rsid w:val="00E87A78"/>
    <w:rsid w:val="00E931F7"/>
    <w:rsid w:val="00E9663A"/>
    <w:rsid w:val="00E972C1"/>
    <w:rsid w:val="00EB1B56"/>
    <w:rsid w:val="00EC7E46"/>
    <w:rsid w:val="00ED3B1B"/>
    <w:rsid w:val="00ED4EB2"/>
    <w:rsid w:val="00ED7B3D"/>
    <w:rsid w:val="00EF0CE8"/>
    <w:rsid w:val="00EF758E"/>
    <w:rsid w:val="00F13430"/>
    <w:rsid w:val="00F25F2E"/>
    <w:rsid w:val="00F43415"/>
    <w:rsid w:val="00F44E47"/>
    <w:rsid w:val="00F46976"/>
    <w:rsid w:val="00F66DAC"/>
    <w:rsid w:val="00F7008E"/>
    <w:rsid w:val="00F70563"/>
    <w:rsid w:val="00F771F4"/>
    <w:rsid w:val="00F84F8A"/>
    <w:rsid w:val="00FA4E36"/>
    <w:rsid w:val="00FB156F"/>
    <w:rsid w:val="00FB2F50"/>
    <w:rsid w:val="00FD09B2"/>
    <w:rsid w:val="00FE09CB"/>
    <w:rsid w:val="00FE2E22"/>
    <w:rsid w:val="00FE6EF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Body Text 2" w:qFormat="1"/>
    <w:lsdException w:name="Body Text 3" w:qFormat="1"/>
    <w:lsdException w:name="Body Text Indent 2" w:uiPriority="99"/>
    <w:lsdException w:name="Body Text Indent 3"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2E22"/>
    <w:pPr>
      <w:widowControl w:val="0"/>
      <w:suppressAutoHyphens/>
    </w:pPr>
    <w:rPr>
      <w:lang w:eastAsia="zh-CN"/>
    </w:rPr>
  </w:style>
  <w:style w:type="paragraph" w:styleId="Ttulo1">
    <w:name w:val="heading 1"/>
    <w:basedOn w:val="Normal"/>
    <w:next w:val="Normal"/>
    <w:qFormat/>
    <w:rsid w:val="00784536"/>
    <w:pPr>
      <w:keepNext/>
      <w:jc w:val="center"/>
      <w:outlineLvl w:val="0"/>
    </w:pPr>
    <w:rPr>
      <w:b/>
      <w:sz w:val="18"/>
    </w:rPr>
  </w:style>
  <w:style w:type="paragraph" w:styleId="Ttulo2">
    <w:name w:val="heading 2"/>
    <w:basedOn w:val="Normal"/>
    <w:next w:val="Normal"/>
    <w:link w:val="Ttulo2Char"/>
    <w:qFormat/>
    <w:rsid w:val="00844DD0"/>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FE2E22"/>
    <w:pPr>
      <w:keepNext/>
      <w:tabs>
        <w:tab w:val="left" w:pos="576"/>
        <w:tab w:val="left" w:pos="1296"/>
        <w:tab w:val="left" w:pos="2016"/>
        <w:tab w:val="left" w:pos="2736"/>
        <w:tab w:val="left" w:pos="3456"/>
        <w:tab w:val="left" w:pos="4176"/>
        <w:tab w:val="left" w:pos="4896"/>
        <w:tab w:val="left" w:pos="5616"/>
        <w:tab w:val="left" w:pos="6336"/>
      </w:tabs>
      <w:jc w:val="center"/>
      <w:outlineLvl w:val="2"/>
    </w:pPr>
    <w:rPr>
      <w:b/>
      <w:sz w:val="24"/>
    </w:rPr>
  </w:style>
  <w:style w:type="paragraph" w:styleId="Ttulo4">
    <w:name w:val="heading 4"/>
    <w:basedOn w:val="Normal"/>
    <w:next w:val="Normal"/>
    <w:qFormat/>
    <w:rsid w:val="00784536"/>
    <w:pPr>
      <w:keepNext/>
      <w:jc w:val="center"/>
      <w:outlineLvl w:val="3"/>
    </w:pPr>
    <w:rPr>
      <w:b/>
    </w:rPr>
  </w:style>
  <w:style w:type="paragraph" w:styleId="Ttulo5">
    <w:name w:val="heading 5"/>
    <w:basedOn w:val="Normal"/>
    <w:next w:val="Normal"/>
    <w:qFormat/>
    <w:rsid w:val="00784536"/>
    <w:pPr>
      <w:spacing w:before="240" w:after="60"/>
      <w:outlineLvl w:val="4"/>
    </w:pPr>
    <w:rPr>
      <w:b/>
      <w:bCs/>
      <w:i/>
      <w:iCs/>
      <w:sz w:val="26"/>
      <w:szCs w:val="26"/>
    </w:rPr>
  </w:style>
  <w:style w:type="paragraph" w:styleId="Ttulo6">
    <w:name w:val="heading 6"/>
    <w:basedOn w:val="Normal"/>
    <w:next w:val="Normal"/>
    <w:link w:val="Ttulo6Char"/>
    <w:qFormat/>
    <w:rsid w:val="00FE2E22"/>
    <w:pPr>
      <w:keepNext/>
      <w:ind w:left="3600" w:firstLine="720"/>
      <w:jc w:val="both"/>
      <w:outlineLvl w:val="5"/>
    </w:pPr>
    <w:rPr>
      <w:rFonts w:ascii="Courier New" w:hAnsi="Courier New" w:cs="Courier New"/>
      <w:sz w:val="24"/>
    </w:rPr>
  </w:style>
  <w:style w:type="paragraph" w:styleId="Ttulo7">
    <w:name w:val="heading 7"/>
    <w:basedOn w:val="Normal"/>
    <w:next w:val="Normal"/>
    <w:link w:val="Ttulo7Char"/>
    <w:qFormat/>
    <w:rsid w:val="00844DD0"/>
    <w:pPr>
      <w:keepNext/>
      <w:jc w:val="both"/>
      <w:outlineLvl w:val="6"/>
    </w:pPr>
    <w:rPr>
      <w:b/>
      <w:bCs/>
      <w:lang w:val="pt-PT"/>
    </w:rPr>
  </w:style>
  <w:style w:type="paragraph" w:styleId="Ttulo8">
    <w:name w:val="heading 8"/>
    <w:basedOn w:val="Normal"/>
    <w:next w:val="Normal"/>
    <w:qFormat/>
    <w:rsid w:val="00784536"/>
    <w:pPr>
      <w:spacing w:before="240" w:after="60"/>
      <w:outlineLvl w:val="7"/>
    </w:pPr>
    <w:rPr>
      <w:i/>
      <w:iCs/>
    </w:rPr>
  </w:style>
  <w:style w:type="paragraph" w:styleId="Ttulo9">
    <w:name w:val="heading 9"/>
    <w:basedOn w:val="Normal"/>
    <w:next w:val="Normal"/>
    <w:link w:val="Ttulo9Char"/>
    <w:qFormat/>
    <w:rsid w:val="00FE2E22"/>
    <w:pPr>
      <w:keepNext/>
      <w:ind w:left="2835"/>
      <w:jc w:val="center"/>
      <w:outlineLvl w:val="8"/>
    </w:pPr>
    <w:rPr>
      <w:rFonts w:ascii="Courier New" w:hAnsi="Courier New" w:cs="Courier New"/>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784536"/>
    <w:pPr>
      <w:jc w:val="center"/>
    </w:pPr>
    <w:rPr>
      <w:b/>
      <w:sz w:val="28"/>
    </w:rPr>
  </w:style>
  <w:style w:type="paragraph" w:styleId="Corpodetexto">
    <w:name w:val="Body Text"/>
    <w:basedOn w:val="Normal"/>
    <w:link w:val="CorpodetextoChar"/>
    <w:rsid w:val="00784536"/>
    <w:rPr>
      <w:sz w:val="28"/>
    </w:rPr>
  </w:style>
  <w:style w:type="paragraph" w:customStyle="1" w:styleId="Textopadro">
    <w:name w:val="Texto padrão"/>
    <w:basedOn w:val="Normal"/>
    <w:rsid w:val="00784536"/>
    <w:rPr>
      <w:lang w:val="en-US"/>
    </w:rPr>
  </w:style>
  <w:style w:type="paragraph" w:styleId="Corpodetexto2">
    <w:name w:val="Body Text 2"/>
    <w:basedOn w:val="Normal"/>
    <w:link w:val="Corpodetexto2Char1"/>
    <w:qFormat/>
    <w:rsid w:val="00784536"/>
    <w:pPr>
      <w:jc w:val="both"/>
    </w:pPr>
    <w:rPr>
      <w:snapToGrid w:val="0"/>
    </w:rPr>
  </w:style>
  <w:style w:type="paragraph" w:styleId="Textodebalo">
    <w:name w:val="Balloon Text"/>
    <w:basedOn w:val="Normal"/>
    <w:link w:val="TextodebaloChar"/>
    <w:rsid w:val="00345071"/>
    <w:rPr>
      <w:rFonts w:ascii="Tahoma" w:hAnsi="Tahoma" w:cs="Tahoma"/>
      <w:sz w:val="16"/>
      <w:szCs w:val="16"/>
    </w:rPr>
  </w:style>
  <w:style w:type="paragraph" w:styleId="Cabealho">
    <w:name w:val="header"/>
    <w:basedOn w:val="Normal"/>
    <w:rsid w:val="00345071"/>
    <w:pPr>
      <w:tabs>
        <w:tab w:val="center" w:pos="4252"/>
        <w:tab w:val="right" w:pos="8504"/>
      </w:tabs>
    </w:pPr>
  </w:style>
  <w:style w:type="paragraph" w:styleId="Rodap">
    <w:name w:val="footer"/>
    <w:basedOn w:val="Normal"/>
    <w:link w:val="RodapChar"/>
    <w:rsid w:val="00345071"/>
    <w:pPr>
      <w:tabs>
        <w:tab w:val="center" w:pos="4252"/>
        <w:tab w:val="right" w:pos="8504"/>
      </w:tabs>
    </w:pPr>
  </w:style>
  <w:style w:type="paragraph" w:styleId="PargrafodaLista">
    <w:name w:val="List Paragraph"/>
    <w:basedOn w:val="Normal"/>
    <w:uiPriority w:val="34"/>
    <w:qFormat/>
    <w:rsid w:val="00844DD0"/>
    <w:pPr>
      <w:ind w:left="720"/>
      <w:contextualSpacing/>
    </w:pPr>
  </w:style>
  <w:style w:type="character" w:customStyle="1" w:styleId="CorpodetextoChar">
    <w:name w:val="Corpo de texto Char"/>
    <w:link w:val="Corpodetexto"/>
    <w:rsid w:val="00844DD0"/>
    <w:rPr>
      <w:sz w:val="28"/>
      <w:lang w:val="pt-BR" w:eastAsia="pt-BR" w:bidi="ar-SA"/>
    </w:rPr>
  </w:style>
  <w:style w:type="paragraph" w:styleId="Recuodecorpodetexto">
    <w:name w:val="Body Text Indent"/>
    <w:basedOn w:val="Normal"/>
    <w:rsid w:val="00844DD0"/>
    <w:pPr>
      <w:spacing w:after="120"/>
      <w:ind w:left="283"/>
    </w:pPr>
  </w:style>
  <w:style w:type="character" w:customStyle="1" w:styleId="Ttulo7Char">
    <w:name w:val="Título 7 Char"/>
    <w:link w:val="Ttulo7"/>
    <w:locked/>
    <w:rsid w:val="00844DD0"/>
    <w:rPr>
      <w:b/>
      <w:bCs/>
      <w:lang w:val="pt-PT" w:eastAsia="pt-BR" w:bidi="ar-SA"/>
    </w:rPr>
  </w:style>
  <w:style w:type="paragraph" w:customStyle="1" w:styleId="Lista21">
    <w:name w:val="Lista 21"/>
    <w:basedOn w:val="Normal"/>
    <w:rsid w:val="00844DD0"/>
    <w:pPr>
      <w:ind w:left="566" w:hanging="283"/>
    </w:pPr>
    <w:rPr>
      <w:kern w:val="1"/>
    </w:rPr>
  </w:style>
  <w:style w:type="paragraph" w:customStyle="1" w:styleId="Arial">
    <w:name w:val="Arial"/>
    <w:basedOn w:val="Ttulo2"/>
    <w:rsid w:val="00844DD0"/>
    <w:pPr>
      <w:spacing w:before="0" w:after="0"/>
      <w:jc w:val="center"/>
    </w:pPr>
    <w:rPr>
      <w:rFonts w:ascii="Times New Roman" w:hAnsi="Times New Roman" w:cs="Times New Roman"/>
      <w:i w:val="0"/>
      <w:iCs w:val="0"/>
      <w:kern w:val="1"/>
      <w:sz w:val="24"/>
      <w:szCs w:val="24"/>
    </w:rPr>
  </w:style>
  <w:style w:type="paragraph" w:customStyle="1" w:styleId="Listadecontinuao21">
    <w:name w:val="Lista de continuação 21"/>
    <w:basedOn w:val="Normal"/>
    <w:rsid w:val="00844DD0"/>
    <w:pPr>
      <w:spacing w:after="120"/>
      <w:ind w:left="566"/>
    </w:pPr>
    <w:rPr>
      <w:kern w:val="1"/>
    </w:rPr>
  </w:style>
  <w:style w:type="paragraph" w:customStyle="1" w:styleId="SemEspaamento1">
    <w:name w:val="Sem Espaçamento1"/>
    <w:rsid w:val="00844DD0"/>
    <w:rPr>
      <w:rFonts w:ascii="Calibri" w:hAnsi="Calibri"/>
      <w:sz w:val="22"/>
      <w:szCs w:val="22"/>
      <w:lang w:eastAsia="en-US"/>
    </w:rPr>
  </w:style>
  <w:style w:type="paragraph" w:customStyle="1" w:styleId="parag3">
    <w:name w:val="parag3"/>
    <w:basedOn w:val="Normal"/>
    <w:rsid w:val="00517B88"/>
    <w:pPr>
      <w:spacing w:before="100" w:beforeAutospacing="1" w:after="100" w:afterAutospacing="1"/>
    </w:pPr>
  </w:style>
  <w:style w:type="paragraph" w:customStyle="1" w:styleId="parag2">
    <w:name w:val="parag2"/>
    <w:basedOn w:val="Normal"/>
    <w:rsid w:val="00517B88"/>
    <w:pPr>
      <w:spacing w:before="100" w:beforeAutospacing="1" w:after="100" w:afterAutospacing="1"/>
    </w:pPr>
  </w:style>
  <w:style w:type="character" w:customStyle="1" w:styleId="apple-converted-space">
    <w:name w:val="apple-converted-space"/>
    <w:rsid w:val="00517B88"/>
  </w:style>
  <w:style w:type="table" w:styleId="Tabelacomgrade">
    <w:name w:val="Table Grid"/>
    <w:basedOn w:val="Tabelanormal"/>
    <w:uiPriority w:val="59"/>
    <w:rsid w:val="001F3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rsid w:val="00FE2E22"/>
    <w:rPr>
      <w:b/>
      <w:sz w:val="24"/>
      <w:lang w:eastAsia="zh-CN"/>
    </w:rPr>
  </w:style>
  <w:style w:type="character" w:customStyle="1" w:styleId="Ttulo6Char">
    <w:name w:val="Título 6 Char"/>
    <w:basedOn w:val="Fontepargpadro"/>
    <w:link w:val="Ttulo6"/>
    <w:rsid w:val="00FE2E22"/>
    <w:rPr>
      <w:rFonts w:ascii="Courier New" w:hAnsi="Courier New" w:cs="Courier New"/>
      <w:sz w:val="24"/>
      <w:lang w:eastAsia="zh-CN"/>
    </w:rPr>
  </w:style>
  <w:style w:type="character" w:customStyle="1" w:styleId="Ttulo9Char">
    <w:name w:val="Título 9 Char"/>
    <w:basedOn w:val="Fontepargpadro"/>
    <w:link w:val="Ttulo9"/>
    <w:rsid w:val="00FE2E22"/>
    <w:rPr>
      <w:rFonts w:ascii="Courier New" w:hAnsi="Courier New" w:cs="Courier New"/>
      <w:b/>
      <w:sz w:val="24"/>
      <w:lang w:eastAsia="zh-CN"/>
    </w:rPr>
  </w:style>
  <w:style w:type="character" w:customStyle="1" w:styleId="WW8Num1zfalse">
    <w:name w:val="WW8Num1zfalse"/>
    <w:rsid w:val="00FE2E22"/>
  </w:style>
  <w:style w:type="character" w:customStyle="1" w:styleId="WW8Num1ztrue">
    <w:name w:val="WW8Num1ztrue"/>
    <w:rsid w:val="00FE2E22"/>
  </w:style>
  <w:style w:type="character" w:customStyle="1" w:styleId="WW8Num2zfalse">
    <w:name w:val="WW8Num2zfalse"/>
    <w:rsid w:val="00FE2E22"/>
  </w:style>
  <w:style w:type="character" w:customStyle="1" w:styleId="WW8Num2ztrue">
    <w:name w:val="WW8Num2ztrue"/>
    <w:rsid w:val="00FE2E22"/>
  </w:style>
  <w:style w:type="character" w:customStyle="1" w:styleId="WW8Num3zfalse">
    <w:name w:val="WW8Num3zfalse"/>
    <w:rsid w:val="00FE2E22"/>
  </w:style>
  <w:style w:type="character" w:customStyle="1" w:styleId="WW8Num4z0">
    <w:name w:val="WW8Num4z0"/>
    <w:rsid w:val="00FE2E22"/>
    <w:rPr>
      <w:rFonts w:ascii="Wingdings" w:hAnsi="Wingdings" w:cs="Wingdings"/>
    </w:rPr>
  </w:style>
  <w:style w:type="character" w:customStyle="1" w:styleId="WW8Num4z1">
    <w:name w:val="WW8Num4z1"/>
    <w:rsid w:val="00FE2E22"/>
    <w:rPr>
      <w:rFonts w:ascii="Courier New" w:hAnsi="Courier New" w:cs="Courier New"/>
    </w:rPr>
  </w:style>
  <w:style w:type="character" w:customStyle="1" w:styleId="WW8Num4z3">
    <w:name w:val="WW8Num4z3"/>
    <w:rsid w:val="00FE2E22"/>
    <w:rPr>
      <w:rFonts w:ascii="Symbol" w:hAnsi="Symbol" w:cs="Symbol"/>
    </w:rPr>
  </w:style>
  <w:style w:type="character" w:customStyle="1" w:styleId="WW8Num5zfalse">
    <w:name w:val="WW8Num5zfalse"/>
    <w:rsid w:val="00FE2E22"/>
  </w:style>
  <w:style w:type="character" w:customStyle="1" w:styleId="WW8Num5ztrue">
    <w:name w:val="WW8Num5ztrue"/>
    <w:rsid w:val="00FE2E22"/>
  </w:style>
  <w:style w:type="character" w:customStyle="1" w:styleId="WW8Num6zfalse">
    <w:name w:val="WW8Num6zfalse"/>
    <w:rsid w:val="00FE2E22"/>
  </w:style>
  <w:style w:type="character" w:customStyle="1" w:styleId="WW8Num7zfalse">
    <w:name w:val="WW8Num7zfalse"/>
    <w:rsid w:val="00FE2E22"/>
  </w:style>
  <w:style w:type="character" w:customStyle="1" w:styleId="WW8Num7ztrue">
    <w:name w:val="WW8Num7ztrue"/>
    <w:rsid w:val="00FE2E22"/>
  </w:style>
  <w:style w:type="character" w:customStyle="1" w:styleId="WW8Num8z0">
    <w:name w:val="WW8Num8z0"/>
    <w:rsid w:val="00FE2E22"/>
    <w:rPr>
      <w:rFonts w:ascii="Wingdings" w:hAnsi="Wingdings" w:cs="Wingdings"/>
    </w:rPr>
  </w:style>
  <w:style w:type="character" w:customStyle="1" w:styleId="WW8Num8z3">
    <w:name w:val="WW8Num8z3"/>
    <w:rsid w:val="00FE2E22"/>
    <w:rPr>
      <w:rFonts w:ascii="Symbol" w:hAnsi="Symbol" w:cs="Symbol"/>
    </w:rPr>
  </w:style>
  <w:style w:type="character" w:customStyle="1" w:styleId="WW8Num8z4">
    <w:name w:val="WW8Num8z4"/>
    <w:rsid w:val="00FE2E22"/>
    <w:rPr>
      <w:rFonts w:ascii="Courier New" w:hAnsi="Courier New" w:cs="Courier New"/>
    </w:rPr>
  </w:style>
  <w:style w:type="character" w:customStyle="1" w:styleId="WW8Num9zfalse">
    <w:name w:val="WW8Num9zfalse"/>
    <w:rsid w:val="00FE2E22"/>
  </w:style>
  <w:style w:type="character" w:customStyle="1" w:styleId="WW8Num10z0">
    <w:name w:val="WW8Num10z0"/>
    <w:rsid w:val="00FE2E22"/>
    <w:rPr>
      <w:rFonts w:ascii="Wingdings" w:hAnsi="Wingdings" w:cs="Wingdings"/>
    </w:rPr>
  </w:style>
  <w:style w:type="character" w:customStyle="1" w:styleId="WW8Num10z1">
    <w:name w:val="WW8Num10z1"/>
    <w:rsid w:val="00FE2E22"/>
    <w:rPr>
      <w:rFonts w:ascii="Courier New" w:hAnsi="Courier New" w:cs="Courier New"/>
    </w:rPr>
  </w:style>
  <w:style w:type="character" w:customStyle="1" w:styleId="WW8Num10z3">
    <w:name w:val="WW8Num10z3"/>
    <w:rsid w:val="00FE2E22"/>
    <w:rPr>
      <w:rFonts w:ascii="Symbol" w:hAnsi="Symbol" w:cs="Symbol"/>
    </w:rPr>
  </w:style>
  <w:style w:type="character" w:customStyle="1" w:styleId="WW8Num11zfalse">
    <w:name w:val="WW8Num11zfalse"/>
    <w:rsid w:val="00FE2E22"/>
  </w:style>
  <w:style w:type="character" w:customStyle="1" w:styleId="WW8Num11ztrue">
    <w:name w:val="WW8Num11ztrue"/>
    <w:rsid w:val="00FE2E22"/>
  </w:style>
  <w:style w:type="character" w:customStyle="1" w:styleId="WW8Num12z0">
    <w:name w:val="WW8Num12z0"/>
    <w:rsid w:val="00FE2E22"/>
    <w:rPr>
      <w:rFonts w:ascii="Wingdings" w:hAnsi="Wingdings" w:cs="Wingdings"/>
    </w:rPr>
  </w:style>
  <w:style w:type="character" w:customStyle="1" w:styleId="WW8Num12z1">
    <w:name w:val="WW8Num12z1"/>
    <w:rsid w:val="00FE2E22"/>
    <w:rPr>
      <w:rFonts w:ascii="Courier New" w:hAnsi="Courier New" w:cs="Courier New"/>
    </w:rPr>
  </w:style>
  <w:style w:type="character" w:customStyle="1" w:styleId="WW8Num12z3">
    <w:name w:val="WW8Num12z3"/>
    <w:rsid w:val="00FE2E22"/>
    <w:rPr>
      <w:rFonts w:ascii="Symbol" w:hAnsi="Symbol" w:cs="Symbol"/>
    </w:rPr>
  </w:style>
  <w:style w:type="character" w:customStyle="1" w:styleId="WW8Num13zfalse">
    <w:name w:val="WW8Num13zfalse"/>
    <w:rsid w:val="00FE2E22"/>
  </w:style>
  <w:style w:type="character" w:customStyle="1" w:styleId="WW8Num13ztrue">
    <w:name w:val="WW8Num13ztrue"/>
    <w:rsid w:val="00FE2E22"/>
  </w:style>
  <w:style w:type="character" w:customStyle="1" w:styleId="WW8Num14z0">
    <w:name w:val="WW8Num14z0"/>
    <w:rsid w:val="00FE2E22"/>
    <w:rPr>
      <w:rFonts w:ascii="Wingdings" w:hAnsi="Wingdings" w:cs="Wingdings"/>
    </w:rPr>
  </w:style>
  <w:style w:type="character" w:customStyle="1" w:styleId="WW8Num14z1">
    <w:name w:val="WW8Num14z1"/>
    <w:rsid w:val="00FE2E22"/>
    <w:rPr>
      <w:rFonts w:ascii="Courier New" w:hAnsi="Courier New" w:cs="Courier New"/>
    </w:rPr>
  </w:style>
  <w:style w:type="character" w:customStyle="1" w:styleId="WW8Num14z3">
    <w:name w:val="WW8Num14z3"/>
    <w:rsid w:val="00FE2E22"/>
    <w:rPr>
      <w:rFonts w:ascii="Symbol" w:hAnsi="Symbol" w:cs="Symbol"/>
    </w:rPr>
  </w:style>
  <w:style w:type="character" w:customStyle="1" w:styleId="WW8Num15zfalse">
    <w:name w:val="WW8Num15zfalse"/>
    <w:rsid w:val="00FE2E22"/>
  </w:style>
  <w:style w:type="character" w:customStyle="1" w:styleId="WW8Num16z0">
    <w:name w:val="WW8Num16z0"/>
    <w:rsid w:val="00FE2E22"/>
    <w:rPr>
      <w:b/>
    </w:rPr>
  </w:style>
  <w:style w:type="character" w:customStyle="1" w:styleId="WW8Num17zfalse">
    <w:name w:val="WW8Num17zfalse"/>
    <w:rsid w:val="00FE2E22"/>
  </w:style>
  <w:style w:type="character" w:customStyle="1" w:styleId="WW8Num17z1">
    <w:name w:val="WW8Num17z1"/>
    <w:rsid w:val="00FE2E22"/>
    <w:rPr>
      <w:b w:val="0"/>
      <w:bCs w:val="0"/>
    </w:rPr>
  </w:style>
  <w:style w:type="character" w:customStyle="1" w:styleId="WW8Num17ztrue">
    <w:name w:val="WW8Num17ztrue"/>
    <w:rsid w:val="00FE2E22"/>
  </w:style>
  <w:style w:type="character" w:customStyle="1" w:styleId="WW8Num18z0">
    <w:name w:val="WW8Num18z0"/>
    <w:rsid w:val="00FE2E22"/>
    <w:rPr>
      <w:rFonts w:ascii="Wingdings" w:hAnsi="Wingdings" w:cs="Wingdings"/>
    </w:rPr>
  </w:style>
  <w:style w:type="character" w:customStyle="1" w:styleId="WW8Num18z1">
    <w:name w:val="WW8Num18z1"/>
    <w:rsid w:val="00FE2E22"/>
    <w:rPr>
      <w:rFonts w:ascii="Courier New" w:hAnsi="Courier New" w:cs="Courier New"/>
    </w:rPr>
  </w:style>
  <w:style w:type="character" w:customStyle="1" w:styleId="WW8Num18z3">
    <w:name w:val="WW8Num18z3"/>
    <w:rsid w:val="00FE2E22"/>
    <w:rPr>
      <w:rFonts w:ascii="Symbol" w:hAnsi="Symbol" w:cs="Symbol"/>
    </w:rPr>
  </w:style>
  <w:style w:type="character" w:customStyle="1" w:styleId="WW8Num19zfalse">
    <w:name w:val="WW8Num19zfalse"/>
    <w:rsid w:val="00FE2E22"/>
  </w:style>
  <w:style w:type="character" w:customStyle="1" w:styleId="WW8Num20zfalse">
    <w:name w:val="WW8Num20zfalse"/>
    <w:rsid w:val="00FE2E22"/>
  </w:style>
  <w:style w:type="character" w:customStyle="1" w:styleId="WW8Num21zfalse">
    <w:name w:val="WW8Num21zfalse"/>
    <w:rsid w:val="00FE2E22"/>
  </w:style>
  <w:style w:type="character" w:customStyle="1" w:styleId="WW8Num21ztrue">
    <w:name w:val="WW8Num21ztrue"/>
    <w:rsid w:val="00FE2E22"/>
  </w:style>
  <w:style w:type="character" w:customStyle="1" w:styleId="WW8Num22zfalse">
    <w:name w:val="WW8Num22zfalse"/>
    <w:rsid w:val="00FE2E22"/>
  </w:style>
  <w:style w:type="character" w:customStyle="1" w:styleId="WW8Num22ztrue">
    <w:name w:val="WW8Num22ztrue"/>
    <w:rsid w:val="00FE2E22"/>
  </w:style>
  <w:style w:type="character" w:customStyle="1" w:styleId="WW8Num23z0">
    <w:name w:val="WW8Num23z0"/>
    <w:rsid w:val="00FE2E22"/>
    <w:rPr>
      <w:rFonts w:ascii="Wingdings" w:hAnsi="Wingdings" w:cs="Wingdings"/>
    </w:rPr>
  </w:style>
  <w:style w:type="character" w:customStyle="1" w:styleId="WW8Num23z1">
    <w:name w:val="WW8Num23z1"/>
    <w:rsid w:val="00FE2E22"/>
    <w:rPr>
      <w:rFonts w:ascii="Courier New" w:hAnsi="Courier New" w:cs="Courier New"/>
    </w:rPr>
  </w:style>
  <w:style w:type="character" w:customStyle="1" w:styleId="WW8Num23z3">
    <w:name w:val="WW8Num23z3"/>
    <w:rsid w:val="00FE2E22"/>
    <w:rPr>
      <w:rFonts w:ascii="Symbol" w:hAnsi="Symbol" w:cs="Symbol"/>
    </w:rPr>
  </w:style>
  <w:style w:type="character" w:customStyle="1" w:styleId="WW8Num24zfalse">
    <w:name w:val="WW8Num24zfalse"/>
    <w:rsid w:val="00FE2E22"/>
  </w:style>
  <w:style w:type="character" w:customStyle="1" w:styleId="WW8Num24ztrue">
    <w:name w:val="WW8Num24ztrue"/>
    <w:rsid w:val="00FE2E22"/>
  </w:style>
  <w:style w:type="character" w:customStyle="1" w:styleId="WW8Num25zfalse">
    <w:name w:val="WW8Num25zfalse"/>
    <w:rsid w:val="00FE2E22"/>
  </w:style>
  <w:style w:type="character" w:customStyle="1" w:styleId="WW8Num25ztrue">
    <w:name w:val="WW8Num25ztrue"/>
    <w:rsid w:val="00FE2E22"/>
  </w:style>
  <w:style w:type="character" w:customStyle="1" w:styleId="WW8Num26z0">
    <w:name w:val="WW8Num26z0"/>
    <w:rsid w:val="00FE2E22"/>
    <w:rPr>
      <w:rFonts w:ascii="Symbol" w:hAnsi="Symbol" w:cs="Symbol"/>
    </w:rPr>
  </w:style>
  <w:style w:type="character" w:customStyle="1" w:styleId="WW8Num27zfalse">
    <w:name w:val="WW8Num27zfalse"/>
    <w:rsid w:val="00FE2E22"/>
  </w:style>
  <w:style w:type="character" w:customStyle="1" w:styleId="WW8Num27ztrue">
    <w:name w:val="WW8Num27ztrue"/>
    <w:rsid w:val="00FE2E22"/>
  </w:style>
  <w:style w:type="character" w:customStyle="1" w:styleId="WW8Num28z0">
    <w:name w:val="WW8Num28z0"/>
    <w:rsid w:val="00FE2E22"/>
    <w:rPr>
      <w:b w:val="0"/>
    </w:rPr>
  </w:style>
  <w:style w:type="character" w:customStyle="1" w:styleId="WW8Num29zfalse">
    <w:name w:val="WW8Num29zfalse"/>
    <w:rsid w:val="00FE2E22"/>
  </w:style>
  <w:style w:type="character" w:customStyle="1" w:styleId="WW8Num30zfalse">
    <w:name w:val="WW8Num30zfalse"/>
    <w:rsid w:val="00FE2E22"/>
  </w:style>
  <w:style w:type="character" w:customStyle="1" w:styleId="WW8Num30ztrue">
    <w:name w:val="WW8Num30ztrue"/>
    <w:rsid w:val="00FE2E22"/>
  </w:style>
  <w:style w:type="character" w:customStyle="1" w:styleId="WW8Num31zfalse">
    <w:name w:val="WW8Num31zfalse"/>
    <w:rsid w:val="00FE2E22"/>
  </w:style>
  <w:style w:type="character" w:customStyle="1" w:styleId="WW8Num31ztrue">
    <w:name w:val="WW8Num31ztrue"/>
    <w:rsid w:val="00FE2E22"/>
  </w:style>
  <w:style w:type="character" w:customStyle="1" w:styleId="WW8Num32zfalse">
    <w:name w:val="WW8Num32zfalse"/>
    <w:rsid w:val="00FE2E22"/>
  </w:style>
  <w:style w:type="character" w:customStyle="1" w:styleId="WW8Num33zfalse">
    <w:name w:val="WW8Num33zfalse"/>
    <w:rsid w:val="00FE2E22"/>
  </w:style>
  <w:style w:type="character" w:customStyle="1" w:styleId="WW8Num33ztrue">
    <w:name w:val="WW8Num33ztrue"/>
    <w:rsid w:val="00FE2E22"/>
  </w:style>
  <w:style w:type="character" w:customStyle="1" w:styleId="WW8Num34zfalse">
    <w:name w:val="WW8Num34zfalse"/>
    <w:rsid w:val="00FE2E22"/>
  </w:style>
  <w:style w:type="character" w:customStyle="1" w:styleId="WW8Num34ztrue">
    <w:name w:val="WW8Num34ztrue"/>
    <w:rsid w:val="00FE2E22"/>
  </w:style>
  <w:style w:type="character" w:customStyle="1" w:styleId="WW8Num35zfalse">
    <w:name w:val="WW8Num35zfalse"/>
    <w:rsid w:val="00FE2E22"/>
  </w:style>
  <w:style w:type="character" w:customStyle="1" w:styleId="WW8Num35ztrue">
    <w:name w:val="WW8Num35ztrue"/>
    <w:rsid w:val="00FE2E22"/>
  </w:style>
  <w:style w:type="character" w:customStyle="1" w:styleId="WW8Num36zfalse">
    <w:name w:val="WW8Num36zfalse"/>
    <w:rsid w:val="00FE2E22"/>
  </w:style>
  <w:style w:type="character" w:customStyle="1" w:styleId="WW8Num36ztrue">
    <w:name w:val="WW8Num36ztrue"/>
    <w:rsid w:val="00FE2E22"/>
  </w:style>
  <w:style w:type="character" w:customStyle="1" w:styleId="WW8Num37z0">
    <w:name w:val="WW8Num37z0"/>
    <w:rsid w:val="00FE2E22"/>
    <w:rPr>
      <w:rFonts w:ascii="Wingdings" w:hAnsi="Wingdings" w:cs="Wingdings"/>
    </w:rPr>
  </w:style>
  <w:style w:type="character" w:customStyle="1" w:styleId="WW8Num37z1">
    <w:name w:val="WW8Num37z1"/>
    <w:rsid w:val="00FE2E22"/>
    <w:rPr>
      <w:rFonts w:ascii="Courier New" w:hAnsi="Courier New" w:cs="Courier New"/>
    </w:rPr>
  </w:style>
  <w:style w:type="character" w:customStyle="1" w:styleId="WW8Num37z3">
    <w:name w:val="WW8Num37z3"/>
    <w:rsid w:val="00FE2E22"/>
    <w:rPr>
      <w:rFonts w:ascii="Symbol" w:hAnsi="Symbol" w:cs="Symbol"/>
    </w:rPr>
  </w:style>
  <w:style w:type="character" w:customStyle="1" w:styleId="Fontepargpadro1">
    <w:name w:val="Fonte parág. padrão1"/>
    <w:rsid w:val="00FE2E22"/>
  </w:style>
  <w:style w:type="character" w:styleId="Hyperlink">
    <w:name w:val="Hyperlink"/>
    <w:basedOn w:val="Fontepargpadro1"/>
    <w:rsid w:val="00FE2E22"/>
    <w:rPr>
      <w:color w:val="0000FF"/>
      <w:u w:val="single"/>
    </w:rPr>
  </w:style>
  <w:style w:type="character" w:styleId="HiperlinkVisitado">
    <w:name w:val="FollowedHyperlink"/>
    <w:basedOn w:val="Fontepargpadro1"/>
    <w:rsid w:val="00FE2E22"/>
    <w:rPr>
      <w:color w:val="800080"/>
      <w:u w:val="single"/>
    </w:rPr>
  </w:style>
  <w:style w:type="character" w:customStyle="1" w:styleId="Refdecomentrio1">
    <w:name w:val="Ref. de comentário1"/>
    <w:basedOn w:val="Fontepargpadro1"/>
    <w:rsid w:val="00FE2E22"/>
    <w:rPr>
      <w:sz w:val="16"/>
      <w:szCs w:val="16"/>
    </w:rPr>
  </w:style>
  <w:style w:type="character" w:customStyle="1" w:styleId="Caracteresdenotaderodap">
    <w:name w:val="Caracteres de nota de rodapé"/>
    <w:basedOn w:val="Fontepargpadro1"/>
    <w:qFormat/>
    <w:rsid w:val="00FE2E22"/>
    <w:rPr>
      <w:vertAlign w:val="superscript"/>
    </w:rPr>
  </w:style>
  <w:style w:type="character" w:styleId="Forte">
    <w:name w:val="Strong"/>
    <w:basedOn w:val="Fontepargpadro1"/>
    <w:qFormat/>
    <w:rsid w:val="00FE2E22"/>
    <w:rPr>
      <w:b/>
      <w:bCs/>
    </w:rPr>
  </w:style>
  <w:style w:type="character" w:styleId="Nmerodepgina">
    <w:name w:val="page number"/>
    <w:basedOn w:val="Fontepargpadro1"/>
    <w:rsid w:val="00FE2E22"/>
  </w:style>
  <w:style w:type="character" w:customStyle="1" w:styleId="CabealhoChar">
    <w:name w:val="Cabeçalho Char"/>
    <w:basedOn w:val="Fontepargpadro1"/>
    <w:rsid w:val="00FE2E22"/>
  </w:style>
  <w:style w:type="character" w:customStyle="1" w:styleId="Corpodetexto2Char">
    <w:name w:val="Corpo de texto 2 Char"/>
    <w:basedOn w:val="Fontepargpadro1"/>
    <w:qFormat/>
    <w:rsid w:val="00FE2E22"/>
    <w:rPr>
      <w:rFonts w:ascii="Arial" w:hAnsi="Arial" w:cs="Arial"/>
      <w:sz w:val="22"/>
      <w:lang w:eastAsia="ja-JP"/>
    </w:rPr>
  </w:style>
  <w:style w:type="character" w:customStyle="1" w:styleId="Ttulo1Char">
    <w:name w:val="Título 1 Char"/>
    <w:basedOn w:val="Fontepargpadro1"/>
    <w:qFormat/>
    <w:rsid w:val="00FE2E22"/>
    <w:rPr>
      <w:b/>
      <w:sz w:val="28"/>
    </w:rPr>
  </w:style>
  <w:style w:type="character" w:customStyle="1" w:styleId="Internetlink">
    <w:name w:val="Internet link"/>
    <w:rsid w:val="00FE2E22"/>
    <w:rPr>
      <w:color w:val="000080"/>
      <w:u w:val="single"/>
    </w:rPr>
  </w:style>
  <w:style w:type="character" w:customStyle="1" w:styleId="TextodenotaderodapChar">
    <w:name w:val="Texto de nota de rodapé Char"/>
    <w:basedOn w:val="Fontepargpadro1"/>
    <w:uiPriority w:val="99"/>
    <w:rsid w:val="00FE2E22"/>
  </w:style>
  <w:style w:type="character" w:styleId="Refdenotaderodap">
    <w:name w:val="footnote reference"/>
    <w:uiPriority w:val="99"/>
    <w:rsid w:val="00FE2E22"/>
    <w:rPr>
      <w:vertAlign w:val="superscript"/>
    </w:rPr>
  </w:style>
  <w:style w:type="character" w:styleId="Refdenotadefim">
    <w:name w:val="endnote reference"/>
    <w:rsid w:val="00FE2E22"/>
    <w:rPr>
      <w:vertAlign w:val="superscript"/>
    </w:rPr>
  </w:style>
  <w:style w:type="character" w:customStyle="1" w:styleId="Caracteresdenotadefim">
    <w:name w:val="Caracteres de nota de fim"/>
    <w:qFormat/>
    <w:rsid w:val="00FE2E22"/>
  </w:style>
  <w:style w:type="paragraph" w:customStyle="1" w:styleId="Ttulo10">
    <w:name w:val="Título1"/>
    <w:basedOn w:val="Normal"/>
    <w:next w:val="Corpodetexto"/>
    <w:rsid w:val="00FE2E22"/>
    <w:pPr>
      <w:spacing w:line="360" w:lineRule="auto"/>
      <w:jc w:val="center"/>
    </w:pPr>
    <w:rPr>
      <w:rFonts w:ascii="Arial" w:hAnsi="Arial" w:cs="Arial"/>
      <w:b/>
      <w:sz w:val="28"/>
      <w:lang w:eastAsia="ja-JP"/>
    </w:rPr>
  </w:style>
  <w:style w:type="paragraph" w:styleId="Lista">
    <w:name w:val="List"/>
    <w:basedOn w:val="Corpodetexto"/>
    <w:rsid w:val="00FE2E22"/>
    <w:pPr>
      <w:ind w:right="42"/>
      <w:jc w:val="both"/>
    </w:pPr>
    <w:rPr>
      <w:rFonts w:ascii="Arial" w:hAnsi="Arial" w:cs="Mangal"/>
      <w:sz w:val="24"/>
      <w:lang w:eastAsia="ja-JP"/>
    </w:rPr>
  </w:style>
  <w:style w:type="paragraph" w:styleId="Legenda">
    <w:name w:val="caption"/>
    <w:basedOn w:val="Normal"/>
    <w:qFormat/>
    <w:rsid w:val="00FE2E22"/>
    <w:pPr>
      <w:suppressLineNumbers/>
      <w:spacing w:before="120" w:after="120"/>
    </w:pPr>
    <w:rPr>
      <w:rFonts w:cs="Mangal"/>
      <w:i/>
      <w:iCs/>
      <w:sz w:val="24"/>
      <w:szCs w:val="24"/>
    </w:rPr>
  </w:style>
  <w:style w:type="paragraph" w:customStyle="1" w:styleId="ndice">
    <w:name w:val="Índice"/>
    <w:basedOn w:val="Normal"/>
    <w:qFormat/>
    <w:rsid w:val="00FE2E22"/>
    <w:pPr>
      <w:suppressLineNumbers/>
    </w:pPr>
    <w:rPr>
      <w:rFonts w:cs="Mangal"/>
    </w:rPr>
  </w:style>
  <w:style w:type="paragraph" w:customStyle="1" w:styleId="Corpodetexto21">
    <w:name w:val="Corpo de texto 21"/>
    <w:basedOn w:val="Normal"/>
    <w:rsid w:val="00FE2E22"/>
    <w:pPr>
      <w:ind w:right="-63"/>
      <w:jc w:val="both"/>
    </w:pPr>
    <w:rPr>
      <w:rFonts w:ascii="Arial" w:hAnsi="Arial" w:cs="Arial"/>
      <w:sz w:val="22"/>
      <w:lang w:eastAsia="ja-JP"/>
    </w:rPr>
  </w:style>
  <w:style w:type="paragraph" w:customStyle="1" w:styleId="indentroman3">
    <w:name w:val="indentroman3"/>
    <w:basedOn w:val="Normal"/>
    <w:rsid w:val="00FE2E22"/>
    <w:pPr>
      <w:tabs>
        <w:tab w:val="right" w:pos="1685"/>
      </w:tabs>
      <w:ind w:left="1771" w:hanging="1267"/>
    </w:pPr>
    <w:rPr>
      <w:lang w:eastAsia="ja-JP"/>
    </w:rPr>
  </w:style>
  <w:style w:type="paragraph" w:customStyle="1" w:styleId="Corpodetexto31">
    <w:name w:val="Corpo de texto 31"/>
    <w:basedOn w:val="Normal"/>
    <w:rsid w:val="00FE2E22"/>
    <w:pPr>
      <w:ind w:right="-63"/>
      <w:jc w:val="both"/>
    </w:pPr>
    <w:rPr>
      <w:rFonts w:ascii="Courier New" w:hAnsi="Courier New" w:cs="Courier New"/>
      <w:b/>
      <w:bCs/>
      <w:sz w:val="24"/>
      <w:u w:val="single"/>
    </w:rPr>
  </w:style>
  <w:style w:type="paragraph" w:styleId="Subttulo">
    <w:name w:val="Subtitle"/>
    <w:basedOn w:val="Normal"/>
    <w:next w:val="Corpodetexto"/>
    <w:link w:val="SubttuloChar"/>
    <w:qFormat/>
    <w:rsid w:val="00FE2E22"/>
    <w:pPr>
      <w:jc w:val="center"/>
    </w:pPr>
    <w:rPr>
      <w:b/>
      <w:sz w:val="24"/>
    </w:rPr>
  </w:style>
  <w:style w:type="character" w:customStyle="1" w:styleId="SubttuloChar">
    <w:name w:val="Subtítulo Char"/>
    <w:basedOn w:val="Fontepargpadro"/>
    <w:link w:val="Subttulo"/>
    <w:rsid w:val="00FE2E22"/>
    <w:rPr>
      <w:b/>
      <w:sz w:val="24"/>
      <w:lang w:eastAsia="zh-CN"/>
    </w:rPr>
  </w:style>
  <w:style w:type="paragraph" w:customStyle="1" w:styleId="Recuodecorpodetexto21">
    <w:name w:val="Recuo de corpo de texto 21"/>
    <w:basedOn w:val="Normal"/>
    <w:rsid w:val="00FE2E22"/>
    <w:pPr>
      <w:ind w:firstLine="567"/>
      <w:jc w:val="both"/>
    </w:pPr>
    <w:rPr>
      <w:rFonts w:ascii="Arial" w:hAnsi="Arial" w:cs="Arial"/>
      <w:sz w:val="24"/>
    </w:rPr>
  </w:style>
  <w:style w:type="paragraph" w:customStyle="1" w:styleId="Recuodecorpodetexto31">
    <w:name w:val="Recuo de corpo de texto 31"/>
    <w:basedOn w:val="Normal"/>
    <w:rsid w:val="00FE2E22"/>
    <w:pPr>
      <w:ind w:firstLine="3402"/>
      <w:jc w:val="both"/>
    </w:pPr>
    <w:rPr>
      <w:rFonts w:ascii="Courier New" w:hAnsi="Courier New" w:cs="Courier New"/>
      <w:bCs/>
      <w:sz w:val="24"/>
    </w:rPr>
  </w:style>
  <w:style w:type="paragraph" w:customStyle="1" w:styleId="Textoembloco1">
    <w:name w:val="Texto em bloco1"/>
    <w:basedOn w:val="Normal"/>
    <w:rsid w:val="00FE2E22"/>
    <w:pPr>
      <w:ind w:left="1701" w:right="1183"/>
      <w:jc w:val="both"/>
    </w:pPr>
    <w:rPr>
      <w:sz w:val="28"/>
    </w:rPr>
  </w:style>
  <w:style w:type="paragraph" w:styleId="Textodenotaderodap">
    <w:name w:val="footnote text"/>
    <w:basedOn w:val="Normal"/>
    <w:link w:val="TextodenotaderodapChar1"/>
    <w:uiPriority w:val="99"/>
    <w:rsid w:val="00FE2E22"/>
  </w:style>
  <w:style w:type="character" w:customStyle="1" w:styleId="TextodenotaderodapChar1">
    <w:name w:val="Texto de nota de rodapé Char1"/>
    <w:basedOn w:val="Fontepargpadro"/>
    <w:link w:val="Textodenotaderodap"/>
    <w:uiPriority w:val="99"/>
    <w:rsid w:val="00FE2E22"/>
    <w:rPr>
      <w:lang w:eastAsia="zh-CN"/>
    </w:rPr>
  </w:style>
  <w:style w:type="paragraph" w:customStyle="1" w:styleId="BodyText25">
    <w:name w:val="Body Text 25"/>
    <w:basedOn w:val="Normal"/>
    <w:rsid w:val="00FE2E22"/>
    <w:pPr>
      <w:spacing w:line="300" w:lineRule="exact"/>
      <w:jc w:val="both"/>
    </w:pPr>
    <w:rPr>
      <w:rFonts w:ascii="Abadi MT Condensed Light" w:hAnsi="Abadi MT Condensed Light" w:cs="Abadi MT Condensed Light"/>
      <w:sz w:val="22"/>
    </w:rPr>
  </w:style>
  <w:style w:type="paragraph" w:customStyle="1" w:styleId="A161065">
    <w:name w:val="_A161065"/>
    <w:basedOn w:val="Normal"/>
    <w:rsid w:val="00FE2E22"/>
    <w:pPr>
      <w:autoSpaceDE w:val="0"/>
      <w:ind w:left="1296" w:right="1440" w:firstLine="2160"/>
      <w:jc w:val="both"/>
    </w:pPr>
    <w:rPr>
      <w:rFonts w:ascii="Tms Rmn" w:hAnsi="Tms Rmn" w:cs="Tms Rmn"/>
      <w:szCs w:val="24"/>
    </w:rPr>
  </w:style>
  <w:style w:type="paragraph" w:customStyle="1" w:styleId="PADRAO">
    <w:name w:val="PADRAO"/>
    <w:basedOn w:val="Normal"/>
    <w:rsid w:val="00FE2E22"/>
    <w:pPr>
      <w:autoSpaceDE w:val="0"/>
      <w:jc w:val="both"/>
    </w:pPr>
    <w:rPr>
      <w:rFonts w:ascii="Tms Rmn" w:hAnsi="Tms Rmn" w:cs="Tms Rmn"/>
      <w:szCs w:val="24"/>
    </w:rPr>
  </w:style>
  <w:style w:type="paragraph" w:customStyle="1" w:styleId="A321065">
    <w:name w:val="_A321065"/>
    <w:basedOn w:val="Normal"/>
    <w:rsid w:val="00FE2E22"/>
    <w:pPr>
      <w:autoSpaceDE w:val="0"/>
      <w:ind w:left="1296" w:right="1440" w:firstLine="4464"/>
      <w:jc w:val="both"/>
    </w:pPr>
    <w:rPr>
      <w:rFonts w:ascii="Tms Rmn" w:hAnsi="Tms Rmn" w:cs="Tms Rmn"/>
      <w:szCs w:val="24"/>
    </w:rPr>
  </w:style>
  <w:style w:type="paragraph" w:customStyle="1" w:styleId="WW-Recuodecorpodetexto2">
    <w:name w:val="WW-Recuo de corpo de texto 2"/>
    <w:basedOn w:val="Normal"/>
    <w:rsid w:val="00FE2E22"/>
    <w:pPr>
      <w:overflowPunct w:val="0"/>
      <w:autoSpaceDE w:val="0"/>
      <w:ind w:left="567" w:hanging="567"/>
      <w:jc w:val="both"/>
      <w:textAlignment w:val="baseline"/>
    </w:pPr>
    <w:rPr>
      <w:sz w:val="24"/>
    </w:rPr>
  </w:style>
  <w:style w:type="paragraph" w:customStyle="1" w:styleId="WW-Corpodetexto3">
    <w:name w:val="WW-Corpo de texto 3"/>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WW-Corpodetexto2">
    <w:name w:val="WW-Corpo de texto 2"/>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Textodecomentrio1">
    <w:name w:val="Texto de comentário1"/>
    <w:basedOn w:val="Normal"/>
    <w:rsid w:val="00FE2E22"/>
  </w:style>
  <w:style w:type="paragraph" w:styleId="Textodecomentrio">
    <w:name w:val="annotation text"/>
    <w:basedOn w:val="Normal"/>
    <w:link w:val="TextodecomentrioChar"/>
    <w:uiPriority w:val="99"/>
    <w:rsid w:val="00FE2E22"/>
  </w:style>
  <w:style w:type="character" w:customStyle="1" w:styleId="TextodecomentrioChar">
    <w:name w:val="Texto de comentário Char"/>
    <w:basedOn w:val="Fontepargpadro"/>
    <w:link w:val="Textodecomentrio"/>
    <w:uiPriority w:val="99"/>
    <w:rsid w:val="00FE2E22"/>
    <w:rPr>
      <w:lang w:eastAsia="zh-CN"/>
    </w:rPr>
  </w:style>
  <w:style w:type="paragraph" w:styleId="Assuntodocomentrio">
    <w:name w:val="annotation subject"/>
    <w:basedOn w:val="Textodecomentrio1"/>
    <w:next w:val="Textodecomentrio1"/>
    <w:link w:val="AssuntodocomentrioChar"/>
    <w:rsid w:val="00FE2E22"/>
    <w:rPr>
      <w:b/>
      <w:bCs/>
    </w:rPr>
  </w:style>
  <w:style w:type="character" w:customStyle="1" w:styleId="AssuntodocomentrioChar">
    <w:name w:val="Assunto do comentário Char"/>
    <w:basedOn w:val="TextodecomentrioChar"/>
    <w:link w:val="Assuntodocomentrio"/>
    <w:rsid w:val="00FE2E22"/>
    <w:rPr>
      <w:b/>
      <w:bCs/>
      <w:lang w:eastAsia="zh-CN"/>
    </w:rPr>
  </w:style>
  <w:style w:type="paragraph" w:customStyle="1" w:styleId="Normal1">
    <w:name w:val="Normal1"/>
    <w:rsid w:val="00FE2E22"/>
    <w:pPr>
      <w:widowControl w:val="0"/>
      <w:suppressAutoHyphens/>
      <w:ind w:firstLine="288"/>
      <w:jc w:val="both"/>
    </w:pPr>
    <w:rPr>
      <w:color w:val="000000"/>
      <w:sz w:val="24"/>
      <w:lang w:eastAsia="zh-CN"/>
    </w:rPr>
  </w:style>
  <w:style w:type="paragraph" w:customStyle="1" w:styleId="TextosemFormatao1">
    <w:name w:val="Texto sem Formatação1"/>
    <w:basedOn w:val="Normal"/>
    <w:rsid w:val="00FE2E22"/>
    <w:rPr>
      <w:rFonts w:ascii="Courier New" w:hAnsi="Courier New" w:cs="Courier New"/>
    </w:rPr>
  </w:style>
  <w:style w:type="paragraph" w:customStyle="1" w:styleId="nvel1">
    <w:name w:val="nível 1"/>
    <w:basedOn w:val="Normal"/>
    <w:rsid w:val="00FE2E22"/>
    <w:pPr>
      <w:numPr>
        <w:numId w:val="2"/>
      </w:numPr>
      <w:jc w:val="both"/>
    </w:pPr>
    <w:rPr>
      <w:b/>
      <w:sz w:val="24"/>
    </w:rPr>
  </w:style>
  <w:style w:type="paragraph" w:customStyle="1" w:styleId="Nvel2">
    <w:name w:val="Nível 2"/>
    <w:basedOn w:val="Ttulo1"/>
    <w:rsid w:val="00FE2E22"/>
    <w:pPr>
      <w:keepNext w:val="0"/>
      <w:numPr>
        <w:ilvl w:val="1"/>
        <w:numId w:val="1"/>
      </w:numPr>
      <w:ind w:left="567" w:hanging="567"/>
      <w:jc w:val="both"/>
      <w:outlineLvl w:val="1"/>
    </w:pPr>
    <w:rPr>
      <w:b w:val="0"/>
      <w:sz w:val="24"/>
    </w:rPr>
  </w:style>
  <w:style w:type="paragraph" w:customStyle="1" w:styleId="Nvel3">
    <w:name w:val="Nível 3"/>
    <w:basedOn w:val="Nvel2"/>
    <w:rsid w:val="00FE2E22"/>
    <w:pPr>
      <w:numPr>
        <w:ilvl w:val="2"/>
      </w:numPr>
      <w:outlineLvl w:val="2"/>
    </w:pPr>
  </w:style>
  <w:style w:type="paragraph" w:customStyle="1" w:styleId="Nvel4">
    <w:name w:val="Nível 4"/>
    <w:basedOn w:val="Nvel3"/>
    <w:rsid w:val="00FE2E22"/>
    <w:pPr>
      <w:numPr>
        <w:ilvl w:val="3"/>
      </w:numPr>
      <w:ind w:left="1418" w:hanging="567"/>
      <w:outlineLvl w:val="3"/>
    </w:pPr>
  </w:style>
  <w:style w:type="paragraph" w:customStyle="1" w:styleId="reservado3">
    <w:name w:val="reservado3"/>
    <w:basedOn w:val="Normal"/>
    <w:rsid w:val="00FE2E22"/>
    <w:pPr>
      <w:tabs>
        <w:tab w:val="left" w:pos="9000"/>
        <w:tab w:val="right" w:pos="9360"/>
      </w:tabs>
      <w:jc w:val="both"/>
    </w:pPr>
    <w:rPr>
      <w:rFonts w:ascii="Arial" w:hAnsi="Arial" w:cs="Arial"/>
      <w:sz w:val="24"/>
      <w:lang w:val="en-US"/>
    </w:rPr>
  </w:style>
  <w:style w:type="paragraph" w:customStyle="1" w:styleId="BodyText21">
    <w:name w:val="Body Text 21"/>
    <w:basedOn w:val="Normal"/>
    <w:rsid w:val="00FE2E22"/>
    <w:pPr>
      <w:jc w:val="both"/>
    </w:pPr>
    <w:rPr>
      <w:sz w:val="24"/>
      <w:szCs w:val="24"/>
    </w:rPr>
  </w:style>
  <w:style w:type="paragraph" w:customStyle="1" w:styleId="Contedodatabela">
    <w:name w:val="Conteúdo da tabela"/>
    <w:basedOn w:val="Normal"/>
    <w:rsid w:val="00FE2E22"/>
    <w:pPr>
      <w:suppressLineNumbers/>
    </w:pPr>
  </w:style>
  <w:style w:type="paragraph" w:customStyle="1" w:styleId="Ttulodetabela">
    <w:name w:val="Título de tabela"/>
    <w:basedOn w:val="Normal"/>
    <w:rsid w:val="00FE2E22"/>
    <w:pPr>
      <w:overflowPunct w:val="0"/>
      <w:autoSpaceDE w:val="0"/>
      <w:spacing w:after="120" w:line="100" w:lineRule="atLeast"/>
      <w:jc w:val="center"/>
      <w:textAlignment w:val="baseline"/>
    </w:pPr>
    <w:rPr>
      <w:b/>
      <w:i/>
      <w:sz w:val="24"/>
      <w:lang w:val="pt-PT"/>
    </w:rPr>
  </w:style>
  <w:style w:type="paragraph" w:customStyle="1" w:styleId="xl25">
    <w:name w:val="xl25"/>
    <w:basedOn w:val="Normal"/>
    <w:rsid w:val="00FE2E22"/>
    <w:pPr>
      <w:pBdr>
        <w:left w:val="single" w:sz="4" w:space="0" w:color="000000"/>
        <w:bottom w:val="single" w:sz="4" w:space="0" w:color="000000"/>
        <w:right w:val="single" w:sz="4" w:space="0" w:color="000000"/>
      </w:pBdr>
      <w:spacing w:before="100" w:after="100"/>
      <w:jc w:val="center"/>
    </w:pPr>
    <w:rPr>
      <w:rFonts w:eastAsia="Arial Unicode MS"/>
      <w:sz w:val="24"/>
      <w:szCs w:val="24"/>
    </w:rPr>
  </w:style>
  <w:style w:type="paragraph" w:customStyle="1" w:styleId="WW-Recuodecorpodetexto3">
    <w:name w:val="WW-Recuo de corpo de texto 3"/>
    <w:basedOn w:val="Normal"/>
    <w:rsid w:val="00FE2E22"/>
    <w:pPr>
      <w:overflowPunct w:val="0"/>
      <w:autoSpaceDE w:val="0"/>
      <w:ind w:left="567" w:hanging="567"/>
      <w:jc w:val="both"/>
      <w:textAlignment w:val="baseline"/>
    </w:pPr>
    <w:rPr>
      <w:rFonts w:ascii="Century Schoolbook" w:hAnsi="Century Schoolbook" w:cs="Century Schoolbook"/>
      <w:sz w:val="24"/>
      <w:lang w:val="pt-PT"/>
    </w:rPr>
  </w:style>
  <w:style w:type="paragraph" w:customStyle="1" w:styleId="WW-Textosimples">
    <w:name w:val="WW-Texto simples"/>
    <w:basedOn w:val="Normal"/>
    <w:rsid w:val="00FE2E22"/>
    <w:rPr>
      <w:rFonts w:ascii="Courier New" w:hAnsi="Courier New" w:cs="Courier New"/>
      <w:sz w:val="24"/>
    </w:rPr>
  </w:style>
  <w:style w:type="paragraph" w:customStyle="1" w:styleId="Nvel2afastado">
    <w:name w:val="Nível 2 afastado"/>
    <w:basedOn w:val="Nvel3"/>
    <w:rsid w:val="00FE2E22"/>
    <w:pPr>
      <w:numPr>
        <w:ilvl w:val="0"/>
        <w:numId w:val="0"/>
      </w:numPr>
      <w:ind w:left="567"/>
    </w:pPr>
  </w:style>
  <w:style w:type="paragraph" w:customStyle="1" w:styleId="Genero">
    <w:name w:val="Genero"/>
    <w:basedOn w:val="Ttulo1"/>
    <w:rsid w:val="00FE2E22"/>
    <w:pPr>
      <w:jc w:val="left"/>
    </w:pPr>
    <w:rPr>
      <w:sz w:val="24"/>
    </w:rPr>
  </w:style>
  <w:style w:type="paragraph" w:customStyle="1" w:styleId="xl24">
    <w:name w:val="xl24"/>
    <w:basedOn w:val="Normal"/>
    <w:rsid w:val="00FE2E22"/>
    <w:pPr>
      <w:spacing w:before="100" w:after="100"/>
    </w:pPr>
    <w:rPr>
      <w:rFonts w:ascii="Comic Sans MS" w:eastAsia="Arial Unicode MS" w:hAnsi="Comic Sans MS" w:cs="Arial Unicode MS"/>
      <w:sz w:val="24"/>
      <w:szCs w:val="24"/>
    </w:rPr>
  </w:style>
  <w:style w:type="paragraph" w:customStyle="1" w:styleId="xl26">
    <w:name w:val="xl26"/>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27">
    <w:name w:val="xl27"/>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Comic Sans MS" w:eastAsia="Arial Unicode MS" w:hAnsi="Comic Sans MS" w:cs="Arial Unicode MS"/>
      <w:b/>
      <w:bCs/>
      <w:sz w:val="24"/>
      <w:szCs w:val="24"/>
    </w:rPr>
  </w:style>
  <w:style w:type="paragraph" w:customStyle="1" w:styleId="xl28">
    <w:name w:val="xl28"/>
    <w:basedOn w:val="Normal"/>
    <w:rsid w:val="00FE2E22"/>
    <w:pPr>
      <w:pBdr>
        <w:top w:val="single" w:sz="8" w:space="0" w:color="000000"/>
        <w:left w:val="single" w:sz="8" w:space="0" w:color="000000"/>
        <w:bottom w:val="single" w:sz="8" w:space="0" w:color="000000"/>
        <w:right w:val="single" w:sz="8" w:space="0" w:color="000000"/>
      </w:pBdr>
      <w:spacing w:before="100" w:after="100"/>
    </w:pPr>
    <w:rPr>
      <w:rFonts w:ascii="Comic Sans MS" w:eastAsia="Arial Unicode MS" w:hAnsi="Comic Sans MS" w:cs="Arial Unicode MS"/>
      <w:b/>
      <w:bCs/>
      <w:sz w:val="24"/>
      <w:szCs w:val="24"/>
    </w:rPr>
  </w:style>
  <w:style w:type="paragraph" w:customStyle="1" w:styleId="xl29">
    <w:name w:val="xl29"/>
    <w:basedOn w:val="Normal"/>
    <w:rsid w:val="00FE2E22"/>
    <w:pPr>
      <w:pBdr>
        <w:left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0">
    <w:name w:val="xl30"/>
    <w:basedOn w:val="Normal"/>
    <w:rsid w:val="00FE2E22"/>
    <w:pPr>
      <w:pBdr>
        <w:left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1">
    <w:name w:val="xl31"/>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2">
    <w:name w:val="xl32"/>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3">
    <w:name w:val="xl33"/>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34">
    <w:name w:val="xl34"/>
    <w:basedOn w:val="Normal"/>
    <w:rsid w:val="00FE2E22"/>
    <w:pPr>
      <w:spacing w:before="100" w:after="100"/>
      <w:jc w:val="right"/>
    </w:pPr>
    <w:rPr>
      <w:rFonts w:ascii="Comic Sans MS" w:eastAsia="Arial Unicode MS" w:hAnsi="Comic Sans MS" w:cs="Arial Unicode MS"/>
      <w:b/>
      <w:bCs/>
      <w:sz w:val="24"/>
      <w:szCs w:val="24"/>
    </w:rPr>
  </w:style>
  <w:style w:type="paragraph" w:customStyle="1" w:styleId="xl35">
    <w:name w:val="xl35"/>
    <w:basedOn w:val="Normal"/>
    <w:rsid w:val="00FE2E22"/>
    <w:pPr>
      <w:pBdr>
        <w:left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36">
    <w:name w:val="xl36"/>
    <w:basedOn w:val="Normal"/>
    <w:rsid w:val="00FE2E22"/>
    <w:pPr>
      <w:pBdr>
        <w:left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37">
    <w:name w:val="xl37"/>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8">
    <w:name w:val="xl38"/>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9">
    <w:name w:val="xl39"/>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40">
    <w:name w:val="xl40"/>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1">
    <w:name w:val="xl4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2">
    <w:name w:val="xl42"/>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43">
    <w:name w:val="xl43"/>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44">
    <w:name w:val="xl44"/>
    <w:basedOn w:val="Normal"/>
    <w:rsid w:val="00FE2E22"/>
    <w:pPr>
      <w:pBdr>
        <w:left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45">
    <w:name w:val="xl45"/>
    <w:basedOn w:val="Normal"/>
    <w:rsid w:val="00FE2E22"/>
    <w:pPr>
      <w:pBdr>
        <w:left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46">
    <w:name w:val="xl46"/>
    <w:basedOn w:val="Normal"/>
    <w:rsid w:val="00FE2E22"/>
    <w:pPr>
      <w:pBdr>
        <w:top w:val="single" w:sz="8" w:space="0" w:color="000000"/>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7">
    <w:name w:val="xl47"/>
    <w:basedOn w:val="Normal"/>
    <w:rsid w:val="00FE2E22"/>
    <w:pPr>
      <w:pBdr>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8">
    <w:name w:val="xl48"/>
    <w:basedOn w:val="Normal"/>
    <w:rsid w:val="00FE2E22"/>
    <w:pPr>
      <w:pBdr>
        <w:top w:val="single" w:sz="8" w:space="0" w:color="000000"/>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49">
    <w:name w:val="xl49"/>
    <w:basedOn w:val="Normal"/>
    <w:rsid w:val="00FE2E22"/>
    <w:pPr>
      <w:pBdr>
        <w:top w:val="single" w:sz="8" w:space="0" w:color="000000"/>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0">
    <w:name w:val="xl50"/>
    <w:basedOn w:val="Normal"/>
    <w:rsid w:val="00FE2E22"/>
    <w:pPr>
      <w:pBdr>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1">
    <w:name w:val="xl51"/>
    <w:basedOn w:val="Normal"/>
    <w:rsid w:val="00FE2E22"/>
    <w:pPr>
      <w:pBdr>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2">
    <w:name w:val="xl52"/>
    <w:basedOn w:val="Normal"/>
    <w:rsid w:val="00FE2E22"/>
    <w:pPr>
      <w:pBdr>
        <w:left w:val="single" w:sz="8" w:space="0" w:color="000000"/>
        <w:bottom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3">
    <w:name w:val="xl53"/>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Arial" w:eastAsia="Arial Unicode MS" w:hAnsi="Arial" w:cs="Arial"/>
      <w:b/>
      <w:bCs/>
      <w:sz w:val="24"/>
      <w:szCs w:val="24"/>
    </w:rPr>
  </w:style>
  <w:style w:type="paragraph" w:customStyle="1" w:styleId="xl54">
    <w:name w:val="xl54"/>
    <w:basedOn w:val="Normal"/>
    <w:rsid w:val="00FE2E22"/>
    <w:pPr>
      <w:pBdr>
        <w:left w:val="single" w:sz="8" w:space="0" w:color="000000"/>
        <w:right w:val="single" w:sz="8" w:space="0" w:color="000000"/>
      </w:pBdr>
      <w:shd w:val="clear" w:color="auto" w:fill="99CCFF"/>
      <w:spacing w:before="100" w:after="100"/>
      <w:jc w:val="center"/>
    </w:pPr>
    <w:rPr>
      <w:rFonts w:ascii="Arial" w:eastAsia="Arial Unicode MS" w:hAnsi="Arial" w:cs="Arial"/>
      <w:b/>
      <w:bCs/>
      <w:sz w:val="24"/>
      <w:szCs w:val="24"/>
    </w:rPr>
  </w:style>
  <w:style w:type="paragraph" w:customStyle="1" w:styleId="xl55">
    <w:name w:val="xl55"/>
    <w:basedOn w:val="Normal"/>
    <w:rsid w:val="00FE2E22"/>
    <w:pPr>
      <w:pBdr>
        <w:top w:val="single" w:sz="8" w:space="0" w:color="000000"/>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6">
    <w:name w:val="xl56"/>
    <w:basedOn w:val="Normal"/>
    <w:rsid w:val="00FE2E22"/>
    <w:pPr>
      <w:pBdr>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7">
    <w:name w:val="xl57"/>
    <w:basedOn w:val="Normal"/>
    <w:rsid w:val="00FE2E22"/>
    <w:pPr>
      <w:spacing w:before="100" w:after="100"/>
      <w:jc w:val="center"/>
    </w:pPr>
    <w:rPr>
      <w:rFonts w:ascii="Arial" w:eastAsia="Arial Unicode MS" w:hAnsi="Arial" w:cs="Arial"/>
      <w:b/>
      <w:bCs/>
      <w:sz w:val="24"/>
      <w:szCs w:val="24"/>
    </w:rPr>
  </w:style>
  <w:style w:type="paragraph" w:customStyle="1" w:styleId="xl58">
    <w:name w:val="xl58"/>
    <w:basedOn w:val="Normal"/>
    <w:rsid w:val="00FE2E22"/>
    <w:pPr>
      <w:pBdr>
        <w:left w:val="single" w:sz="8" w:space="0" w:color="000000"/>
        <w:bottom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59">
    <w:name w:val="xl59"/>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60">
    <w:name w:val="xl60"/>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61">
    <w:name w:val="xl61"/>
    <w:basedOn w:val="Normal"/>
    <w:rsid w:val="00FE2E22"/>
    <w:pPr>
      <w:pBdr>
        <w:left w:val="single" w:sz="8" w:space="0" w:color="000000"/>
        <w:right w:val="single" w:sz="8" w:space="0" w:color="000000"/>
      </w:pBdr>
      <w:shd w:val="clear" w:color="auto" w:fill="99CCFF"/>
      <w:spacing w:before="100" w:after="100"/>
      <w:jc w:val="right"/>
    </w:pPr>
    <w:rPr>
      <w:rFonts w:ascii="Arial" w:eastAsia="Arial Unicode MS" w:hAnsi="Arial" w:cs="Arial"/>
      <w:b/>
      <w:bCs/>
      <w:sz w:val="24"/>
      <w:szCs w:val="24"/>
    </w:rPr>
  </w:style>
  <w:style w:type="paragraph" w:customStyle="1" w:styleId="xl62">
    <w:name w:val="xl62"/>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3">
    <w:name w:val="xl63"/>
    <w:basedOn w:val="Normal"/>
    <w:rsid w:val="00FE2E22"/>
    <w:pPr>
      <w:pBdr>
        <w:top w:val="single" w:sz="8" w:space="0" w:color="000000"/>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4">
    <w:name w:val="xl64"/>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5">
    <w:name w:val="xl65"/>
    <w:basedOn w:val="Normal"/>
    <w:rsid w:val="00FE2E22"/>
    <w:pPr>
      <w:pBdr>
        <w:left w:val="single" w:sz="8" w:space="0" w:color="000000"/>
        <w:bottom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6">
    <w:name w:val="xl66"/>
    <w:basedOn w:val="Normal"/>
    <w:rsid w:val="00FE2E22"/>
    <w:pPr>
      <w:pBdr>
        <w:top w:val="single" w:sz="8" w:space="0" w:color="000000"/>
        <w:left w:val="single" w:sz="8" w:space="0" w:color="000000"/>
        <w:right w:val="single" w:sz="8" w:space="0" w:color="000000"/>
      </w:pBdr>
      <w:shd w:val="clear" w:color="auto" w:fill="CCFFCC"/>
      <w:spacing w:before="100" w:after="100"/>
    </w:pPr>
    <w:rPr>
      <w:rFonts w:ascii="Arial" w:eastAsia="Arial Unicode MS" w:hAnsi="Arial" w:cs="Arial"/>
      <w:b/>
      <w:bCs/>
      <w:sz w:val="24"/>
      <w:szCs w:val="24"/>
    </w:rPr>
  </w:style>
  <w:style w:type="paragraph" w:customStyle="1" w:styleId="xl67">
    <w:name w:val="xl67"/>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68">
    <w:name w:val="xl68"/>
    <w:basedOn w:val="Normal"/>
    <w:rsid w:val="00FE2E22"/>
    <w:pPr>
      <w:pBdr>
        <w:top w:val="single" w:sz="8" w:space="0" w:color="000000"/>
        <w:left w:val="single" w:sz="8" w:space="0" w:color="000000"/>
        <w:right w:val="single" w:sz="8" w:space="0" w:color="000000"/>
      </w:pBdr>
      <w:shd w:val="clear" w:color="auto" w:fill="CCFFCC"/>
      <w:spacing w:before="100" w:after="100"/>
      <w:jc w:val="center"/>
    </w:pPr>
    <w:rPr>
      <w:rFonts w:ascii="Arial" w:eastAsia="Arial Unicode MS" w:hAnsi="Arial" w:cs="Arial"/>
      <w:b/>
      <w:bCs/>
      <w:sz w:val="24"/>
      <w:szCs w:val="24"/>
    </w:rPr>
  </w:style>
  <w:style w:type="paragraph" w:customStyle="1" w:styleId="xl69">
    <w:name w:val="xl69"/>
    <w:basedOn w:val="Normal"/>
    <w:rsid w:val="00FE2E22"/>
    <w:pPr>
      <w:pBdr>
        <w:top w:val="single" w:sz="8" w:space="0" w:color="000000"/>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0">
    <w:name w:val="xl70"/>
    <w:basedOn w:val="Normal"/>
    <w:rsid w:val="00FE2E22"/>
    <w:pPr>
      <w:pBdr>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1">
    <w:name w:val="xl7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2">
    <w:name w:val="xl72"/>
    <w:basedOn w:val="Normal"/>
    <w:rsid w:val="00FE2E22"/>
    <w:pPr>
      <w:pBdr>
        <w:top w:val="single" w:sz="8" w:space="0" w:color="000000"/>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3">
    <w:name w:val="xl73"/>
    <w:basedOn w:val="Normal"/>
    <w:rsid w:val="00FE2E22"/>
    <w:pPr>
      <w:pBdr>
        <w:top w:val="single" w:sz="8" w:space="0" w:color="000000"/>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4">
    <w:name w:val="xl74"/>
    <w:basedOn w:val="Normal"/>
    <w:rsid w:val="00FE2E22"/>
    <w:pPr>
      <w:pBdr>
        <w:top w:val="single" w:sz="8" w:space="0" w:color="000000"/>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5">
    <w:name w:val="xl75"/>
    <w:basedOn w:val="Normal"/>
    <w:rsid w:val="00FE2E22"/>
    <w:pPr>
      <w:pBdr>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6">
    <w:name w:val="xl76"/>
    <w:basedOn w:val="Normal"/>
    <w:rsid w:val="00FE2E22"/>
    <w:pPr>
      <w:pBdr>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7">
    <w:name w:val="xl77"/>
    <w:basedOn w:val="Normal"/>
    <w:rsid w:val="00FE2E22"/>
    <w:pPr>
      <w:pBdr>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8">
    <w:name w:val="xl78"/>
    <w:basedOn w:val="Normal"/>
    <w:rsid w:val="00FE2E22"/>
    <w:pPr>
      <w:pBdr>
        <w:left w:val="single" w:sz="8" w:space="0" w:color="000000"/>
        <w:bottom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9">
    <w:name w:val="xl79"/>
    <w:basedOn w:val="Normal"/>
    <w:rsid w:val="00FE2E22"/>
    <w:pPr>
      <w:pBdr>
        <w:left w:val="single" w:sz="8" w:space="0" w:color="000000"/>
        <w:bottom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80">
    <w:name w:val="xl80"/>
    <w:basedOn w:val="Normal"/>
    <w:rsid w:val="00FE2E22"/>
    <w:pPr>
      <w:pBdr>
        <w:left w:val="single" w:sz="8" w:space="0" w:color="000000"/>
        <w:bottom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81">
    <w:name w:val="xl81"/>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font5">
    <w:name w:val="font5"/>
    <w:basedOn w:val="Normal"/>
    <w:rsid w:val="00FE2E22"/>
    <w:pPr>
      <w:spacing w:before="100" w:after="100"/>
    </w:pPr>
    <w:rPr>
      <w:rFonts w:ascii="Comic Sans MS" w:eastAsia="Arial Unicode MS" w:hAnsi="Comic Sans MS" w:cs="Arial Unicode MS"/>
      <w:b/>
      <w:bCs/>
    </w:rPr>
  </w:style>
  <w:style w:type="paragraph" w:customStyle="1" w:styleId="font6">
    <w:name w:val="font6"/>
    <w:basedOn w:val="Normal"/>
    <w:rsid w:val="00FE2E22"/>
    <w:pPr>
      <w:spacing w:before="100" w:after="100"/>
    </w:pPr>
    <w:rPr>
      <w:rFonts w:ascii="Comic Sans MS" w:eastAsia="Arial Unicode MS" w:hAnsi="Comic Sans MS" w:cs="Arial Unicode MS"/>
      <w:b/>
      <w:bCs/>
      <w:color w:val="99CCFF"/>
    </w:rPr>
  </w:style>
  <w:style w:type="paragraph" w:customStyle="1" w:styleId="font7">
    <w:name w:val="font7"/>
    <w:basedOn w:val="Normal"/>
    <w:rsid w:val="00FE2E22"/>
    <w:pPr>
      <w:spacing w:before="100" w:after="100"/>
    </w:pPr>
    <w:rPr>
      <w:rFonts w:ascii="Comic Sans MS" w:eastAsia="Arial Unicode MS" w:hAnsi="Comic Sans MS" w:cs="Arial Unicode MS"/>
      <w:b/>
      <w:bCs/>
      <w:color w:val="FFCC00"/>
    </w:rPr>
  </w:style>
  <w:style w:type="paragraph" w:customStyle="1" w:styleId="font8">
    <w:name w:val="font8"/>
    <w:basedOn w:val="Normal"/>
    <w:rsid w:val="00FE2E22"/>
    <w:pPr>
      <w:spacing w:before="100" w:after="100"/>
    </w:pPr>
    <w:rPr>
      <w:rFonts w:ascii="Comic Sans MS" w:eastAsia="Arial Unicode MS" w:hAnsi="Comic Sans MS" w:cs="Arial Unicode MS"/>
      <w:b/>
      <w:bCs/>
      <w:color w:val="FFFF00"/>
    </w:rPr>
  </w:style>
  <w:style w:type="paragraph" w:customStyle="1" w:styleId="font9">
    <w:name w:val="font9"/>
    <w:basedOn w:val="Normal"/>
    <w:rsid w:val="00FE2E22"/>
    <w:pPr>
      <w:spacing w:before="100" w:after="100"/>
    </w:pPr>
    <w:rPr>
      <w:rFonts w:ascii="Comic Sans MS" w:eastAsia="Arial Unicode MS" w:hAnsi="Comic Sans MS" w:cs="Arial Unicode MS"/>
      <w:b/>
      <w:bCs/>
      <w:color w:val="333399"/>
    </w:rPr>
  </w:style>
  <w:style w:type="paragraph" w:customStyle="1" w:styleId="font10">
    <w:name w:val="font10"/>
    <w:basedOn w:val="Normal"/>
    <w:rsid w:val="00FE2E22"/>
    <w:pPr>
      <w:spacing w:before="100" w:after="100"/>
    </w:pPr>
    <w:rPr>
      <w:rFonts w:ascii="Comic Sans MS" w:eastAsia="Arial Unicode MS" w:hAnsi="Comic Sans MS" w:cs="Arial Unicode MS"/>
      <w:b/>
      <w:bCs/>
      <w:color w:val="99CC00"/>
    </w:rPr>
  </w:style>
  <w:style w:type="paragraph" w:customStyle="1" w:styleId="font11">
    <w:name w:val="font11"/>
    <w:basedOn w:val="Normal"/>
    <w:rsid w:val="00FE2E22"/>
    <w:pPr>
      <w:spacing w:before="100" w:after="100"/>
    </w:pPr>
    <w:rPr>
      <w:rFonts w:ascii="Comic Sans MS" w:eastAsia="Arial Unicode MS" w:hAnsi="Comic Sans MS" w:cs="Arial Unicode MS"/>
      <w:b/>
      <w:bCs/>
      <w:color w:val="800080"/>
    </w:rPr>
  </w:style>
  <w:style w:type="paragraph" w:customStyle="1" w:styleId="font12">
    <w:name w:val="font12"/>
    <w:basedOn w:val="Normal"/>
    <w:rsid w:val="00FE2E22"/>
    <w:pPr>
      <w:spacing w:before="100" w:after="100"/>
    </w:pPr>
    <w:rPr>
      <w:rFonts w:ascii="Comic Sans MS" w:eastAsia="Arial Unicode MS" w:hAnsi="Comic Sans MS" w:cs="Arial Unicode MS"/>
      <w:b/>
      <w:bCs/>
      <w:color w:val="FF00FF"/>
    </w:rPr>
  </w:style>
  <w:style w:type="paragraph" w:customStyle="1" w:styleId="font13">
    <w:name w:val="font13"/>
    <w:basedOn w:val="Normal"/>
    <w:rsid w:val="00FE2E22"/>
    <w:pPr>
      <w:spacing w:before="100" w:after="100"/>
    </w:pPr>
    <w:rPr>
      <w:rFonts w:ascii="Comic Sans MS" w:eastAsia="Arial Unicode MS" w:hAnsi="Comic Sans MS" w:cs="Arial Unicode MS"/>
      <w:b/>
      <w:bCs/>
      <w:color w:val="FF6600"/>
    </w:rPr>
  </w:style>
  <w:style w:type="paragraph" w:customStyle="1" w:styleId="font14">
    <w:name w:val="font14"/>
    <w:basedOn w:val="Normal"/>
    <w:rsid w:val="00FE2E22"/>
    <w:pPr>
      <w:spacing w:before="100" w:after="100"/>
    </w:pPr>
    <w:rPr>
      <w:rFonts w:ascii="Comic Sans MS" w:eastAsia="Arial Unicode MS" w:hAnsi="Comic Sans MS" w:cs="Arial Unicode MS"/>
      <w:b/>
      <w:bCs/>
      <w:color w:val="CC99FF"/>
    </w:rPr>
  </w:style>
  <w:style w:type="paragraph" w:customStyle="1" w:styleId="font15">
    <w:name w:val="font15"/>
    <w:basedOn w:val="Normal"/>
    <w:rsid w:val="00FE2E22"/>
    <w:pPr>
      <w:spacing w:before="100" w:after="100"/>
    </w:pPr>
    <w:rPr>
      <w:rFonts w:ascii="Comic Sans MS" w:eastAsia="Arial Unicode MS" w:hAnsi="Comic Sans MS" w:cs="Arial Unicode MS"/>
      <w:b/>
      <w:bCs/>
      <w:color w:val="0000FF"/>
    </w:rPr>
  </w:style>
  <w:style w:type="paragraph" w:customStyle="1" w:styleId="Estilo1">
    <w:name w:val="Estilo1"/>
    <w:basedOn w:val="Normal"/>
    <w:rsid w:val="00FE2E22"/>
    <w:pPr>
      <w:tabs>
        <w:tab w:val="left" w:pos="2268"/>
      </w:tabs>
      <w:ind w:left="2410" w:hanging="992"/>
      <w:jc w:val="both"/>
    </w:pPr>
    <w:rPr>
      <w:sz w:val="24"/>
    </w:rPr>
  </w:style>
  <w:style w:type="paragraph" w:customStyle="1" w:styleId="Blockquote">
    <w:name w:val="Blockquote"/>
    <w:basedOn w:val="Normal"/>
    <w:rsid w:val="00FE2E22"/>
    <w:pPr>
      <w:spacing w:before="100" w:after="100"/>
      <w:ind w:left="360" w:right="360"/>
    </w:pPr>
    <w:rPr>
      <w:sz w:val="24"/>
    </w:rPr>
  </w:style>
  <w:style w:type="paragraph" w:customStyle="1" w:styleId="Cabealho1">
    <w:name w:val="Cabeçalho1"/>
    <w:basedOn w:val="Normal"/>
    <w:rsid w:val="00FE2E22"/>
    <w:pPr>
      <w:suppressLineNumbers/>
      <w:tabs>
        <w:tab w:val="center" w:pos="4818"/>
        <w:tab w:val="right" w:pos="9637"/>
      </w:tabs>
      <w:textAlignment w:val="baseline"/>
    </w:pPr>
    <w:rPr>
      <w:rFonts w:ascii="Arial" w:eastAsia="HG Mincho Light J" w:hAnsi="Arial" w:cs="Arial Unicode MS"/>
      <w:color w:val="000000"/>
      <w:kern w:val="1"/>
      <w:sz w:val="24"/>
      <w:szCs w:val="24"/>
      <w:lang w:bidi="pt-BR"/>
    </w:rPr>
  </w:style>
  <w:style w:type="paragraph" w:customStyle="1" w:styleId="Standard">
    <w:name w:val="Standard"/>
    <w:rsid w:val="00FE2E22"/>
    <w:pPr>
      <w:widowControl w:val="0"/>
      <w:suppressAutoHyphens/>
      <w:textAlignment w:val="baseline"/>
    </w:pPr>
    <w:rPr>
      <w:rFonts w:ascii="Arial" w:eastAsia="HG Mincho Light J" w:hAnsi="Arial" w:cs="Arial Unicode MS"/>
      <w:color w:val="000000"/>
      <w:kern w:val="1"/>
      <w:sz w:val="24"/>
      <w:szCs w:val="24"/>
      <w:lang w:eastAsia="zh-CN" w:bidi="pt-BR"/>
    </w:rPr>
  </w:style>
  <w:style w:type="paragraph" w:customStyle="1" w:styleId="Contedodoquadro">
    <w:name w:val="Conteúdo do quadro"/>
    <w:basedOn w:val="Corpodetexto"/>
    <w:rsid w:val="00FE2E22"/>
    <w:pPr>
      <w:ind w:right="42"/>
      <w:jc w:val="both"/>
    </w:pPr>
    <w:rPr>
      <w:rFonts w:ascii="Arial" w:hAnsi="Arial" w:cs="Arial"/>
      <w:sz w:val="24"/>
      <w:lang w:eastAsia="ja-JP"/>
    </w:rPr>
  </w:style>
  <w:style w:type="paragraph" w:styleId="Corpodetexto3">
    <w:name w:val="Body Text 3"/>
    <w:basedOn w:val="Normal"/>
    <w:link w:val="Corpodetexto3Char"/>
    <w:unhideWhenUsed/>
    <w:qFormat/>
    <w:rsid w:val="00FE2E22"/>
    <w:pPr>
      <w:spacing w:after="120"/>
    </w:pPr>
    <w:rPr>
      <w:sz w:val="16"/>
      <w:szCs w:val="16"/>
    </w:rPr>
  </w:style>
  <w:style w:type="character" w:customStyle="1" w:styleId="Corpodetexto3Char">
    <w:name w:val="Corpo de texto 3 Char"/>
    <w:basedOn w:val="Fontepargpadro"/>
    <w:link w:val="Corpodetexto3"/>
    <w:qFormat/>
    <w:rsid w:val="00FE2E22"/>
    <w:rPr>
      <w:sz w:val="16"/>
      <w:szCs w:val="16"/>
      <w:lang w:eastAsia="zh-CN"/>
    </w:rPr>
  </w:style>
  <w:style w:type="character" w:customStyle="1" w:styleId="Corpodetexto2Char1">
    <w:name w:val="Corpo de texto 2 Char1"/>
    <w:basedOn w:val="Fontepargpadro"/>
    <w:link w:val="Corpodetexto2"/>
    <w:uiPriority w:val="99"/>
    <w:rsid w:val="00FE2E22"/>
    <w:rPr>
      <w:snapToGrid w:val="0"/>
      <w:sz w:val="24"/>
    </w:rPr>
  </w:style>
  <w:style w:type="character" w:styleId="Refdecomentrio">
    <w:name w:val="annotation reference"/>
    <w:basedOn w:val="Fontepargpadro"/>
    <w:uiPriority w:val="99"/>
    <w:unhideWhenUsed/>
    <w:rsid w:val="00FE2E22"/>
    <w:rPr>
      <w:sz w:val="16"/>
      <w:szCs w:val="16"/>
    </w:rPr>
  </w:style>
  <w:style w:type="paragraph" w:styleId="TextosemFormatao">
    <w:name w:val="Plain Text"/>
    <w:basedOn w:val="Normal"/>
    <w:link w:val="TextosemFormataoChar"/>
    <w:rsid w:val="00FE2E22"/>
    <w:pPr>
      <w:widowControl/>
      <w:suppressAutoHyphens w:val="0"/>
    </w:pPr>
    <w:rPr>
      <w:rFonts w:ascii="Courier New" w:hAnsi="Courier New" w:cs="Courier New"/>
      <w:lang w:eastAsia="pt-BR"/>
    </w:rPr>
  </w:style>
  <w:style w:type="character" w:customStyle="1" w:styleId="TextosemFormataoChar">
    <w:name w:val="Texto sem Formatação Char"/>
    <w:basedOn w:val="Fontepargpadro"/>
    <w:link w:val="TextosemFormatao"/>
    <w:rsid w:val="00FE2E22"/>
    <w:rPr>
      <w:rFonts w:ascii="Courier New" w:hAnsi="Courier New" w:cs="Courier New"/>
    </w:rPr>
  </w:style>
  <w:style w:type="paragraph" w:styleId="Recuodecorpodetexto2">
    <w:name w:val="Body Text Indent 2"/>
    <w:basedOn w:val="Normal"/>
    <w:link w:val="Recuodecorpodetexto2Char"/>
    <w:uiPriority w:val="99"/>
    <w:unhideWhenUsed/>
    <w:rsid w:val="00FE2E22"/>
    <w:pPr>
      <w:spacing w:after="120" w:line="480" w:lineRule="auto"/>
      <w:ind w:left="283"/>
    </w:pPr>
  </w:style>
  <w:style w:type="character" w:customStyle="1" w:styleId="Recuodecorpodetexto2Char">
    <w:name w:val="Recuo de corpo de texto 2 Char"/>
    <w:basedOn w:val="Fontepargpadro"/>
    <w:link w:val="Recuodecorpodetexto2"/>
    <w:uiPriority w:val="99"/>
    <w:rsid w:val="00FE2E22"/>
    <w:rPr>
      <w:lang w:eastAsia="zh-CN"/>
    </w:rPr>
  </w:style>
  <w:style w:type="paragraph" w:styleId="NormalWeb">
    <w:name w:val="Normal (Web)"/>
    <w:basedOn w:val="Normal"/>
    <w:uiPriority w:val="99"/>
    <w:unhideWhenUsed/>
    <w:rsid w:val="00FE2E22"/>
    <w:pPr>
      <w:widowControl/>
      <w:suppressAutoHyphens w:val="0"/>
      <w:spacing w:before="100" w:beforeAutospacing="1" w:after="119"/>
    </w:pPr>
    <w:rPr>
      <w:sz w:val="24"/>
      <w:szCs w:val="24"/>
      <w:lang w:eastAsia="pt-BR"/>
    </w:rPr>
  </w:style>
  <w:style w:type="paragraph" w:styleId="Recuodecorpodetexto3">
    <w:name w:val="Body Text Indent 3"/>
    <w:basedOn w:val="Normal"/>
    <w:link w:val="Recuodecorpodetexto3Char"/>
    <w:uiPriority w:val="99"/>
    <w:unhideWhenUsed/>
    <w:rsid w:val="00FE2E22"/>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FE2E22"/>
    <w:rPr>
      <w:sz w:val="16"/>
      <w:szCs w:val="16"/>
      <w:lang w:eastAsia="zh-CN"/>
    </w:rPr>
  </w:style>
  <w:style w:type="paragraph" w:styleId="Textoembloco">
    <w:name w:val="Block Text"/>
    <w:basedOn w:val="Normal"/>
    <w:rsid w:val="00FE2E22"/>
    <w:pPr>
      <w:widowControl/>
      <w:suppressAutoHyphens w:val="0"/>
      <w:ind w:left="1701" w:right="1183"/>
      <w:jc w:val="both"/>
    </w:pPr>
    <w:rPr>
      <w:sz w:val="28"/>
      <w:lang w:eastAsia="pt-BR"/>
    </w:rPr>
  </w:style>
  <w:style w:type="paragraph" w:customStyle="1" w:styleId="Headeruser">
    <w:name w:val="Header (user)"/>
    <w:basedOn w:val="Normal"/>
    <w:rsid w:val="00FE2E22"/>
    <w:pPr>
      <w:suppressLineNumbers/>
      <w:autoSpaceDN w:val="0"/>
      <w:textAlignment w:val="baseline"/>
    </w:pPr>
    <w:rPr>
      <w:rFonts w:ascii="Arial" w:eastAsia="HG Mincho Light J" w:hAnsi="Arial" w:cs="Arial Unicode MS"/>
      <w:color w:val="000000"/>
      <w:kern w:val="3"/>
      <w:sz w:val="24"/>
      <w:szCs w:val="24"/>
      <w:lang w:bidi="pt-BR"/>
    </w:rPr>
  </w:style>
  <w:style w:type="character" w:customStyle="1" w:styleId="RodapChar">
    <w:name w:val="Rodapé Char"/>
    <w:basedOn w:val="Fontepargpadro"/>
    <w:link w:val="Rodap"/>
    <w:rsid w:val="008D324F"/>
    <w:rPr>
      <w:lang w:eastAsia="zh-CN"/>
    </w:rPr>
  </w:style>
  <w:style w:type="character" w:customStyle="1" w:styleId="RecuodecorpodetextoChar">
    <w:name w:val="Recuo de corpo de texto Char"/>
    <w:basedOn w:val="Fontepargpadro"/>
    <w:qFormat/>
    <w:rsid w:val="00335FCD"/>
    <w:rPr>
      <w:rFonts w:ascii="Times New Roman" w:eastAsia="Times New Roman" w:hAnsi="Times New Roman" w:cs="Times New Roman"/>
      <w:sz w:val="24"/>
      <w:szCs w:val="20"/>
      <w:lang w:eastAsia="pt-BR"/>
    </w:rPr>
  </w:style>
  <w:style w:type="character" w:customStyle="1" w:styleId="LinkdaInternet">
    <w:name w:val="Link da Internet"/>
    <w:rsid w:val="00335FCD"/>
    <w:rPr>
      <w:color w:val="000080"/>
      <w:u w:val="single"/>
    </w:rPr>
  </w:style>
  <w:style w:type="character" w:customStyle="1" w:styleId="Linkdainternetvisitado">
    <w:name w:val="Link da internet visitado"/>
    <w:rsid w:val="00335FCD"/>
    <w:rPr>
      <w:color w:val="800000"/>
      <w:u w:val="single"/>
    </w:rPr>
  </w:style>
  <w:style w:type="paragraph" w:customStyle="1" w:styleId="Contedodalista">
    <w:name w:val="Conteúdo da lista"/>
    <w:basedOn w:val="Normal"/>
    <w:qFormat/>
    <w:rsid w:val="00335FCD"/>
    <w:pPr>
      <w:widowControl/>
      <w:suppressAutoHyphens w:val="0"/>
      <w:spacing w:after="200" w:line="276" w:lineRule="auto"/>
      <w:ind w:left="567"/>
    </w:pPr>
    <w:rPr>
      <w:rFonts w:ascii="Liberation Serif" w:eastAsia="SimSun" w:hAnsi="Liberation Serif" w:cs="Lucida Sans"/>
      <w:sz w:val="24"/>
      <w:szCs w:val="24"/>
      <w:lang w:bidi="hi-IN"/>
    </w:rPr>
  </w:style>
  <w:style w:type="paragraph" w:customStyle="1" w:styleId="Normal0">
    <w:name w:val="[Normal]"/>
    <w:qFormat/>
    <w:rsid w:val="00261B34"/>
    <w:pPr>
      <w:widowControl w:val="0"/>
      <w:suppressAutoHyphens/>
    </w:pPr>
    <w:rPr>
      <w:rFonts w:ascii="Arial" w:eastAsiaTheme="minorHAnsi" w:hAnsi="Arial" w:cs="Arial"/>
      <w:color w:val="00000A"/>
      <w:sz w:val="24"/>
      <w:szCs w:val="24"/>
      <w:lang w:eastAsia="en-US"/>
    </w:rPr>
  </w:style>
  <w:style w:type="character" w:customStyle="1" w:styleId="Ttulo2Char">
    <w:name w:val="Título 2 Char"/>
    <w:basedOn w:val="Fontepargpadro"/>
    <w:link w:val="Ttulo2"/>
    <w:rsid w:val="00260DD8"/>
    <w:rPr>
      <w:rFonts w:ascii="Arial" w:hAnsi="Arial" w:cs="Arial"/>
      <w:b/>
      <w:bCs/>
      <w:i/>
      <w:iCs/>
      <w:sz w:val="28"/>
      <w:szCs w:val="28"/>
      <w:lang w:eastAsia="zh-CN"/>
    </w:rPr>
  </w:style>
  <w:style w:type="character" w:customStyle="1" w:styleId="WW8Num1z0">
    <w:name w:val="WW8Num1z0"/>
    <w:rsid w:val="00260DD8"/>
    <w:rPr>
      <w:rFonts w:ascii="Wingdings" w:hAnsi="Wingdings"/>
      <w:sz w:val="18"/>
    </w:rPr>
  </w:style>
  <w:style w:type="character" w:customStyle="1" w:styleId="WW8Num1z1">
    <w:name w:val="WW8Num1z1"/>
    <w:rsid w:val="00260DD8"/>
    <w:rPr>
      <w:rFonts w:ascii="Wingdings 2" w:hAnsi="Wingdings 2"/>
      <w:sz w:val="18"/>
    </w:rPr>
  </w:style>
  <w:style w:type="character" w:customStyle="1" w:styleId="WW8Num1z2">
    <w:name w:val="WW8Num1z2"/>
    <w:rsid w:val="00260DD8"/>
    <w:rPr>
      <w:rFonts w:ascii="StarSymbol" w:eastAsia="StarSymbol"/>
      <w:sz w:val="18"/>
    </w:rPr>
  </w:style>
  <w:style w:type="character" w:customStyle="1" w:styleId="Fontepargpadro2">
    <w:name w:val="Fonte parág. padrão2"/>
    <w:rsid w:val="00260DD8"/>
  </w:style>
  <w:style w:type="character" w:customStyle="1" w:styleId="Absatz-Standardschriftart">
    <w:name w:val="Absatz-Standardschriftart"/>
    <w:rsid w:val="00260DD8"/>
  </w:style>
  <w:style w:type="character" w:customStyle="1" w:styleId="WW-Absatz-Standardschriftart">
    <w:name w:val="WW-Absatz-Standardschriftart"/>
    <w:rsid w:val="00260DD8"/>
  </w:style>
  <w:style w:type="character" w:customStyle="1" w:styleId="WW-Absatz-Standardschriftart1">
    <w:name w:val="WW-Absatz-Standardschriftart1"/>
    <w:rsid w:val="00260DD8"/>
  </w:style>
  <w:style w:type="character" w:customStyle="1" w:styleId="WW-Absatz-Standardschriftart11">
    <w:name w:val="WW-Absatz-Standardschriftart11"/>
    <w:rsid w:val="00260DD8"/>
  </w:style>
  <w:style w:type="character" w:customStyle="1" w:styleId="WW-Absatz-Standardschriftart111">
    <w:name w:val="WW-Absatz-Standardschriftart111"/>
    <w:rsid w:val="00260DD8"/>
  </w:style>
  <w:style w:type="character" w:customStyle="1" w:styleId="WW-Absatz-Standardschriftart1111">
    <w:name w:val="WW-Absatz-Standardschriftart1111"/>
    <w:rsid w:val="00260DD8"/>
  </w:style>
  <w:style w:type="character" w:customStyle="1" w:styleId="WW-Absatz-Standardschriftart11111">
    <w:name w:val="WW-Absatz-Standardschriftart11111"/>
    <w:rsid w:val="00260DD8"/>
  </w:style>
  <w:style w:type="character" w:customStyle="1" w:styleId="WW-Absatz-Standardschriftart111111">
    <w:name w:val="WW-Absatz-Standardschriftart111111"/>
    <w:rsid w:val="00260DD8"/>
  </w:style>
  <w:style w:type="character" w:customStyle="1" w:styleId="WW-Absatz-Standardschriftart1111111">
    <w:name w:val="WW-Absatz-Standardschriftart1111111"/>
    <w:rsid w:val="00260DD8"/>
  </w:style>
  <w:style w:type="character" w:customStyle="1" w:styleId="WW-Absatz-Standardschriftart11111111">
    <w:name w:val="WW-Absatz-Standardschriftart11111111"/>
    <w:rsid w:val="00260DD8"/>
  </w:style>
  <w:style w:type="character" w:customStyle="1" w:styleId="WW-Absatz-Standardschriftart111111111">
    <w:name w:val="WW-Absatz-Standardschriftart111111111"/>
    <w:rsid w:val="00260DD8"/>
  </w:style>
  <w:style w:type="character" w:customStyle="1" w:styleId="WW-Absatz-Standardschriftart1111111111">
    <w:name w:val="WW-Absatz-Standardschriftart1111111111"/>
    <w:rsid w:val="00260DD8"/>
  </w:style>
  <w:style w:type="character" w:customStyle="1" w:styleId="WW-Absatz-Standardschriftart11111111111">
    <w:name w:val="WW-Absatz-Standardschriftart11111111111"/>
    <w:rsid w:val="00260DD8"/>
  </w:style>
  <w:style w:type="character" w:customStyle="1" w:styleId="Smbolosdenumerao">
    <w:name w:val="Símbolos de numeração"/>
    <w:rsid w:val="00260DD8"/>
  </w:style>
  <w:style w:type="character" w:customStyle="1" w:styleId="Marcadores">
    <w:name w:val="Marcadores"/>
    <w:rsid w:val="00260DD8"/>
    <w:rPr>
      <w:rFonts w:ascii="StarSymbol" w:eastAsia="StarSymbol" w:hAnsi="StarSymbol"/>
      <w:sz w:val="18"/>
    </w:rPr>
  </w:style>
  <w:style w:type="paragraph" w:customStyle="1" w:styleId="Captulo">
    <w:name w:val="Capítulo"/>
    <w:basedOn w:val="Normal"/>
    <w:next w:val="Corpodetexto"/>
    <w:rsid w:val="00260DD8"/>
    <w:pPr>
      <w:keepNext/>
      <w:spacing w:before="240" w:after="120"/>
    </w:pPr>
    <w:rPr>
      <w:rFonts w:ascii="DejaVu Sans" w:hAnsi="DejaVu Sans" w:cs="DejaVu Sans"/>
      <w:sz w:val="28"/>
      <w:szCs w:val="28"/>
      <w:lang w:eastAsia="pt-BR"/>
    </w:rPr>
  </w:style>
  <w:style w:type="paragraph" w:customStyle="1" w:styleId="Legenda3">
    <w:name w:val="Legenda3"/>
    <w:basedOn w:val="Normal"/>
    <w:rsid w:val="00260DD8"/>
    <w:pPr>
      <w:suppressLineNumbers/>
      <w:spacing w:before="120" w:after="120"/>
    </w:pPr>
    <w:rPr>
      <w:rFonts w:ascii="DejaVu Sans" w:hAnsi="DejaVu Sans"/>
      <w:i/>
      <w:iCs/>
      <w:sz w:val="24"/>
      <w:szCs w:val="24"/>
      <w:lang w:eastAsia="pt-BR"/>
    </w:rPr>
  </w:style>
  <w:style w:type="paragraph" w:customStyle="1" w:styleId="Legenda2">
    <w:name w:val="Legenda2"/>
    <w:basedOn w:val="Normal"/>
    <w:rsid w:val="00260DD8"/>
    <w:pPr>
      <w:suppressLineNumbers/>
      <w:spacing w:before="120" w:after="120"/>
    </w:pPr>
    <w:rPr>
      <w:rFonts w:ascii="DejaVu Sans" w:hAnsi="DejaVu Sans"/>
      <w:i/>
      <w:iCs/>
      <w:sz w:val="24"/>
      <w:szCs w:val="24"/>
      <w:lang w:eastAsia="pt-BR"/>
    </w:rPr>
  </w:style>
  <w:style w:type="paragraph" w:customStyle="1" w:styleId="Legenda1">
    <w:name w:val="Legenda1"/>
    <w:basedOn w:val="Normal"/>
    <w:rsid w:val="00260DD8"/>
    <w:pPr>
      <w:suppressLineNumbers/>
      <w:spacing w:before="120" w:after="120"/>
    </w:pPr>
    <w:rPr>
      <w:rFonts w:ascii="DejaVu Sans" w:hAnsi="DejaVu Sans"/>
      <w:i/>
      <w:iCs/>
      <w:sz w:val="24"/>
      <w:szCs w:val="24"/>
      <w:lang w:eastAsia="pt-BR"/>
    </w:rPr>
  </w:style>
  <w:style w:type="paragraph" w:customStyle="1" w:styleId="Ttulodatabela">
    <w:name w:val="Título da tabela"/>
    <w:basedOn w:val="Contedodatabela"/>
    <w:rsid w:val="00260DD8"/>
    <w:pPr>
      <w:jc w:val="center"/>
    </w:pPr>
    <w:rPr>
      <w:rFonts w:ascii="DejaVu Sans" w:hAnsi="DejaVu Sans"/>
      <w:b/>
      <w:bCs/>
      <w:sz w:val="24"/>
      <w:szCs w:val="24"/>
      <w:lang w:eastAsia="pt-BR"/>
    </w:rPr>
  </w:style>
  <w:style w:type="paragraph" w:customStyle="1" w:styleId="A141165">
    <w:name w:val="_A141165"/>
    <w:rsid w:val="00260DD8"/>
    <w:pPr>
      <w:widowControl w:val="0"/>
      <w:suppressAutoHyphens/>
      <w:ind w:left="1440" w:right="720" w:firstLine="432"/>
      <w:jc w:val="both"/>
    </w:pPr>
    <w:rPr>
      <w:rFonts w:eastAsia="Arial"/>
      <w:color w:val="000000"/>
      <w:kern w:val="1"/>
      <w:sz w:val="24"/>
      <w:lang w:eastAsia="ar-SA"/>
    </w:rPr>
  </w:style>
  <w:style w:type="character" w:customStyle="1" w:styleId="Fontepargpadro3">
    <w:name w:val="Fonte parág. padrão3"/>
    <w:rsid w:val="00260DD8"/>
  </w:style>
  <w:style w:type="paragraph" w:customStyle="1" w:styleId="A111165">
    <w:name w:val="_A111165"/>
    <w:rsid w:val="00260DD8"/>
    <w:pPr>
      <w:widowControl w:val="0"/>
      <w:suppressAutoHyphens/>
      <w:ind w:left="1440" w:right="720" w:firstLine="1"/>
      <w:jc w:val="both"/>
    </w:pPr>
    <w:rPr>
      <w:rFonts w:eastAsia="Arial"/>
      <w:color w:val="000000"/>
      <w:kern w:val="1"/>
      <w:sz w:val="24"/>
      <w:lang w:eastAsia="ar-SA"/>
    </w:rPr>
  </w:style>
  <w:style w:type="paragraph" w:customStyle="1" w:styleId="A241170">
    <w:name w:val="_A241170"/>
    <w:rsid w:val="00260DD8"/>
    <w:pPr>
      <w:widowControl w:val="0"/>
      <w:suppressAutoHyphens/>
      <w:ind w:left="1440" w:right="2160" w:firstLine="1872"/>
      <w:jc w:val="both"/>
    </w:pPr>
    <w:rPr>
      <w:rFonts w:eastAsia="Arial"/>
      <w:color w:val="000000"/>
      <w:kern w:val="1"/>
      <w:sz w:val="24"/>
      <w:lang w:eastAsia="ar-SA"/>
    </w:rPr>
  </w:style>
  <w:style w:type="paragraph" w:customStyle="1" w:styleId="A241165">
    <w:name w:val="_A241165"/>
    <w:rsid w:val="00260DD8"/>
    <w:pPr>
      <w:widowControl w:val="0"/>
      <w:suppressAutoHyphens/>
      <w:ind w:left="1440" w:right="2880" w:firstLine="1872"/>
      <w:jc w:val="both"/>
    </w:pPr>
    <w:rPr>
      <w:rFonts w:eastAsia="Arial"/>
      <w:color w:val="000000"/>
      <w:kern w:val="1"/>
      <w:sz w:val="24"/>
      <w:lang w:eastAsia="ar-SA"/>
    </w:rPr>
  </w:style>
  <w:style w:type="paragraph" w:customStyle="1" w:styleId="A321165">
    <w:name w:val="_A321165"/>
    <w:rsid w:val="00260DD8"/>
    <w:pPr>
      <w:widowControl w:val="0"/>
      <w:suppressAutoHyphens/>
      <w:ind w:left="1440" w:right="720" w:firstLine="3024"/>
      <w:jc w:val="both"/>
    </w:pPr>
    <w:rPr>
      <w:rFonts w:eastAsia="Arial"/>
      <w:color w:val="000000"/>
      <w:kern w:val="1"/>
      <w:sz w:val="24"/>
      <w:lang w:eastAsia="ar-SA"/>
    </w:rPr>
  </w:style>
  <w:style w:type="paragraph" w:customStyle="1" w:styleId="A281165">
    <w:name w:val="_A281165"/>
    <w:rsid w:val="00260DD8"/>
    <w:pPr>
      <w:widowControl w:val="0"/>
      <w:suppressAutoHyphens/>
      <w:ind w:left="1440" w:right="720" w:firstLine="2448"/>
      <w:jc w:val="both"/>
    </w:pPr>
    <w:rPr>
      <w:rFonts w:eastAsia="Arial"/>
      <w:color w:val="000000"/>
      <w:kern w:val="1"/>
      <w:sz w:val="24"/>
      <w:lang w:eastAsia="ar-SA"/>
    </w:rPr>
  </w:style>
  <w:style w:type="paragraph" w:customStyle="1" w:styleId="A204569">
    <w:name w:val="_A204569"/>
    <w:rsid w:val="00260DD8"/>
    <w:pPr>
      <w:widowControl w:val="0"/>
      <w:suppressAutoHyphens/>
      <w:ind w:left="6336" w:right="2304" w:hanging="3600"/>
      <w:jc w:val="both"/>
    </w:pPr>
    <w:rPr>
      <w:rFonts w:eastAsia="Arial"/>
      <w:color w:val="000000"/>
      <w:kern w:val="1"/>
      <w:sz w:val="24"/>
      <w:lang w:eastAsia="ar-SA"/>
    </w:rPr>
  </w:style>
  <w:style w:type="paragraph" w:customStyle="1" w:styleId="A111170">
    <w:name w:val="_A111170"/>
    <w:rsid w:val="00260DD8"/>
    <w:pPr>
      <w:widowControl w:val="0"/>
      <w:suppressAutoHyphens/>
      <w:ind w:left="1440" w:right="2160" w:firstLine="1"/>
      <w:jc w:val="both"/>
    </w:pPr>
    <w:rPr>
      <w:rFonts w:eastAsia="Arial"/>
      <w:color w:val="000000"/>
      <w:kern w:val="1"/>
      <w:sz w:val="24"/>
      <w:lang w:eastAsia="ar-SA"/>
    </w:rPr>
  </w:style>
  <w:style w:type="paragraph" w:customStyle="1" w:styleId="A244170">
    <w:name w:val="_A244170"/>
    <w:rsid w:val="00260DD8"/>
    <w:pPr>
      <w:widowControl w:val="0"/>
      <w:suppressAutoHyphens/>
      <w:ind w:left="5760" w:right="2160" w:hanging="2448"/>
      <w:jc w:val="both"/>
    </w:pPr>
    <w:rPr>
      <w:rFonts w:eastAsia="Arial"/>
      <w:color w:val="000000"/>
      <w:kern w:val="1"/>
      <w:sz w:val="24"/>
      <w:lang w:eastAsia="ar-SA"/>
    </w:rPr>
  </w:style>
  <w:style w:type="paragraph" w:customStyle="1" w:styleId="A251070">
    <w:name w:val="_A251070"/>
    <w:rsid w:val="00260DD8"/>
    <w:pPr>
      <w:widowControl w:val="0"/>
      <w:suppressAutoHyphens/>
      <w:ind w:left="1296" w:right="2160" w:firstLine="2160"/>
      <w:jc w:val="both"/>
    </w:pPr>
    <w:rPr>
      <w:rFonts w:eastAsia="Arial"/>
      <w:color w:val="000000"/>
      <w:kern w:val="1"/>
      <w:sz w:val="24"/>
      <w:lang w:eastAsia="ar-SA"/>
    </w:rPr>
  </w:style>
  <w:style w:type="paragraph" w:customStyle="1" w:styleId="A245070">
    <w:name w:val="_A245070"/>
    <w:rsid w:val="00260DD8"/>
    <w:pPr>
      <w:widowControl w:val="0"/>
      <w:suppressAutoHyphens/>
      <w:ind w:left="7056" w:right="2160" w:hanging="3744"/>
      <w:jc w:val="both"/>
    </w:pPr>
    <w:rPr>
      <w:rFonts w:eastAsia="Arial"/>
      <w:color w:val="000000"/>
      <w:kern w:val="1"/>
      <w:sz w:val="24"/>
      <w:lang w:eastAsia="ar-SA"/>
    </w:rPr>
  </w:style>
  <w:style w:type="paragraph" w:customStyle="1" w:styleId="A244970">
    <w:name w:val="_A244970"/>
    <w:rsid w:val="00260DD8"/>
    <w:pPr>
      <w:widowControl w:val="0"/>
      <w:suppressAutoHyphens/>
      <w:ind w:left="6912" w:right="2160" w:hanging="3600"/>
      <w:jc w:val="both"/>
    </w:pPr>
    <w:rPr>
      <w:rFonts w:eastAsia="Arial"/>
      <w:color w:val="000000"/>
      <w:kern w:val="1"/>
      <w:sz w:val="24"/>
      <w:lang w:eastAsia="ar-SA"/>
    </w:rPr>
  </w:style>
  <w:style w:type="paragraph" w:customStyle="1" w:styleId="A251170">
    <w:name w:val="_A251170"/>
    <w:rsid w:val="00260DD8"/>
    <w:pPr>
      <w:widowControl w:val="0"/>
      <w:suppressAutoHyphens/>
      <w:ind w:left="1440" w:right="2160" w:firstLine="2016"/>
      <w:jc w:val="both"/>
    </w:pPr>
    <w:rPr>
      <w:rFonts w:eastAsia="Arial"/>
      <w:color w:val="000000"/>
      <w:kern w:val="1"/>
      <w:sz w:val="24"/>
      <w:lang w:eastAsia="ar-SA"/>
    </w:rPr>
  </w:style>
  <w:style w:type="paragraph" w:customStyle="1" w:styleId="A254970">
    <w:name w:val="_A254970"/>
    <w:rsid w:val="00260DD8"/>
    <w:pPr>
      <w:widowControl w:val="0"/>
      <w:suppressAutoHyphens/>
      <w:ind w:left="6912" w:right="2160" w:hanging="3456"/>
      <w:jc w:val="both"/>
    </w:pPr>
    <w:rPr>
      <w:rFonts w:eastAsia="Arial"/>
      <w:color w:val="000000"/>
      <w:kern w:val="1"/>
      <w:sz w:val="24"/>
      <w:lang w:eastAsia="ar-SA"/>
    </w:rPr>
  </w:style>
  <w:style w:type="paragraph" w:customStyle="1" w:styleId="A244470">
    <w:name w:val="_A244470"/>
    <w:rsid w:val="00260DD8"/>
    <w:pPr>
      <w:widowControl w:val="0"/>
      <w:suppressAutoHyphens/>
      <w:ind w:left="6192" w:right="2160" w:hanging="2880"/>
      <w:jc w:val="both"/>
    </w:pPr>
    <w:rPr>
      <w:rFonts w:eastAsia="Arial"/>
      <w:color w:val="000000"/>
      <w:kern w:val="1"/>
      <w:sz w:val="24"/>
      <w:lang w:eastAsia="ar-SA"/>
    </w:rPr>
  </w:style>
  <w:style w:type="paragraph" w:customStyle="1" w:styleId="A241270">
    <w:name w:val="_A241270"/>
    <w:rsid w:val="00260DD8"/>
    <w:pPr>
      <w:widowControl w:val="0"/>
      <w:suppressAutoHyphens/>
      <w:ind w:left="1584" w:right="2160" w:firstLine="1728"/>
      <w:jc w:val="both"/>
    </w:pPr>
    <w:rPr>
      <w:rFonts w:eastAsia="Arial"/>
      <w:color w:val="000000"/>
      <w:kern w:val="1"/>
      <w:sz w:val="24"/>
      <w:lang w:eastAsia="ar-SA"/>
    </w:rPr>
  </w:style>
  <w:style w:type="paragraph" w:customStyle="1" w:styleId="A240970">
    <w:name w:val="_A240970"/>
    <w:rsid w:val="00260DD8"/>
    <w:pPr>
      <w:widowControl w:val="0"/>
      <w:suppressAutoHyphens/>
      <w:ind w:left="1152" w:firstLine="2160"/>
      <w:jc w:val="both"/>
    </w:pPr>
    <w:rPr>
      <w:rFonts w:eastAsia="Arial"/>
      <w:color w:val="000000"/>
      <w:kern w:val="1"/>
      <w:sz w:val="24"/>
      <w:lang w:eastAsia="ar-SA"/>
    </w:rPr>
  </w:style>
  <w:style w:type="paragraph" w:customStyle="1" w:styleId="A191065">
    <w:name w:val="_A191065"/>
    <w:basedOn w:val="Normal"/>
    <w:rsid w:val="00260DD8"/>
    <w:pPr>
      <w:widowControl/>
      <w:suppressAutoHyphens w:val="0"/>
      <w:autoSpaceDE w:val="0"/>
      <w:ind w:left="1296" w:right="1440" w:firstLine="2592"/>
      <w:jc w:val="both"/>
    </w:pPr>
    <w:rPr>
      <w:rFonts w:ascii="Tms Rmn" w:hAnsi="Tms Rmn" w:cs="Tms Rmn"/>
      <w:kern w:val="1"/>
      <w:sz w:val="24"/>
      <w:szCs w:val="24"/>
      <w:lang w:eastAsia="ar-SA"/>
    </w:rPr>
  </w:style>
  <w:style w:type="paragraph" w:customStyle="1" w:styleId="WW-Corpodotexto12">
    <w:name w:val="WW-Corpo do texto12"/>
    <w:basedOn w:val="Normal"/>
    <w:rsid w:val="00260DD8"/>
    <w:pPr>
      <w:widowControl/>
      <w:autoSpaceDE w:val="0"/>
      <w:jc w:val="center"/>
    </w:pPr>
    <w:rPr>
      <w:rFonts w:ascii="Arial" w:eastAsia="Arial" w:hAnsi="Arial" w:cs="Arial"/>
      <w:b/>
      <w:bCs/>
      <w:color w:val="FF0000"/>
      <w:kern w:val="1"/>
      <w:sz w:val="72"/>
      <w:szCs w:val="72"/>
      <w:lang w:eastAsia="ar-SA"/>
    </w:rPr>
  </w:style>
  <w:style w:type="paragraph" w:customStyle="1" w:styleId="Corpodetexto22">
    <w:name w:val="Corpo de texto 22"/>
    <w:basedOn w:val="Normal"/>
    <w:rsid w:val="00260DD8"/>
    <w:pPr>
      <w:widowControl/>
      <w:tabs>
        <w:tab w:val="left" w:pos="17280"/>
      </w:tabs>
      <w:suppressAutoHyphens w:val="0"/>
      <w:overflowPunct w:val="0"/>
      <w:autoSpaceDE w:val="0"/>
      <w:ind w:left="360"/>
      <w:jc w:val="both"/>
      <w:textAlignment w:val="baseline"/>
    </w:pPr>
    <w:rPr>
      <w:rFonts w:ascii="Arial" w:hAnsi="Arial" w:cs="Arial"/>
      <w:kern w:val="1"/>
      <w:sz w:val="24"/>
      <w:lang w:eastAsia="ar-SA"/>
    </w:rPr>
  </w:style>
  <w:style w:type="character" w:customStyle="1" w:styleId="TextodebaloChar">
    <w:name w:val="Texto de balão Char"/>
    <w:basedOn w:val="Fontepargpadro"/>
    <w:link w:val="Textodebalo"/>
    <w:rsid w:val="00260DD8"/>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Body Text 2" w:qFormat="1"/>
    <w:lsdException w:name="Body Text 3" w:qFormat="1"/>
    <w:lsdException w:name="Body Text Indent 2" w:uiPriority="99"/>
    <w:lsdException w:name="Body Text Indent 3"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2E22"/>
    <w:pPr>
      <w:widowControl w:val="0"/>
      <w:suppressAutoHyphens/>
    </w:pPr>
    <w:rPr>
      <w:lang w:eastAsia="zh-CN"/>
    </w:rPr>
  </w:style>
  <w:style w:type="paragraph" w:styleId="Ttulo1">
    <w:name w:val="heading 1"/>
    <w:basedOn w:val="Normal"/>
    <w:next w:val="Normal"/>
    <w:qFormat/>
    <w:rsid w:val="00784536"/>
    <w:pPr>
      <w:keepNext/>
      <w:jc w:val="center"/>
      <w:outlineLvl w:val="0"/>
    </w:pPr>
    <w:rPr>
      <w:b/>
      <w:sz w:val="18"/>
    </w:rPr>
  </w:style>
  <w:style w:type="paragraph" w:styleId="Ttulo2">
    <w:name w:val="heading 2"/>
    <w:basedOn w:val="Normal"/>
    <w:next w:val="Normal"/>
    <w:link w:val="Ttulo2Char"/>
    <w:qFormat/>
    <w:rsid w:val="00844DD0"/>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FE2E22"/>
    <w:pPr>
      <w:keepNext/>
      <w:tabs>
        <w:tab w:val="left" w:pos="576"/>
        <w:tab w:val="left" w:pos="1296"/>
        <w:tab w:val="left" w:pos="2016"/>
        <w:tab w:val="left" w:pos="2736"/>
        <w:tab w:val="left" w:pos="3456"/>
        <w:tab w:val="left" w:pos="4176"/>
        <w:tab w:val="left" w:pos="4896"/>
        <w:tab w:val="left" w:pos="5616"/>
        <w:tab w:val="left" w:pos="6336"/>
      </w:tabs>
      <w:jc w:val="center"/>
      <w:outlineLvl w:val="2"/>
    </w:pPr>
    <w:rPr>
      <w:b/>
      <w:sz w:val="24"/>
    </w:rPr>
  </w:style>
  <w:style w:type="paragraph" w:styleId="Ttulo4">
    <w:name w:val="heading 4"/>
    <w:basedOn w:val="Normal"/>
    <w:next w:val="Normal"/>
    <w:qFormat/>
    <w:rsid w:val="00784536"/>
    <w:pPr>
      <w:keepNext/>
      <w:jc w:val="center"/>
      <w:outlineLvl w:val="3"/>
    </w:pPr>
    <w:rPr>
      <w:b/>
    </w:rPr>
  </w:style>
  <w:style w:type="paragraph" w:styleId="Ttulo5">
    <w:name w:val="heading 5"/>
    <w:basedOn w:val="Normal"/>
    <w:next w:val="Normal"/>
    <w:qFormat/>
    <w:rsid w:val="00784536"/>
    <w:pPr>
      <w:spacing w:before="240" w:after="60"/>
      <w:outlineLvl w:val="4"/>
    </w:pPr>
    <w:rPr>
      <w:b/>
      <w:bCs/>
      <w:i/>
      <w:iCs/>
      <w:sz w:val="26"/>
      <w:szCs w:val="26"/>
    </w:rPr>
  </w:style>
  <w:style w:type="paragraph" w:styleId="Ttulo6">
    <w:name w:val="heading 6"/>
    <w:basedOn w:val="Normal"/>
    <w:next w:val="Normal"/>
    <w:link w:val="Ttulo6Char"/>
    <w:qFormat/>
    <w:rsid w:val="00FE2E22"/>
    <w:pPr>
      <w:keepNext/>
      <w:ind w:left="3600" w:firstLine="720"/>
      <w:jc w:val="both"/>
      <w:outlineLvl w:val="5"/>
    </w:pPr>
    <w:rPr>
      <w:rFonts w:ascii="Courier New" w:hAnsi="Courier New" w:cs="Courier New"/>
      <w:sz w:val="24"/>
    </w:rPr>
  </w:style>
  <w:style w:type="paragraph" w:styleId="Ttulo7">
    <w:name w:val="heading 7"/>
    <w:basedOn w:val="Normal"/>
    <w:next w:val="Normal"/>
    <w:link w:val="Ttulo7Char"/>
    <w:qFormat/>
    <w:rsid w:val="00844DD0"/>
    <w:pPr>
      <w:keepNext/>
      <w:jc w:val="both"/>
      <w:outlineLvl w:val="6"/>
    </w:pPr>
    <w:rPr>
      <w:b/>
      <w:bCs/>
      <w:lang w:val="pt-PT"/>
    </w:rPr>
  </w:style>
  <w:style w:type="paragraph" w:styleId="Ttulo8">
    <w:name w:val="heading 8"/>
    <w:basedOn w:val="Normal"/>
    <w:next w:val="Normal"/>
    <w:qFormat/>
    <w:rsid w:val="00784536"/>
    <w:pPr>
      <w:spacing w:before="240" w:after="60"/>
      <w:outlineLvl w:val="7"/>
    </w:pPr>
    <w:rPr>
      <w:i/>
      <w:iCs/>
    </w:rPr>
  </w:style>
  <w:style w:type="paragraph" w:styleId="Ttulo9">
    <w:name w:val="heading 9"/>
    <w:basedOn w:val="Normal"/>
    <w:next w:val="Normal"/>
    <w:link w:val="Ttulo9Char"/>
    <w:qFormat/>
    <w:rsid w:val="00FE2E22"/>
    <w:pPr>
      <w:keepNext/>
      <w:ind w:left="2835"/>
      <w:jc w:val="center"/>
      <w:outlineLvl w:val="8"/>
    </w:pPr>
    <w:rPr>
      <w:rFonts w:ascii="Courier New" w:hAnsi="Courier New" w:cs="Courier New"/>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784536"/>
    <w:pPr>
      <w:jc w:val="center"/>
    </w:pPr>
    <w:rPr>
      <w:b/>
      <w:sz w:val="28"/>
    </w:rPr>
  </w:style>
  <w:style w:type="paragraph" w:styleId="Corpodetexto">
    <w:name w:val="Body Text"/>
    <w:basedOn w:val="Normal"/>
    <w:link w:val="CorpodetextoChar"/>
    <w:rsid w:val="00784536"/>
    <w:rPr>
      <w:sz w:val="28"/>
    </w:rPr>
  </w:style>
  <w:style w:type="paragraph" w:customStyle="1" w:styleId="Textopadro">
    <w:name w:val="Texto padrão"/>
    <w:basedOn w:val="Normal"/>
    <w:rsid w:val="00784536"/>
    <w:rPr>
      <w:lang w:val="en-US"/>
    </w:rPr>
  </w:style>
  <w:style w:type="paragraph" w:styleId="Corpodetexto2">
    <w:name w:val="Body Text 2"/>
    <w:basedOn w:val="Normal"/>
    <w:link w:val="Corpodetexto2Char1"/>
    <w:qFormat/>
    <w:rsid w:val="00784536"/>
    <w:pPr>
      <w:jc w:val="both"/>
    </w:pPr>
    <w:rPr>
      <w:snapToGrid w:val="0"/>
    </w:rPr>
  </w:style>
  <w:style w:type="paragraph" w:styleId="Textodebalo">
    <w:name w:val="Balloon Text"/>
    <w:basedOn w:val="Normal"/>
    <w:link w:val="TextodebaloChar"/>
    <w:rsid w:val="00345071"/>
    <w:rPr>
      <w:rFonts w:ascii="Tahoma" w:hAnsi="Tahoma" w:cs="Tahoma"/>
      <w:sz w:val="16"/>
      <w:szCs w:val="16"/>
    </w:rPr>
  </w:style>
  <w:style w:type="paragraph" w:styleId="Cabealho">
    <w:name w:val="header"/>
    <w:basedOn w:val="Normal"/>
    <w:rsid w:val="00345071"/>
    <w:pPr>
      <w:tabs>
        <w:tab w:val="center" w:pos="4252"/>
        <w:tab w:val="right" w:pos="8504"/>
      </w:tabs>
    </w:pPr>
  </w:style>
  <w:style w:type="paragraph" w:styleId="Rodap">
    <w:name w:val="footer"/>
    <w:basedOn w:val="Normal"/>
    <w:link w:val="RodapChar"/>
    <w:rsid w:val="00345071"/>
    <w:pPr>
      <w:tabs>
        <w:tab w:val="center" w:pos="4252"/>
        <w:tab w:val="right" w:pos="8504"/>
      </w:tabs>
    </w:pPr>
  </w:style>
  <w:style w:type="paragraph" w:styleId="PargrafodaLista">
    <w:name w:val="List Paragraph"/>
    <w:basedOn w:val="Normal"/>
    <w:uiPriority w:val="34"/>
    <w:qFormat/>
    <w:rsid w:val="00844DD0"/>
    <w:pPr>
      <w:ind w:left="720"/>
      <w:contextualSpacing/>
    </w:pPr>
  </w:style>
  <w:style w:type="character" w:customStyle="1" w:styleId="CorpodetextoChar">
    <w:name w:val="Corpo de texto Char"/>
    <w:link w:val="Corpodetexto"/>
    <w:rsid w:val="00844DD0"/>
    <w:rPr>
      <w:sz w:val="28"/>
      <w:lang w:val="pt-BR" w:eastAsia="pt-BR" w:bidi="ar-SA"/>
    </w:rPr>
  </w:style>
  <w:style w:type="paragraph" w:styleId="Recuodecorpodetexto">
    <w:name w:val="Body Text Indent"/>
    <w:basedOn w:val="Normal"/>
    <w:rsid w:val="00844DD0"/>
    <w:pPr>
      <w:spacing w:after="120"/>
      <w:ind w:left="283"/>
    </w:pPr>
  </w:style>
  <w:style w:type="character" w:customStyle="1" w:styleId="Ttulo7Char">
    <w:name w:val="Título 7 Char"/>
    <w:link w:val="Ttulo7"/>
    <w:locked/>
    <w:rsid w:val="00844DD0"/>
    <w:rPr>
      <w:b/>
      <w:bCs/>
      <w:lang w:val="pt-PT" w:eastAsia="pt-BR" w:bidi="ar-SA"/>
    </w:rPr>
  </w:style>
  <w:style w:type="paragraph" w:customStyle="1" w:styleId="Lista21">
    <w:name w:val="Lista 21"/>
    <w:basedOn w:val="Normal"/>
    <w:rsid w:val="00844DD0"/>
    <w:pPr>
      <w:ind w:left="566" w:hanging="283"/>
    </w:pPr>
    <w:rPr>
      <w:kern w:val="1"/>
    </w:rPr>
  </w:style>
  <w:style w:type="paragraph" w:customStyle="1" w:styleId="Arial">
    <w:name w:val="Arial"/>
    <w:basedOn w:val="Ttulo2"/>
    <w:rsid w:val="00844DD0"/>
    <w:pPr>
      <w:spacing w:before="0" w:after="0"/>
      <w:jc w:val="center"/>
    </w:pPr>
    <w:rPr>
      <w:rFonts w:ascii="Times New Roman" w:hAnsi="Times New Roman" w:cs="Times New Roman"/>
      <w:i w:val="0"/>
      <w:iCs w:val="0"/>
      <w:kern w:val="1"/>
      <w:sz w:val="24"/>
      <w:szCs w:val="24"/>
    </w:rPr>
  </w:style>
  <w:style w:type="paragraph" w:customStyle="1" w:styleId="Listadecontinuao21">
    <w:name w:val="Lista de continuação 21"/>
    <w:basedOn w:val="Normal"/>
    <w:rsid w:val="00844DD0"/>
    <w:pPr>
      <w:spacing w:after="120"/>
      <w:ind w:left="566"/>
    </w:pPr>
    <w:rPr>
      <w:kern w:val="1"/>
    </w:rPr>
  </w:style>
  <w:style w:type="paragraph" w:customStyle="1" w:styleId="SemEspaamento1">
    <w:name w:val="Sem Espaçamento1"/>
    <w:rsid w:val="00844DD0"/>
    <w:rPr>
      <w:rFonts w:ascii="Calibri" w:hAnsi="Calibri"/>
      <w:sz w:val="22"/>
      <w:szCs w:val="22"/>
      <w:lang w:eastAsia="en-US"/>
    </w:rPr>
  </w:style>
  <w:style w:type="paragraph" w:customStyle="1" w:styleId="parag3">
    <w:name w:val="parag3"/>
    <w:basedOn w:val="Normal"/>
    <w:rsid w:val="00517B88"/>
    <w:pPr>
      <w:spacing w:before="100" w:beforeAutospacing="1" w:after="100" w:afterAutospacing="1"/>
    </w:pPr>
  </w:style>
  <w:style w:type="paragraph" w:customStyle="1" w:styleId="parag2">
    <w:name w:val="parag2"/>
    <w:basedOn w:val="Normal"/>
    <w:rsid w:val="00517B88"/>
    <w:pPr>
      <w:spacing w:before="100" w:beforeAutospacing="1" w:after="100" w:afterAutospacing="1"/>
    </w:pPr>
  </w:style>
  <w:style w:type="character" w:customStyle="1" w:styleId="apple-converted-space">
    <w:name w:val="apple-converted-space"/>
    <w:rsid w:val="00517B88"/>
  </w:style>
  <w:style w:type="table" w:styleId="Tabelacomgrade">
    <w:name w:val="Table Grid"/>
    <w:basedOn w:val="Tabelanormal"/>
    <w:uiPriority w:val="59"/>
    <w:rsid w:val="001F3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rsid w:val="00FE2E22"/>
    <w:rPr>
      <w:b/>
      <w:sz w:val="24"/>
      <w:lang w:eastAsia="zh-CN"/>
    </w:rPr>
  </w:style>
  <w:style w:type="character" w:customStyle="1" w:styleId="Ttulo6Char">
    <w:name w:val="Título 6 Char"/>
    <w:basedOn w:val="Fontepargpadro"/>
    <w:link w:val="Ttulo6"/>
    <w:rsid w:val="00FE2E22"/>
    <w:rPr>
      <w:rFonts w:ascii="Courier New" w:hAnsi="Courier New" w:cs="Courier New"/>
      <w:sz w:val="24"/>
      <w:lang w:eastAsia="zh-CN"/>
    </w:rPr>
  </w:style>
  <w:style w:type="character" w:customStyle="1" w:styleId="Ttulo9Char">
    <w:name w:val="Título 9 Char"/>
    <w:basedOn w:val="Fontepargpadro"/>
    <w:link w:val="Ttulo9"/>
    <w:rsid w:val="00FE2E22"/>
    <w:rPr>
      <w:rFonts w:ascii="Courier New" w:hAnsi="Courier New" w:cs="Courier New"/>
      <w:b/>
      <w:sz w:val="24"/>
      <w:lang w:eastAsia="zh-CN"/>
    </w:rPr>
  </w:style>
  <w:style w:type="character" w:customStyle="1" w:styleId="WW8Num1zfalse">
    <w:name w:val="WW8Num1zfalse"/>
    <w:rsid w:val="00FE2E22"/>
  </w:style>
  <w:style w:type="character" w:customStyle="1" w:styleId="WW8Num1ztrue">
    <w:name w:val="WW8Num1ztrue"/>
    <w:rsid w:val="00FE2E22"/>
  </w:style>
  <w:style w:type="character" w:customStyle="1" w:styleId="WW8Num2zfalse">
    <w:name w:val="WW8Num2zfalse"/>
    <w:rsid w:val="00FE2E22"/>
  </w:style>
  <w:style w:type="character" w:customStyle="1" w:styleId="WW8Num2ztrue">
    <w:name w:val="WW8Num2ztrue"/>
    <w:rsid w:val="00FE2E22"/>
  </w:style>
  <w:style w:type="character" w:customStyle="1" w:styleId="WW8Num3zfalse">
    <w:name w:val="WW8Num3zfalse"/>
    <w:rsid w:val="00FE2E22"/>
  </w:style>
  <w:style w:type="character" w:customStyle="1" w:styleId="WW8Num4z0">
    <w:name w:val="WW8Num4z0"/>
    <w:rsid w:val="00FE2E22"/>
    <w:rPr>
      <w:rFonts w:ascii="Wingdings" w:hAnsi="Wingdings" w:cs="Wingdings"/>
    </w:rPr>
  </w:style>
  <w:style w:type="character" w:customStyle="1" w:styleId="WW8Num4z1">
    <w:name w:val="WW8Num4z1"/>
    <w:rsid w:val="00FE2E22"/>
    <w:rPr>
      <w:rFonts w:ascii="Courier New" w:hAnsi="Courier New" w:cs="Courier New"/>
    </w:rPr>
  </w:style>
  <w:style w:type="character" w:customStyle="1" w:styleId="WW8Num4z3">
    <w:name w:val="WW8Num4z3"/>
    <w:rsid w:val="00FE2E22"/>
    <w:rPr>
      <w:rFonts w:ascii="Symbol" w:hAnsi="Symbol" w:cs="Symbol"/>
    </w:rPr>
  </w:style>
  <w:style w:type="character" w:customStyle="1" w:styleId="WW8Num5zfalse">
    <w:name w:val="WW8Num5zfalse"/>
    <w:rsid w:val="00FE2E22"/>
  </w:style>
  <w:style w:type="character" w:customStyle="1" w:styleId="WW8Num5ztrue">
    <w:name w:val="WW8Num5ztrue"/>
    <w:rsid w:val="00FE2E22"/>
  </w:style>
  <w:style w:type="character" w:customStyle="1" w:styleId="WW8Num6zfalse">
    <w:name w:val="WW8Num6zfalse"/>
    <w:rsid w:val="00FE2E22"/>
  </w:style>
  <w:style w:type="character" w:customStyle="1" w:styleId="WW8Num7zfalse">
    <w:name w:val="WW8Num7zfalse"/>
    <w:rsid w:val="00FE2E22"/>
  </w:style>
  <w:style w:type="character" w:customStyle="1" w:styleId="WW8Num7ztrue">
    <w:name w:val="WW8Num7ztrue"/>
    <w:rsid w:val="00FE2E22"/>
  </w:style>
  <w:style w:type="character" w:customStyle="1" w:styleId="WW8Num8z0">
    <w:name w:val="WW8Num8z0"/>
    <w:rsid w:val="00FE2E22"/>
    <w:rPr>
      <w:rFonts w:ascii="Wingdings" w:hAnsi="Wingdings" w:cs="Wingdings"/>
    </w:rPr>
  </w:style>
  <w:style w:type="character" w:customStyle="1" w:styleId="WW8Num8z3">
    <w:name w:val="WW8Num8z3"/>
    <w:rsid w:val="00FE2E22"/>
    <w:rPr>
      <w:rFonts w:ascii="Symbol" w:hAnsi="Symbol" w:cs="Symbol"/>
    </w:rPr>
  </w:style>
  <w:style w:type="character" w:customStyle="1" w:styleId="WW8Num8z4">
    <w:name w:val="WW8Num8z4"/>
    <w:rsid w:val="00FE2E22"/>
    <w:rPr>
      <w:rFonts w:ascii="Courier New" w:hAnsi="Courier New" w:cs="Courier New"/>
    </w:rPr>
  </w:style>
  <w:style w:type="character" w:customStyle="1" w:styleId="WW8Num9zfalse">
    <w:name w:val="WW8Num9zfalse"/>
    <w:rsid w:val="00FE2E22"/>
  </w:style>
  <w:style w:type="character" w:customStyle="1" w:styleId="WW8Num10z0">
    <w:name w:val="WW8Num10z0"/>
    <w:rsid w:val="00FE2E22"/>
    <w:rPr>
      <w:rFonts w:ascii="Wingdings" w:hAnsi="Wingdings" w:cs="Wingdings"/>
    </w:rPr>
  </w:style>
  <w:style w:type="character" w:customStyle="1" w:styleId="WW8Num10z1">
    <w:name w:val="WW8Num10z1"/>
    <w:rsid w:val="00FE2E22"/>
    <w:rPr>
      <w:rFonts w:ascii="Courier New" w:hAnsi="Courier New" w:cs="Courier New"/>
    </w:rPr>
  </w:style>
  <w:style w:type="character" w:customStyle="1" w:styleId="WW8Num10z3">
    <w:name w:val="WW8Num10z3"/>
    <w:rsid w:val="00FE2E22"/>
    <w:rPr>
      <w:rFonts w:ascii="Symbol" w:hAnsi="Symbol" w:cs="Symbol"/>
    </w:rPr>
  </w:style>
  <w:style w:type="character" w:customStyle="1" w:styleId="WW8Num11zfalse">
    <w:name w:val="WW8Num11zfalse"/>
    <w:rsid w:val="00FE2E22"/>
  </w:style>
  <w:style w:type="character" w:customStyle="1" w:styleId="WW8Num11ztrue">
    <w:name w:val="WW8Num11ztrue"/>
    <w:rsid w:val="00FE2E22"/>
  </w:style>
  <w:style w:type="character" w:customStyle="1" w:styleId="WW8Num12z0">
    <w:name w:val="WW8Num12z0"/>
    <w:rsid w:val="00FE2E22"/>
    <w:rPr>
      <w:rFonts w:ascii="Wingdings" w:hAnsi="Wingdings" w:cs="Wingdings"/>
    </w:rPr>
  </w:style>
  <w:style w:type="character" w:customStyle="1" w:styleId="WW8Num12z1">
    <w:name w:val="WW8Num12z1"/>
    <w:rsid w:val="00FE2E22"/>
    <w:rPr>
      <w:rFonts w:ascii="Courier New" w:hAnsi="Courier New" w:cs="Courier New"/>
    </w:rPr>
  </w:style>
  <w:style w:type="character" w:customStyle="1" w:styleId="WW8Num12z3">
    <w:name w:val="WW8Num12z3"/>
    <w:rsid w:val="00FE2E22"/>
    <w:rPr>
      <w:rFonts w:ascii="Symbol" w:hAnsi="Symbol" w:cs="Symbol"/>
    </w:rPr>
  </w:style>
  <w:style w:type="character" w:customStyle="1" w:styleId="WW8Num13zfalse">
    <w:name w:val="WW8Num13zfalse"/>
    <w:rsid w:val="00FE2E22"/>
  </w:style>
  <w:style w:type="character" w:customStyle="1" w:styleId="WW8Num13ztrue">
    <w:name w:val="WW8Num13ztrue"/>
    <w:rsid w:val="00FE2E22"/>
  </w:style>
  <w:style w:type="character" w:customStyle="1" w:styleId="WW8Num14z0">
    <w:name w:val="WW8Num14z0"/>
    <w:rsid w:val="00FE2E22"/>
    <w:rPr>
      <w:rFonts w:ascii="Wingdings" w:hAnsi="Wingdings" w:cs="Wingdings"/>
    </w:rPr>
  </w:style>
  <w:style w:type="character" w:customStyle="1" w:styleId="WW8Num14z1">
    <w:name w:val="WW8Num14z1"/>
    <w:rsid w:val="00FE2E22"/>
    <w:rPr>
      <w:rFonts w:ascii="Courier New" w:hAnsi="Courier New" w:cs="Courier New"/>
    </w:rPr>
  </w:style>
  <w:style w:type="character" w:customStyle="1" w:styleId="WW8Num14z3">
    <w:name w:val="WW8Num14z3"/>
    <w:rsid w:val="00FE2E22"/>
    <w:rPr>
      <w:rFonts w:ascii="Symbol" w:hAnsi="Symbol" w:cs="Symbol"/>
    </w:rPr>
  </w:style>
  <w:style w:type="character" w:customStyle="1" w:styleId="WW8Num15zfalse">
    <w:name w:val="WW8Num15zfalse"/>
    <w:rsid w:val="00FE2E22"/>
  </w:style>
  <w:style w:type="character" w:customStyle="1" w:styleId="WW8Num16z0">
    <w:name w:val="WW8Num16z0"/>
    <w:rsid w:val="00FE2E22"/>
    <w:rPr>
      <w:b/>
    </w:rPr>
  </w:style>
  <w:style w:type="character" w:customStyle="1" w:styleId="WW8Num17zfalse">
    <w:name w:val="WW8Num17zfalse"/>
    <w:rsid w:val="00FE2E22"/>
  </w:style>
  <w:style w:type="character" w:customStyle="1" w:styleId="WW8Num17z1">
    <w:name w:val="WW8Num17z1"/>
    <w:rsid w:val="00FE2E22"/>
    <w:rPr>
      <w:b w:val="0"/>
      <w:bCs w:val="0"/>
    </w:rPr>
  </w:style>
  <w:style w:type="character" w:customStyle="1" w:styleId="WW8Num17ztrue">
    <w:name w:val="WW8Num17ztrue"/>
    <w:rsid w:val="00FE2E22"/>
  </w:style>
  <w:style w:type="character" w:customStyle="1" w:styleId="WW8Num18z0">
    <w:name w:val="WW8Num18z0"/>
    <w:rsid w:val="00FE2E22"/>
    <w:rPr>
      <w:rFonts w:ascii="Wingdings" w:hAnsi="Wingdings" w:cs="Wingdings"/>
    </w:rPr>
  </w:style>
  <w:style w:type="character" w:customStyle="1" w:styleId="WW8Num18z1">
    <w:name w:val="WW8Num18z1"/>
    <w:rsid w:val="00FE2E22"/>
    <w:rPr>
      <w:rFonts w:ascii="Courier New" w:hAnsi="Courier New" w:cs="Courier New"/>
    </w:rPr>
  </w:style>
  <w:style w:type="character" w:customStyle="1" w:styleId="WW8Num18z3">
    <w:name w:val="WW8Num18z3"/>
    <w:rsid w:val="00FE2E22"/>
    <w:rPr>
      <w:rFonts w:ascii="Symbol" w:hAnsi="Symbol" w:cs="Symbol"/>
    </w:rPr>
  </w:style>
  <w:style w:type="character" w:customStyle="1" w:styleId="WW8Num19zfalse">
    <w:name w:val="WW8Num19zfalse"/>
    <w:rsid w:val="00FE2E22"/>
  </w:style>
  <w:style w:type="character" w:customStyle="1" w:styleId="WW8Num20zfalse">
    <w:name w:val="WW8Num20zfalse"/>
    <w:rsid w:val="00FE2E22"/>
  </w:style>
  <w:style w:type="character" w:customStyle="1" w:styleId="WW8Num21zfalse">
    <w:name w:val="WW8Num21zfalse"/>
    <w:rsid w:val="00FE2E22"/>
  </w:style>
  <w:style w:type="character" w:customStyle="1" w:styleId="WW8Num21ztrue">
    <w:name w:val="WW8Num21ztrue"/>
    <w:rsid w:val="00FE2E22"/>
  </w:style>
  <w:style w:type="character" w:customStyle="1" w:styleId="WW8Num22zfalse">
    <w:name w:val="WW8Num22zfalse"/>
    <w:rsid w:val="00FE2E22"/>
  </w:style>
  <w:style w:type="character" w:customStyle="1" w:styleId="WW8Num22ztrue">
    <w:name w:val="WW8Num22ztrue"/>
    <w:rsid w:val="00FE2E22"/>
  </w:style>
  <w:style w:type="character" w:customStyle="1" w:styleId="WW8Num23z0">
    <w:name w:val="WW8Num23z0"/>
    <w:rsid w:val="00FE2E22"/>
    <w:rPr>
      <w:rFonts w:ascii="Wingdings" w:hAnsi="Wingdings" w:cs="Wingdings"/>
    </w:rPr>
  </w:style>
  <w:style w:type="character" w:customStyle="1" w:styleId="WW8Num23z1">
    <w:name w:val="WW8Num23z1"/>
    <w:rsid w:val="00FE2E22"/>
    <w:rPr>
      <w:rFonts w:ascii="Courier New" w:hAnsi="Courier New" w:cs="Courier New"/>
    </w:rPr>
  </w:style>
  <w:style w:type="character" w:customStyle="1" w:styleId="WW8Num23z3">
    <w:name w:val="WW8Num23z3"/>
    <w:rsid w:val="00FE2E22"/>
    <w:rPr>
      <w:rFonts w:ascii="Symbol" w:hAnsi="Symbol" w:cs="Symbol"/>
    </w:rPr>
  </w:style>
  <w:style w:type="character" w:customStyle="1" w:styleId="WW8Num24zfalse">
    <w:name w:val="WW8Num24zfalse"/>
    <w:rsid w:val="00FE2E22"/>
  </w:style>
  <w:style w:type="character" w:customStyle="1" w:styleId="WW8Num24ztrue">
    <w:name w:val="WW8Num24ztrue"/>
    <w:rsid w:val="00FE2E22"/>
  </w:style>
  <w:style w:type="character" w:customStyle="1" w:styleId="WW8Num25zfalse">
    <w:name w:val="WW8Num25zfalse"/>
    <w:rsid w:val="00FE2E22"/>
  </w:style>
  <w:style w:type="character" w:customStyle="1" w:styleId="WW8Num25ztrue">
    <w:name w:val="WW8Num25ztrue"/>
    <w:rsid w:val="00FE2E22"/>
  </w:style>
  <w:style w:type="character" w:customStyle="1" w:styleId="WW8Num26z0">
    <w:name w:val="WW8Num26z0"/>
    <w:rsid w:val="00FE2E22"/>
    <w:rPr>
      <w:rFonts w:ascii="Symbol" w:hAnsi="Symbol" w:cs="Symbol"/>
    </w:rPr>
  </w:style>
  <w:style w:type="character" w:customStyle="1" w:styleId="WW8Num27zfalse">
    <w:name w:val="WW8Num27zfalse"/>
    <w:rsid w:val="00FE2E22"/>
  </w:style>
  <w:style w:type="character" w:customStyle="1" w:styleId="WW8Num27ztrue">
    <w:name w:val="WW8Num27ztrue"/>
    <w:rsid w:val="00FE2E22"/>
  </w:style>
  <w:style w:type="character" w:customStyle="1" w:styleId="WW8Num28z0">
    <w:name w:val="WW8Num28z0"/>
    <w:rsid w:val="00FE2E22"/>
    <w:rPr>
      <w:b w:val="0"/>
    </w:rPr>
  </w:style>
  <w:style w:type="character" w:customStyle="1" w:styleId="WW8Num29zfalse">
    <w:name w:val="WW8Num29zfalse"/>
    <w:rsid w:val="00FE2E22"/>
  </w:style>
  <w:style w:type="character" w:customStyle="1" w:styleId="WW8Num30zfalse">
    <w:name w:val="WW8Num30zfalse"/>
    <w:rsid w:val="00FE2E22"/>
  </w:style>
  <w:style w:type="character" w:customStyle="1" w:styleId="WW8Num30ztrue">
    <w:name w:val="WW8Num30ztrue"/>
    <w:rsid w:val="00FE2E22"/>
  </w:style>
  <w:style w:type="character" w:customStyle="1" w:styleId="WW8Num31zfalse">
    <w:name w:val="WW8Num31zfalse"/>
    <w:rsid w:val="00FE2E22"/>
  </w:style>
  <w:style w:type="character" w:customStyle="1" w:styleId="WW8Num31ztrue">
    <w:name w:val="WW8Num31ztrue"/>
    <w:rsid w:val="00FE2E22"/>
  </w:style>
  <w:style w:type="character" w:customStyle="1" w:styleId="WW8Num32zfalse">
    <w:name w:val="WW8Num32zfalse"/>
    <w:rsid w:val="00FE2E22"/>
  </w:style>
  <w:style w:type="character" w:customStyle="1" w:styleId="WW8Num33zfalse">
    <w:name w:val="WW8Num33zfalse"/>
    <w:rsid w:val="00FE2E22"/>
  </w:style>
  <w:style w:type="character" w:customStyle="1" w:styleId="WW8Num33ztrue">
    <w:name w:val="WW8Num33ztrue"/>
    <w:rsid w:val="00FE2E22"/>
  </w:style>
  <w:style w:type="character" w:customStyle="1" w:styleId="WW8Num34zfalse">
    <w:name w:val="WW8Num34zfalse"/>
    <w:rsid w:val="00FE2E22"/>
  </w:style>
  <w:style w:type="character" w:customStyle="1" w:styleId="WW8Num34ztrue">
    <w:name w:val="WW8Num34ztrue"/>
    <w:rsid w:val="00FE2E22"/>
  </w:style>
  <w:style w:type="character" w:customStyle="1" w:styleId="WW8Num35zfalse">
    <w:name w:val="WW8Num35zfalse"/>
    <w:rsid w:val="00FE2E22"/>
  </w:style>
  <w:style w:type="character" w:customStyle="1" w:styleId="WW8Num35ztrue">
    <w:name w:val="WW8Num35ztrue"/>
    <w:rsid w:val="00FE2E22"/>
  </w:style>
  <w:style w:type="character" w:customStyle="1" w:styleId="WW8Num36zfalse">
    <w:name w:val="WW8Num36zfalse"/>
    <w:rsid w:val="00FE2E22"/>
  </w:style>
  <w:style w:type="character" w:customStyle="1" w:styleId="WW8Num36ztrue">
    <w:name w:val="WW8Num36ztrue"/>
    <w:rsid w:val="00FE2E22"/>
  </w:style>
  <w:style w:type="character" w:customStyle="1" w:styleId="WW8Num37z0">
    <w:name w:val="WW8Num37z0"/>
    <w:rsid w:val="00FE2E22"/>
    <w:rPr>
      <w:rFonts w:ascii="Wingdings" w:hAnsi="Wingdings" w:cs="Wingdings"/>
    </w:rPr>
  </w:style>
  <w:style w:type="character" w:customStyle="1" w:styleId="WW8Num37z1">
    <w:name w:val="WW8Num37z1"/>
    <w:rsid w:val="00FE2E22"/>
    <w:rPr>
      <w:rFonts w:ascii="Courier New" w:hAnsi="Courier New" w:cs="Courier New"/>
    </w:rPr>
  </w:style>
  <w:style w:type="character" w:customStyle="1" w:styleId="WW8Num37z3">
    <w:name w:val="WW8Num37z3"/>
    <w:rsid w:val="00FE2E22"/>
    <w:rPr>
      <w:rFonts w:ascii="Symbol" w:hAnsi="Symbol" w:cs="Symbol"/>
    </w:rPr>
  </w:style>
  <w:style w:type="character" w:customStyle="1" w:styleId="Fontepargpadro1">
    <w:name w:val="Fonte parág. padrão1"/>
    <w:rsid w:val="00FE2E22"/>
  </w:style>
  <w:style w:type="character" w:styleId="Hyperlink">
    <w:name w:val="Hyperlink"/>
    <w:basedOn w:val="Fontepargpadro1"/>
    <w:rsid w:val="00FE2E22"/>
    <w:rPr>
      <w:color w:val="0000FF"/>
      <w:u w:val="single"/>
    </w:rPr>
  </w:style>
  <w:style w:type="character" w:styleId="HiperlinkVisitado">
    <w:name w:val="FollowedHyperlink"/>
    <w:basedOn w:val="Fontepargpadro1"/>
    <w:rsid w:val="00FE2E22"/>
    <w:rPr>
      <w:color w:val="800080"/>
      <w:u w:val="single"/>
    </w:rPr>
  </w:style>
  <w:style w:type="character" w:customStyle="1" w:styleId="Refdecomentrio1">
    <w:name w:val="Ref. de comentário1"/>
    <w:basedOn w:val="Fontepargpadro1"/>
    <w:rsid w:val="00FE2E22"/>
    <w:rPr>
      <w:sz w:val="16"/>
      <w:szCs w:val="16"/>
    </w:rPr>
  </w:style>
  <w:style w:type="character" w:customStyle="1" w:styleId="Caracteresdenotaderodap">
    <w:name w:val="Caracteres de nota de rodapé"/>
    <w:basedOn w:val="Fontepargpadro1"/>
    <w:qFormat/>
    <w:rsid w:val="00FE2E22"/>
    <w:rPr>
      <w:vertAlign w:val="superscript"/>
    </w:rPr>
  </w:style>
  <w:style w:type="character" w:styleId="Forte">
    <w:name w:val="Strong"/>
    <w:basedOn w:val="Fontepargpadro1"/>
    <w:qFormat/>
    <w:rsid w:val="00FE2E22"/>
    <w:rPr>
      <w:b/>
      <w:bCs/>
    </w:rPr>
  </w:style>
  <w:style w:type="character" w:styleId="Nmerodepgina">
    <w:name w:val="page number"/>
    <w:basedOn w:val="Fontepargpadro1"/>
    <w:rsid w:val="00FE2E22"/>
  </w:style>
  <w:style w:type="character" w:customStyle="1" w:styleId="CabealhoChar">
    <w:name w:val="Cabeçalho Char"/>
    <w:basedOn w:val="Fontepargpadro1"/>
    <w:rsid w:val="00FE2E22"/>
  </w:style>
  <w:style w:type="character" w:customStyle="1" w:styleId="Corpodetexto2Char">
    <w:name w:val="Corpo de texto 2 Char"/>
    <w:basedOn w:val="Fontepargpadro1"/>
    <w:qFormat/>
    <w:rsid w:val="00FE2E22"/>
    <w:rPr>
      <w:rFonts w:ascii="Arial" w:hAnsi="Arial" w:cs="Arial"/>
      <w:sz w:val="22"/>
      <w:lang w:eastAsia="ja-JP"/>
    </w:rPr>
  </w:style>
  <w:style w:type="character" w:customStyle="1" w:styleId="Ttulo1Char">
    <w:name w:val="Título 1 Char"/>
    <w:basedOn w:val="Fontepargpadro1"/>
    <w:qFormat/>
    <w:rsid w:val="00FE2E22"/>
    <w:rPr>
      <w:b/>
      <w:sz w:val="28"/>
    </w:rPr>
  </w:style>
  <w:style w:type="character" w:customStyle="1" w:styleId="Internetlink">
    <w:name w:val="Internet link"/>
    <w:rsid w:val="00FE2E22"/>
    <w:rPr>
      <w:color w:val="000080"/>
      <w:u w:val="single"/>
    </w:rPr>
  </w:style>
  <w:style w:type="character" w:customStyle="1" w:styleId="TextodenotaderodapChar">
    <w:name w:val="Texto de nota de rodapé Char"/>
    <w:basedOn w:val="Fontepargpadro1"/>
    <w:uiPriority w:val="99"/>
    <w:rsid w:val="00FE2E22"/>
  </w:style>
  <w:style w:type="character" w:styleId="Refdenotaderodap">
    <w:name w:val="footnote reference"/>
    <w:uiPriority w:val="99"/>
    <w:rsid w:val="00FE2E22"/>
    <w:rPr>
      <w:vertAlign w:val="superscript"/>
    </w:rPr>
  </w:style>
  <w:style w:type="character" w:styleId="Refdenotadefim">
    <w:name w:val="endnote reference"/>
    <w:rsid w:val="00FE2E22"/>
    <w:rPr>
      <w:vertAlign w:val="superscript"/>
    </w:rPr>
  </w:style>
  <w:style w:type="character" w:customStyle="1" w:styleId="Caracteresdenotadefim">
    <w:name w:val="Caracteres de nota de fim"/>
    <w:qFormat/>
    <w:rsid w:val="00FE2E22"/>
  </w:style>
  <w:style w:type="paragraph" w:customStyle="1" w:styleId="Ttulo10">
    <w:name w:val="Título1"/>
    <w:basedOn w:val="Normal"/>
    <w:next w:val="Corpodetexto"/>
    <w:rsid w:val="00FE2E22"/>
    <w:pPr>
      <w:spacing w:line="360" w:lineRule="auto"/>
      <w:jc w:val="center"/>
    </w:pPr>
    <w:rPr>
      <w:rFonts w:ascii="Arial" w:hAnsi="Arial" w:cs="Arial"/>
      <w:b/>
      <w:sz w:val="28"/>
      <w:lang w:eastAsia="ja-JP"/>
    </w:rPr>
  </w:style>
  <w:style w:type="paragraph" w:styleId="Lista">
    <w:name w:val="List"/>
    <w:basedOn w:val="Corpodetexto"/>
    <w:rsid w:val="00FE2E22"/>
    <w:pPr>
      <w:ind w:right="42"/>
      <w:jc w:val="both"/>
    </w:pPr>
    <w:rPr>
      <w:rFonts w:ascii="Arial" w:hAnsi="Arial" w:cs="Mangal"/>
      <w:sz w:val="24"/>
      <w:lang w:eastAsia="ja-JP"/>
    </w:rPr>
  </w:style>
  <w:style w:type="paragraph" w:styleId="Legenda">
    <w:name w:val="caption"/>
    <w:basedOn w:val="Normal"/>
    <w:qFormat/>
    <w:rsid w:val="00FE2E22"/>
    <w:pPr>
      <w:suppressLineNumbers/>
      <w:spacing w:before="120" w:after="120"/>
    </w:pPr>
    <w:rPr>
      <w:rFonts w:cs="Mangal"/>
      <w:i/>
      <w:iCs/>
      <w:sz w:val="24"/>
      <w:szCs w:val="24"/>
    </w:rPr>
  </w:style>
  <w:style w:type="paragraph" w:customStyle="1" w:styleId="ndice">
    <w:name w:val="Índice"/>
    <w:basedOn w:val="Normal"/>
    <w:qFormat/>
    <w:rsid w:val="00FE2E22"/>
    <w:pPr>
      <w:suppressLineNumbers/>
    </w:pPr>
    <w:rPr>
      <w:rFonts w:cs="Mangal"/>
    </w:rPr>
  </w:style>
  <w:style w:type="paragraph" w:customStyle="1" w:styleId="Corpodetexto21">
    <w:name w:val="Corpo de texto 21"/>
    <w:basedOn w:val="Normal"/>
    <w:rsid w:val="00FE2E22"/>
    <w:pPr>
      <w:ind w:right="-63"/>
      <w:jc w:val="both"/>
    </w:pPr>
    <w:rPr>
      <w:rFonts w:ascii="Arial" w:hAnsi="Arial" w:cs="Arial"/>
      <w:sz w:val="22"/>
      <w:lang w:eastAsia="ja-JP"/>
    </w:rPr>
  </w:style>
  <w:style w:type="paragraph" w:customStyle="1" w:styleId="indentroman3">
    <w:name w:val="indentroman3"/>
    <w:basedOn w:val="Normal"/>
    <w:rsid w:val="00FE2E22"/>
    <w:pPr>
      <w:tabs>
        <w:tab w:val="right" w:pos="1685"/>
      </w:tabs>
      <w:ind w:left="1771" w:hanging="1267"/>
    </w:pPr>
    <w:rPr>
      <w:lang w:eastAsia="ja-JP"/>
    </w:rPr>
  </w:style>
  <w:style w:type="paragraph" w:customStyle="1" w:styleId="Corpodetexto31">
    <w:name w:val="Corpo de texto 31"/>
    <w:basedOn w:val="Normal"/>
    <w:rsid w:val="00FE2E22"/>
    <w:pPr>
      <w:ind w:right="-63"/>
      <w:jc w:val="both"/>
    </w:pPr>
    <w:rPr>
      <w:rFonts w:ascii="Courier New" w:hAnsi="Courier New" w:cs="Courier New"/>
      <w:b/>
      <w:bCs/>
      <w:sz w:val="24"/>
      <w:u w:val="single"/>
    </w:rPr>
  </w:style>
  <w:style w:type="paragraph" w:styleId="Subttulo">
    <w:name w:val="Subtitle"/>
    <w:basedOn w:val="Normal"/>
    <w:next w:val="Corpodetexto"/>
    <w:link w:val="SubttuloChar"/>
    <w:qFormat/>
    <w:rsid w:val="00FE2E22"/>
    <w:pPr>
      <w:jc w:val="center"/>
    </w:pPr>
    <w:rPr>
      <w:b/>
      <w:sz w:val="24"/>
    </w:rPr>
  </w:style>
  <w:style w:type="character" w:customStyle="1" w:styleId="SubttuloChar">
    <w:name w:val="Subtítulo Char"/>
    <w:basedOn w:val="Fontepargpadro"/>
    <w:link w:val="Subttulo"/>
    <w:rsid w:val="00FE2E22"/>
    <w:rPr>
      <w:b/>
      <w:sz w:val="24"/>
      <w:lang w:eastAsia="zh-CN"/>
    </w:rPr>
  </w:style>
  <w:style w:type="paragraph" w:customStyle="1" w:styleId="Recuodecorpodetexto21">
    <w:name w:val="Recuo de corpo de texto 21"/>
    <w:basedOn w:val="Normal"/>
    <w:rsid w:val="00FE2E22"/>
    <w:pPr>
      <w:ind w:firstLine="567"/>
      <w:jc w:val="both"/>
    </w:pPr>
    <w:rPr>
      <w:rFonts w:ascii="Arial" w:hAnsi="Arial" w:cs="Arial"/>
      <w:sz w:val="24"/>
    </w:rPr>
  </w:style>
  <w:style w:type="paragraph" w:customStyle="1" w:styleId="Recuodecorpodetexto31">
    <w:name w:val="Recuo de corpo de texto 31"/>
    <w:basedOn w:val="Normal"/>
    <w:rsid w:val="00FE2E22"/>
    <w:pPr>
      <w:ind w:firstLine="3402"/>
      <w:jc w:val="both"/>
    </w:pPr>
    <w:rPr>
      <w:rFonts w:ascii="Courier New" w:hAnsi="Courier New" w:cs="Courier New"/>
      <w:bCs/>
      <w:sz w:val="24"/>
    </w:rPr>
  </w:style>
  <w:style w:type="paragraph" w:customStyle="1" w:styleId="Textoembloco1">
    <w:name w:val="Texto em bloco1"/>
    <w:basedOn w:val="Normal"/>
    <w:rsid w:val="00FE2E22"/>
    <w:pPr>
      <w:ind w:left="1701" w:right="1183"/>
      <w:jc w:val="both"/>
    </w:pPr>
    <w:rPr>
      <w:sz w:val="28"/>
    </w:rPr>
  </w:style>
  <w:style w:type="paragraph" w:styleId="Textodenotaderodap">
    <w:name w:val="footnote text"/>
    <w:basedOn w:val="Normal"/>
    <w:link w:val="TextodenotaderodapChar1"/>
    <w:uiPriority w:val="99"/>
    <w:rsid w:val="00FE2E22"/>
  </w:style>
  <w:style w:type="character" w:customStyle="1" w:styleId="TextodenotaderodapChar1">
    <w:name w:val="Texto de nota de rodapé Char1"/>
    <w:basedOn w:val="Fontepargpadro"/>
    <w:link w:val="Textodenotaderodap"/>
    <w:uiPriority w:val="99"/>
    <w:rsid w:val="00FE2E22"/>
    <w:rPr>
      <w:lang w:eastAsia="zh-CN"/>
    </w:rPr>
  </w:style>
  <w:style w:type="paragraph" w:customStyle="1" w:styleId="BodyText25">
    <w:name w:val="Body Text 25"/>
    <w:basedOn w:val="Normal"/>
    <w:rsid w:val="00FE2E22"/>
    <w:pPr>
      <w:spacing w:line="300" w:lineRule="exact"/>
      <w:jc w:val="both"/>
    </w:pPr>
    <w:rPr>
      <w:rFonts w:ascii="Abadi MT Condensed Light" w:hAnsi="Abadi MT Condensed Light" w:cs="Abadi MT Condensed Light"/>
      <w:sz w:val="22"/>
    </w:rPr>
  </w:style>
  <w:style w:type="paragraph" w:customStyle="1" w:styleId="A161065">
    <w:name w:val="_A161065"/>
    <w:basedOn w:val="Normal"/>
    <w:rsid w:val="00FE2E22"/>
    <w:pPr>
      <w:autoSpaceDE w:val="0"/>
      <w:ind w:left="1296" w:right="1440" w:firstLine="2160"/>
      <w:jc w:val="both"/>
    </w:pPr>
    <w:rPr>
      <w:rFonts w:ascii="Tms Rmn" w:hAnsi="Tms Rmn" w:cs="Tms Rmn"/>
      <w:szCs w:val="24"/>
    </w:rPr>
  </w:style>
  <w:style w:type="paragraph" w:customStyle="1" w:styleId="PADRAO">
    <w:name w:val="PADRAO"/>
    <w:basedOn w:val="Normal"/>
    <w:rsid w:val="00FE2E22"/>
    <w:pPr>
      <w:autoSpaceDE w:val="0"/>
      <w:jc w:val="both"/>
    </w:pPr>
    <w:rPr>
      <w:rFonts w:ascii="Tms Rmn" w:hAnsi="Tms Rmn" w:cs="Tms Rmn"/>
      <w:szCs w:val="24"/>
    </w:rPr>
  </w:style>
  <w:style w:type="paragraph" w:customStyle="1" w:styleId="A321065">
    <w:name w:val="_A321065"/>
    <w:basedOn w:val="Normal"/>
    <w:rsid w:val="00FE2E22"/>
    <w:pPr>
      <w:autoSpaceDE w:val="0"/>
      <w:ind w:left="1296" w:right="1440" w:firstLine="4464"/>
      <w:jc w:val="both"/>
    </w:pPr>
    <w:rPr>
      <w:rFonts w:ascii="Tms Rmn" w:hAnsi="Tms Rmn" w:cs="Tms Rmn"/>
      <w:szCs w:val="24"/>
    </w:rPr>
  </w:style>
  <w:style w:type="paragraph" w:customStyle="1" w:styleId="WW-Recuodecorpodetexto2">
    <w:name w:val="WW-Recuo de corpo de texto 2"/>
    <w:basedOn w:val="Normal"/>
    <w:rsid w:val="00FE2E22"/>
    <w:pPr>
      <w:overflowPunct w:val="0"/>
      <w:autoSpaceDE w:val="0"/>
      <w:ind w:left="567" w:hanging="567"/>
      <w:jc w:val="both"/>
      <w:textAlignment w:val="baseline"/>
    </w:pPr>
    <w:rPr>
      <w:sz w:val="24"/>
    </w:rPr>
  </w:style>
  <w:style w:type="paragraph" w:customStyle="1" w:styleId="WW-Corpodetexto3">
    <w:name w:val="WW-Corpo de texto 3"/>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WW-Corpodetexto2">
    <w:name w:val="WW-Corpo de texto 2"/>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Textodecomentrio1">
    <w:name w:val="Texto de comentário1"/>
    <w:basedOn w:val="Normal"/>
    <w:rsid w:val="00FE2E22"/>
  </w:style>
  <w:style w:type="paragraph" w:styleId="Textodecomentrio">
    <w:name w:val="annotation text"/>
    <w:basedOn w:val="Normal"/>
    <w:link w:val="TextodecomentrioChar"/>
    <w:uiPriority w:val="99"/>
    <w:rsid w:val="00FE2E22"/>
  </w:style>
  <w:style w:type="character" w:customStyle="1" w:styleId="TextodecomentrioChar">
    <w:name w:val="Texto de comentário Char"/>
    <w:basedOn w:val="Fontepargpadro"/>
    <w:link w:val="Textodecomentrio"/>
    <w:uiPriority w:val="99"/>
    <w:rsid w:val="00FE2E22"/>
    <w:rPr>
      <w:lang w:eastAsia="zh-CN"/>
    </w:rPr>
  </w:style>
  <w:style w:type="paragraph" w:styleId="Assuntodocomentrio">
    <w:name w:val="annotation subject"/>
    <w:basedOn w:val="Textodecomentrio1"/>
    <w:next w:val="Textodecomentrio1"/>
    <w:link w:val="AssuntodocomentrioChar"/>
    <w:rsid w:val="00FE2E22"/>
    <w:rPr>
      <w:b/>
      <w:bCs/>
    </w:rPr>
  </w:style>
  <w:style w:type="character" w:customStyle="1" w:styleId="AssuntodocomentrioChar">
    <w:name w:val="Assunto do comentário Char"/>
    <w:basedOn w:val="TextodecomentrioChar"/>
    <w:link w:val="Assuntodocomentrio"/>
    <w:rsid w:val="00FE2E22"/>
    <w:rPr>
      <w:b/>
      <w:bCs/>
      <w:lang w:eastAsia="zh-CN"/>
    </w:rPr>
  </w:style>
  <w:style w:type="paragraph" w:customStyle="1" w:styleId="Normal1">
    <w:name w:val="Normal1"/>
    <w:rsid w:val="00FE2E22"/>
    <w:pPr>
      <w:widowControl w:val="0"/>
      <w:suppressAutoHyphens/>
      <w:ind w:firstLine="288"/>
      <w:jc w:val="both"/>
    </w:pPr>
    <w:rPr>
      <w:color w:val="000000"/>
      <w:sz w:val="24"/>
      <w:lang w:eastAsia="zh-CN"/>
    </w:rPr>
  </w:style>
  <w:style w:type="paragraph" w:customStyle="1" w:styleId="TextosemFormatao1">
    <w:name w:val="Texto sem Formatação1"/>
    <w:basedOn w:val="Normal"/>
    <w:rsid w:val="00FE2E22"/>
    <w:rPr>
      <w:rFonts w:ascii="Courier New" w:hAnsi="Courier New" w:cs="Courier New"/>
    </w:rPr>
  </w:style>
  <w:style w:type="paragraph" w:customStyle="1" w:styleId="nvel1">
    <w:name w:val="nível 1"/>
    <w:basedOn w:val="Normal"/>
    <w:rsid w:val="00FE2E22"/>
    <w:pPr>
      <w:numPr>
        <w:numId w:val="2"/>
      </w:numPr>
      <w:jc w:val="both"/>
    </w:pPr>
    <w:rPr>
      <w:b/>
      <w:sz w:val="24"/>
    </w:rPr>
  </w:style>
  <w:style w:type="paragraph" w:customStyle="1" w:styleId="Nvel2">
    <w:name w:val="Nível 2"/>
    <w:basedOn w:val="Ttulo1"/>
    <w:rsid w:val="00FE2E22"/>
    <w:pPr>
      <w:keepNext w:val="0"/>
      <w:numPr>
        <w:ilvl w:val="1"/>
        <w:numId w:val="1"/>
      </w:numPr>
      <w:ind w:left="567" w:hanging="567"/>
      <w:jc w:val="both"/>
      <w:outlineLvl w:val="1"/>
    </w:pPr>
    <w:rPr>
      <w:b w:val="0"/>
      <w:sz w:val="24"/>
    </w:rPr>
  </w:style>
  <w:style w:type="paragraph" w:customStyle="1" w:styleId="Nvel3">
    <w:name w:val="Nível 3"/>
    <w:basedOn w:val="Nvel2"/>
    <w:rsid w:val="00FE2E22"/>
    <w:pPr>
      <w:numPr>
        <w:ilvl w:val="2"/>
      </w:numPr>
      <w:outlineLvl w:val="2"/>
    </w:pPr>
  </w:style>
  <w:style w:type="paragraph" w:customStyle="1" w:styleId="Nvel4">
    <w:name w:val="Nível 4"/>
    <w:basedOn w:val="Nvel3"/>
    <w:rsid w:val="00FE2E22"/>
    <w:pPr>
      <w:numPr>
        <w:ilvl w:val="3"/>
      </w:numPr>
      <w:ind w:left="1418" w:hanging="567"/>
      <w:outlineLvl w:val="3"/>
    </w:pPr>
  </w:style>
  <w:style w:type="paragraph" w:customStyle="1" w:styleId="reservado3">
    <w:name w:val="reservado3"/>
    <w:basedOn w:val="Normal"/>
    <w:rsid w:val="00FE2E22"/>
    <w:pPr>
      <w:tabs>
        <w:tab w:val="left" w:pos="9000"/>
        <w:tab w:val="right" w:pos="9360"/>
      </w:tabs>
      <w:jc w:val="both"/>
    </w:pPr>
    <w:rPr>
      <w:rFonts w:ascii="Arial" w:hAnsi="Arial" w:cs="Arial"/>
      <w:sz w:val="24"/>
      <w:lang w:val="en-US"/>
    </w:rPr>
  </w:style>
  <w:style w:type="paragraph" w:customStyle="1" w:styleId="BodyText21">
    <w:name w:val="Body Text 21"/>
    <w:basedOn w:val="Normal"/>
    <w:rsid w:val="00FE2E22"/>
    <w:pPr>
      <w:jc w:val="both"/>
    </w:pPr>
    <w:rPr>
      <w:sz w:val="24"/>
      <w:szCs w:val="24"/>
    </w:rPr>
  </w:style>
  <w:style w:type="paragraph" w:customStyle="1" w:styleId="Contedodatabela">
    <w:name w:val="Conteúdo da tabela"/>
    <w:basedOn w:val="Normal"/>
    <w:rsid w:val="00FE2E22"/>
    <w:pPr>
      <w:suppressLineNumbers/>
    </w:pPr>
  </w:style>
  <w:style w:type="paragraph" w:customStyle="1" w:styleId="Ttulodetabela">
    <w:name w:val="Título de tabela"/>
    <w:basedOn w:val="Normal"/>
    <w:rsid w:val="00FE2E22"/>
    <w:pPr>
      <w:overflowPunct w:val="0"/>
      <w:autoSpaceDE w:val="0"/>
      <w:spacing w:after="120" w:line="100" w:lineRule="atLeast"/>
      <w:jc w:val="center"/>
      <w:textAlignment w:val="baseline"/>
    </w:pPr>
    <w:rPr>
      <w:b/>
      <w:i/>
      <w:sz w:val="24"/>
      <w:lang w:val="pt-PT"/>
    </w:rPr>
  </w:style>
  <w:style w:type="paragraph" w:customStyle="1" w:styleId="xl25">
    <w:name w:val="xl25"/>
    <w:basedOn w:val="Normal"/>
    <w:rsid w:val="00FE2E22"/>
    <w:pPr>
      <w:pBdr>
        <w:left w:val="single" w:sz="4" w:space="0" w:color="000000"/>
        <w:bottom w:val="single" w:sz="4" w:space="0" w:color="000000"/>
        <w:right w:val="single" w:sz="4" w:space="0" w:color="000000"/>
      </w:pBdr>
      <w:spacing w:before="100" w:after="100"/>
      <w:jc w:val="center"/>
    </w:pPr>
    <w:rPr>
      <w:rFonts w:eastAsia="Arial Unicode MS"/>
      <w:sz w:val="24"/>
      <w:szCs w:val="24"/>
    </w:rPr>
  </w:style>
  <w:style w:type="paragraph" w:customStyle="1" w:styleId="WW-Recuodecorpodetexto3">
    <w:name w:val="WW-Recuo de corpo de texto 3"/>
    <w:basedOn w:val="Normal"/>
    <w:rsid w:val="00FE2E22"/>
    <w:pPr>
      <w:overflowPunct w:val="0"/>
      <w:autoSpaceDE w:val="0"/>
      <w:ind w:left="567" w:hanging="567"/>
      <w:jc w:val="both"/>
      <w:textAlignment w:val="baseline"/>
    </w:pPr>
    <w:rPr>
      <w:rFonts w:ascii="Century Schoolbook" w:hAnsi="Century Schoolbook" w:cs="Century Schoolbook"/>
      <w:sz w:val="24"/>
      <w:lang w:val="pt-PT"/>
    </w:rPr>
  </w:style>
  <w:style w:type="paragraph" w:customStyle="1" w:styleId="WW-Textosimples">
    <w:name w:val="WW-Texto simples"/>
    <w:basedOn w:val="Normal"/>
    <w:rsid w:val="00FE2E22"/>
    <w:rPr>
      <w:rFonts w:ascii="Courier New" w:hAnsi="Courier New" w:cs="Courier New"/>
      <w:sz w:val="24"/>
    </w:rPr>
  </w:style>
  <w:style w:type="paragraph" w:customStyle="1" w:styleId="Nvel2afastado">
    <w:name w:val="Nível 2 afastado"/>
    <w:basedOn w:val="Nvel3"/>
    <w:rsid w:val="00FE2E22"/>
    <w:pPr>
      <w:numPr>
        <w:ilvl w:val="0"/>
        <w:numId w:val="0"/>
      </w:numPr>
      <w:ind w:left="567"/>
    </w:pPr>
  </w:style>
  <w:style w:type="paragraph" w:customStyle="1" w:styleId="Genero">
    <w:name w:val="Genero"/>
    <w:basedOn w:val="Ttulo1"/>
    <w:rsid w:val="00FE2E22"/>
    <w:pPr>
      <w:jc w:val="left"/>
    </w:pPr>
    <w:rPr>
      <w:sz w:val="24"/>
    </w:rPr>
  </w:style>
  <w:style w:type="paragraph" w:customStyle="1" w:styleId="xl24">
    <w:name w:val="xl24"/>
    <w:basedOn w:val="Normal"/>
    <w:rsid w:val="00FE2E22"/>
    <w:pPr>
      <w:spacing w:before="100" w:after="100"/>
    </w:pPr>
    <w:rPr>
      <w:rFonts w:ascii="Comic Sans MS" w:eastAsia="Arial Unicode MS" w:hAnsi="Comic Sans MS" w:cs="Arial Unicode MS"/>
      <w:sz w:val="24"/>
      <w:szCs w:val="24"/>
    </w:rPr>
  </w:style>
  <w:style w:type="paragraph" w:customStyle="1" w:styleId="xl26">
    <w:name w:val="xl26"/>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27">
    <w:name w:val="xl27"/>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Comic Sans MS" w:eastAsia="Arial Unicode MS" w:hAnsi="Comic Sans MS" w:cs="Arial Unicode MS"/>
      <w:b/>
      <w:bCs/>
      <w:sz w:val="24"/>
      <w:szCs w:val="24"/>
    </w:rPr>
  </w:style>
  <w:style w:type="paragraph" w:customStyle="1" w:styleId="xl28">
    <w:name w:val="xl28"/>
    <w:basedOn w:val="Normal"/>
    <w:rsid w:val="00FE2E22"/>
    <w:pPr>
      <w:pBdr>
        <w:top w:val="single" w:sz="8" w:space="0" w:color="000000"/>
        <w:left w:val="single" w:sz="8" w:space="0" w:color="000000"/>
        <w:bottom w:val="single" w:sz="8" w:space="0" w:color="000000"/>
        <w:right w:val="single" w:sz="8" w:space="0" w:color="000000"/>
      </w:pBdr>
      <w:spacing w:before="100" w:after="100"/>
    </w:pPr>
    <w:rPr>
      <w:rFonts w:ascii="Comic Sans MS" w:eastAsia="Arial Unicode MS" w:hAnsi="Comic Sans MS" w:cs="Arial Unicode MS"/>
      <w:b/>
      <w:bCs/>
      <w:sz w:val="24"/>
      <w:szCs w:val="24"/>
    </w:rPr>
  </w:style>
  <w:style w:type="paragraph" w:customStyle="1" w:styleId="xl29">
    <w:name w:val="xl29"/>
    <w:basedOn w:val="Normal"/>
    <w:rsid w:val="00FE2E22"/>
    <w:pPr>
      <w:pBdr>
        <w:left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0">
    <w:name w:val="xl30"/>
    <w:basedOn w:val="Normal"/>
    <w:rsid w:val="00FE2E22"/>
    <w:pPr>
      <w:pBdr>
        <w:left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1">
    <w:name w:val="xl31"/>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2">
    <w:name w:val="xl32"/>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3">
    <w:name w:val="xl33"/>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34">
    <w:name w:val="xl34"/>
    <w:basedOn w:val="Normal"/>
    <w:rsid w:val="00FE2E22"/>
    <w:pPr>
      <w:spacing w:before="100" w:after="100"/>
      <w:jc w:val="right"/>
    </w:pPr>
    <w:rPr>
      <w:rFonts w:ascii="Comic Sans MS" w:eastAsia="Arial Unicode MS" w:hAnsi="Comic Sans MS" w:cs="Arial Unicode MS"/>
      <w:b/>
      <w:bCs/>
      <w:sz w:val="24"/>
      <w:szCs w:val="24"/>
    </w:rPr>
  </w:style>
  <w:style w:type="paragraph" w:customStyle="1" w:styleId="xl35">
    <w:name w:val="xl35"/>
    <w:basedOn w:val="Normal"/>
    <w:rsid w:val="00FE2E22"/>
    <w:pPr>
      <w:pBdr>
        <w:left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36">
    <w:name w:val="xl36"/>
    <w:basedOn w:val="Normal"/>
    <w:rsid w:val="00FE2E22"/>
    <w:pPr>
      <w:pBdr>
        <w:left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37">
    <w:name w:val="xl37"/>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8">
    <w:name w:val="xl38"/>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9">
    <w:name w:val="xl39"/>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40">
    <w:name w:val="xl40"/>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1">
    <w:name w:val="xl4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2">
    <w:name w:val="xl42"/>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43">
    <w:name w:val="xl43"/>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44">
    <w:name w:val="xl44"/>
    <w:basedOn w:val="Normal"/>
    <w:rsid w:val="00FE2E22"/>
    <w:pPr>
      <w:pBdr>
        <w:left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45">
    <w:name w:val="xl45"/>
    <w:basedOn w:val="Normal"/>
    <w:rsid w:val="00FE2E22"/>
    <w:pPr>
      <w:pBdr>
        <w:left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46">
    <w:name w:val="xl46"/>
    <w:basedOn w:val="Normal"/>
    <w:rsid w:val="00FE2E22"/>
    <w:pPr>
      <w:pBdr>
        <w:top w:val="single" w:sz="8" w:space="0" w:color="000000"/>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7">
    <w:name w:val="xl47"/>
    <w:basedOn w:val="Normal"/>
    <w:rsid w:val="00FE2E22"/>
    <w:pPr>
      <w:pBdr>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8">
    <w:name w:val="xl48"/>
    <w:basedOn w:val="Normal"/>
    <w:rsid w:val="00FE2E22"/>
    <w:pPr>
      <w:pBdr>
        <w:top w:val="single" w:sz="8" w:space="0" w:color="000000"/>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49">
    <w:name w:val="xl49"/>
    <w:basedOn w:val="Normal"/>
    <w:rsid w:val="00FE2E22"/>
    <w:pPr>
      <w:pBdr>
        <w:top w:val="single" w:sz="8" w:space="0" w:color="000000"/>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0">
    <w:name w:val="xl50"/>
    <w:basedOn w:val="Normal"/>
    <w:rsid w:val="00FE2E22"/>
    <w:pPr>
      <w:pBdr>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1">
    <w:name w:val="xl51"/>
    <w:basedOn w:val="Normal"/>
    <w:rsid w:val="00FE2E22"/>
    <w:pPr>
      <w:pBdr>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2">
    <w:name w:val="xl52"/>
    <w:basedOn w:val="Normal"/>
    <w:rsid w:val="00FE2E22"/>
    <w:pPr>
      <w:pBdr>
        <w:left w:val="single" w:sz="8" w:space="0" w:color="000000"/>
        <w:bottom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3">
    <w:name w:val="xl53"/>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Arial" w:eastAsia="Arial Unicode MS" w:hAnsi="Arial" w:cs="Arial"/>
      <w:b/>
      <w:bCs/>
      <w:sz w:val="24"/>
      <w:szCs w:val="24"/>
    </w:rPr>
  </w:style>
  <w:style w:type="paragraph" w:customStyle="1" w:styleId="xl54">
    <w:name w:val="xl54"/>
    <w:basedOn w:val="Normal"/>
    <w:rsid w:val="00FE2E22"/>
    <w:pPr>
      <w:pBdr>
        <w:left w:val="single" w:sz="8" w:space="0" w:color="000000"/>
        <w:right w:val="single" w:sz="8" w:space="0" w:color="000000"/>
      </w:pBdr>
      <w:shd w:val="clear" w:color="auto" w:fill="99CCFF"/>
      <w:spacing w:before="100" w:after="100"/>
      <w:jc w:val="center"/>
    </w:pPr>
    <w:rPr>
      <w:rFonts w:ascii="Arial" w:eastAsia="Arial Unicode MS" w:hAnsi="Arial" w:cs="Arial"/>
      <w:b/>
      <w:bCs/>
      <w:sz w:val="24"/>
      <w:szCs w:val="24"/>
    </w:rPr>
  </w:style>
  <w:style w:type="paragraph" w:customStyle="1" w:styleId="xl55">
    <w:name w:val="xl55"/>
    <w:basedOn w:val="Normal"/>
    <w:rsid w:val="00FE2E22"/>
    <w:pPr>
      <w:pBdr>
        <w:top w:val="single" w:sz="8" w:space="0" w:color="000000"/>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6">
    <w:name w:val="xl56"/>
    <w:basedOn w:val="Normal"/>
    <w:rsid w:val="00FE2E22"/>
    <w:pPr>
      <w:pBdr>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7">
    <w:name w:val="xl57"/>
    <w:basedOn w:val="Normal"/>
    <w:rsid w:val="00FE2E22"/>
    <w:pPr>
      <w:spacing w:before="100" w:after="100"/>
      <w:jc w:val="center"/>
    </w:pPr>
    <w:rPr>
      <w:rFonts w:ascii="Arial" w:eastAsia="Arial Unicode MS" w:hAnsi="Arial" w:cs="Arial"/>
      <w:b/>
      <w:bCs/>
      <w:sz w:val="24"/>
      <w:szCs w:val="24"/>
    </w:rPr>
  </w:style>
  <w:style w:type="paragraph" w:customStyle="1" w:styleId="xl58">
    <w:name w:val="xl58"/>
    <w:basedOn w:val="Normal"/>
    <w:rsid w:val="00FE2E22"/>
    <w:pPr>
      <w:pBdr>
        <w:left w:val="single" w:sz="8" w:space="0" w:color="000000"/>
        <w:bottom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59">
    <w:name w:val="xl59"/>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60">
    <w:name w:val="xl60"/>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61">
    <w:name w:val="xl61"/>
    <w:basedOn w:val="Normal"/>
    <w:rsid w:val="00FE2E22"/>
    <w:pPr>
      <w:pBdr>
        <w:left w:val="single" w:sz="8" w:space="0" w:color="000000"/>
        <w:right w:val="single" w:sz="8" w:space="0" w:color="000000"/>
      </w:pBdr>
      <w:shd w:val="clear" w:color="auto" w:fill="99CCFF"/>
      <w:spacing w:before="100" w:after="100"/>
      <w:jc w:val="right"/>
    </w:pPr>
    <w:rPr>
      <w:rFonts w:ascii="Arial" w:eastAsia="Arial Unicode MS" w:hAnsi="Arial" w:cs="Arial"/>
      <w:b/>
      <w:bCs/>
      <w:sz w:val="24"/>
      <w:szCs w:val="24"/>
    </w:rPr>
  </w:style>
  <w:style w:type="paragraph" w:customStyle="1" w:styleId="xl62">
    <w:name w:val="xl62"/>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3">
    <w:name w:val="xl63"/>
    <w:basedOn w:val="Normal"/>
    <w:rsid w:val="00FE2E22"/>
    <w:pPr>
      <w:pBdr>
        <w:top w:val="single" w:sz="8" w:space="0" w:color="000000"/>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4">
    <w:name w:val="xl64"/>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5">
    <w:name w:val="xl65"/>
    <w:basedOn w:val="Normal"/>
    <w:rsid w:val="00FE2E22"/>
    <w:pPr>
      <w:pBdr>
        <w:left w:val="single" w:sz="8" w:space="0" w:color="000000"/>
        <w:bottom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6">
    <w:name w:val="xl66"/>
    <w:basedOn w:val="Normal"/>
    <w:rsid w:val="00FE2E22"/>
    <w:pPr>
      <w:pBdr>
        <w:top w:val="single" w:sz="8" w:space="0" w:color="000000"/>
        <w:left w:val="single" w:sz="8" w:space="0" w:color="000000"/>
        <w:right w:val="single" w:sz="8" w:space="0" w:color="000000"/>
      </w:pBdr>
      <w:shd w:val="clear" w:color="auto" w:fill="CCFFCC"/>
      <w:spacing w:before="100" w:after="100"/>
    </w:pPr>
    <w:rPr>
      <w:rFonts w:ascii="Arial" w:eastAsia="Arial Unicode MS" w:hAnsi="Arial" w:cs="Arial"/>
      <w:b/>
      <w:bCs/>
      <w:sz w:val="24"/>
      <w:szCs w:val="24"/>
    </w:rPr>
  </w:style>
  <w:style w:type="paragraph" w:customStyle="1" w:styleId="xl67">
    <w:name w:val="xl67"/>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68">
    <w:name w:val="xl68"/>
    <w:basedOn w:val="Normal"/>
    <w:rsid w:val="00FE2E22"/>
    <w:pPr>
      <w:pBdr>
        <w:top w:val="single" w:sz="8" w:space="0" w:color="000000"/>
        <w:left w:val="single" w:sz="8" w:space="0" w:color="000000"/>
        <w:right w:val="single" w:sz="8" w:space="0" w:color="000000"/>
      </w:pBdr>
      <w:shd w:val="clear" w:color="auto" w:fill="CCFFCC"/>
      <w:spacing w:before="100" w:after="100"/>
      <w:jc w:val="center"/>
    </w:pPr>
    <w:rPr>
      <w:rFonts w:ascii="Arial" w:eastAsia="Arial Unicode MS" w:hAnsi="Arial" w:cs="Arial"/>
      <w:b/>
      <w:bCs/>
      <w:sz w:val="24"/>
      <w:szCs w:val="24"/>
    </w:rPr>
  </w:style>
  <w:style w:type="paragraph" w:customStyle="1" w:styleId="xl69">
    <w:name w:val="xl69"/>
    <w:basedOn w:val="Normal"/>
    <w:rsid w:val="00FE2E22"/>
    <w:pPr>
      <w:pBdr>
        <w:top w:val="single" w:sz="8" w:space="0" w:color="000000"/>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0">
    <w:name w:val="xl70"/>
    <w:basedOn w:val="Normal"/>
    <w:rsid w:val="00FE2E22"/>
    <w:pPr>
      <w:pBdr>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1">
    <w:name w:val="xl7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2">
    <w:name w:val="xl72"/>
    <w:basedOn w:val="Normal"/>
    <w:rsid w:val="00FE2E22"/>
    <w:pPr>
      <w:pBdr>
        <w:top w:val="single" w:sz="8" w:space="0" w:color="000000"/>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3">
    <w:name w:val="xl73"/>
    <w:basedOn w:val="Normal"/>
    <w:rsid w:val="00FE2E22"/>
    <w:pPr>
      <w:pBdr>
        <w:top w:val="single" w:sz="8" w:space="0" w:color="000000"/>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4">
    <w:name w:val="xl74"/>
    <w:basedOn w:val="Normal"/>
    <w:rsid w:val="00FE2E22"/>
    <w:pPr>
      <w:pBdr>
        <w:top w:val="single" w:sz="8" w:space="0" w:color="000000"/>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5">
    <w:name w:val="xl75"/>
    <w:basedOn w:val="Normal"/>
    <w:rsid w:val="00FE2E22"/>
    <w:pPr>
      <w:pBdr>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6">
    <w:name w:val="xl76"/>
    <w:basedOn w:val="Normal"/>
    <w:rsid w:val="00FE2E22"/>
    <w:pPr>
      <w:pBdr>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7">
    <w:name w:val="xl77"/>
    <w:basedOn w:val="Normal"/>
    <w:rsid w:val="00FE2E22"/>
    <w:pPr>
      <w:pBdr>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8">
    <w:name w:val="xl78"/>
    <w:basedOn w:val="Normal"/>
    <w:rsid w:val="00FE2E22"/>
    <w:pPr>
      <w:pBdr>
        <w:left w:val="single" w:sz="8" w:space="0" w:color="000000"/>
        <w:bottom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9">
    <w:name w:val="xl79"/>
    <w:basedOn w:val="Normal"/>
    <w:rsid w:val="00FE2E22"/>
    <w:pPr>
      <w:pBdr>
        <w:left w:val="single" w:sz="8" w:space="0" w:color="000000"/>
        <w:bottom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80">
    <w:name w:val="xl80"/>
    <w:basedOn w:val="Normal"/>
    <w:rsid w:val="00FE2E22"/>
    <w:pPr>
      <w:pBdr>
        <w:left w:val="single" w:sz="8" w:space="0" w:color="000000"/>
        <w:bottom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81">
    <w:name w:val="xl81"/>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font5">
    <w:name w:val="font5"/>
    <w:basedOn w:val="Normal"/>
    <w:rsid w:val="00FE2E22"/>
    <w:pPr>
      <w:spacing w:before="100" w:after="100"/>
    </w:pPr>
    <w:rPr>
      <w:rFonts w:ascii="Comic Sans MS" w:eastAsia="Arial Unicode MS" w:hAnsi="Comic Sans MS" w:cs="Arial Unicode MS"/>
      <w:b/>
      <w:bCs/>
    </w:rPr>
  </w:style>
  <w:style w:type="paragraph" w:customStyle="1" w:styleId="font6">
    <w:name w:val="font6"/>
    <w:basedOn w:val="Normal"/>
    <w:rsid w:val="00FE2E22"/>
    <w:pPr>
      <w:spacing w:before="100" w:after="100"/>
    </w:pPr>
    <w:rPr>
      <w:rFonts w:ascii="Comic Sans MS" w:eastAsia="Arial Unicode MS" w:hAnsi="Comic Sans MS" w:cs="Arial Unicode MS"/>
      <w:b/>
      <w:bCs/>
      <w:color w:val="99CCFF"/>
    </w:rPr>
  </w:style>
  <w:style w:type="paragraph" w:customStyle="1" w:styleId="font7">
    <w:name w:val="font7"/>
    <w:basedOn w:val="Normal"/>
    <w:rsid w:val="00FE2E22"/>
    <w:pPr>
      <w:spacing w:before="100" w:after="100"/>
    </w:pPr>
    <w:rPr>
      <w:rFonts w:ascii="Comic Sans MS" w:eastAsia="Arial Unicode MS" w:hAnsi="Comic Sans MS" w:cs="Arial Unicode MS"/>
      <w:b/>
      <w:bCs/>
      <w:color w:val="FFCC00"/>
    </w:rPr>
  </w:style>
  <w:style w:type="paragraph" w:customStyle="1" w:styleId="font8">
    <w:name w:val="font8"/>
    <w:basedOn w:val="Normal"/>
    <w:rsid w:val="00FE2E22"/>
    <w:pPr>
      <w:spacing w:before="100" w:after="100"/>
    </w:pPr>
    <w:rPr>
      <w:rFonts w:ascii="Comic Sans MS" w:eastAsia="Arial Unicode MS" w:hAnsi="Comic Sans MS" w:cs="Arial Unicode MS"/>
      <w:b/>
      <w:bCs/>
      <w:color w:val="FFFF00"/>
    </w:rPr>
  </w:style>
  <w:style w:type="paragraph" w:customStyle="1" w:styleId="font9">
    <w:name w:val="font9"/>
    <w:basedOn w:val="Normal"/>
    <w:rsid w:val="00FE2E22"/>
    <w:pPr>
      <w:spacing w:before="100" w:after="100"/>
    </w:pPr>
    <w:rPr>
      <w:rFonts w:ascii="Comic Sans MS" w:eastAsia="Arial Unicode MS" w:hAnsi="Comic Sans MS" w:cs="Arial Unicode MS"/>
      <w:b/>
      <w:bCs/>
      <w:color w:val="333399"/>
    </w:rPr>
  </w:style>
  <w:style w:type="paragraph" w:customStyle="1" w:styleId="font10">
    <w:name w:val="font10"/>
    <w:basedOn w:val="Normal"/>
    <w:rsid w:val="00FE2E22"/>
    <w:pPr>
      <w:spacing w:before="100" w:after="100"/>
    </w:pPr>
    <w:rPr>
      <w:rFonts w:ascii="Comic Sans MS" w:eastAsia="Arial Unicode MS" w:hAnsi="Comic Sans MS" w:cs="Arial Unicode MS"/>
      <w:b/>
      <w:bCs/>
      <w:color w:val="99CC00"/>
    </w:rPr>
  </w:style>
  <w:style w:type="paragraph" w:customStyle="1" w:styleId="font11">
    <w:name w:val="font11"/>
    <w:basedOn w:val="Normal"/>
    <w:rsid w:val="00FE2E22"/>
    <w:pPr>
      <w:spacing w:before="100" w:after="100"/>
    </w:pPr>
    <w:rPr>
      <w:rFonts w:ascii="Comic Sans MS" w:eastAsia="Arial Unicode MS" w:hAnsi="Comic Sans MS" w:cs="Arial Unicode MS"/>
      <w:b/>
      <w:bCs/>
      <w:color w:val="800080"/>
    </w:rPr>
  </w:style>
  <w:style w:type="paragraph" w:customStyle="1" w:styleId="font12">
    <w:name w:val="font12"/>
    <w:basedOn w:val="Normal"/>
    <w:rsid w:val="00FE2E22"/>
    <w:pPr>
      <w:spacing w:before="100" w:after="100"/>
    </w:pPr>
    <w:rPr>
      <w:rFonts w:ascii="Comic Sans MS" w:eastAsia="Arial Unicode MS" w:hAnsi="Comic Sans MS" w:cs="Arial Unicode MS"/>
      <w:b/>
      <w:bCs/>
      <w:color w:val="FF00FF"/>
    </w:rPr>
  </w:style>
  <w:style w:type="paragraph" w:customStyle="1" w:styleId="font13">
    <w:name w:val="font13"/>
    <w:basedOn w:val="Normal"/>
    <w:rsid w:val="00FE2E22"/>
    <w:pPr>
      <w:spacing w:before="100" w:after="100"/>
    </w:pPr>
    <w:rPr>
      <w:rFonts w:ascii="Comic Sans MS" w:eastAsia="Arial Unicode MS" w:hAnsi="Comic Sans MS" w:cs="Arial Unicode MS"/>
      <w:b/>
      <w:bCs/>
      <w:color w:val="FF6600"/>
    </w:rPr>
  </w:style>
  <w:style w:type="paragraph" w:customStyle="1" w:styleId="font14">
    <w:name w:val="font14"/>
    <w:basedOn w:val="Normal"/>
    <w:rsid w:val="00FE2E22"/>
    <w:pPr>
      <w:spacing w:before="100" w:after="100"/>
    </w:pPr>
    <w:rPr>
      <w:rFonts w:ascii="Comic Sans MS" w:eastAsia="Arial Unicode MS" w:hAnsi="Comic Sans MS" w:cs="Arial Unicode MS"/>
      <w:b/>
      <w:bCs/>
      <w:color w:val="CC99FF"/>
    </w:rPr>
  </w:style>
  <w:style w:type="paragraph" w:customStyle="1" w:styleId="font15">
    <w:name w:val="font15"/>
    <w:basedOn w:val="Normal"/>
    <w:rsid w:val="00FE2E22"/>
    <w:pPr>
      <w:spacing w:before="100" w:after="100"/>
    </w:pPr>
    <w:rPr>
      <w:rFonts w:ascii="Comic Sans MS" w:eastAsia="Arial Unicode MS" w:hAnsi="Comic Sans MS" w:cs="Arial Unicode MS"/>
      <w:b/>
      <w:bCs/>
      <w:color w:val="0000FF"/>
    </w:rPr>
  </w:style>
  <w:style w:type="paragraph" w:customStyle="1" w:styleId="Estilo1">
    <w:name w:val="Estilo1"/>
    <w:basedOn w:val="Normal"/>
    <w:rsid w:val="00FE2E22"/>
    <w:pPr>
      <w:tabs>
        <w:tab w:val="left" w:pos="2268"/>
      </w:tabs>
      <w:ind w:left="2410" w:hanging="992"/>
      <w:jc w:val="both"/>
    </w:pPr>
    <w:rPr>
      <w:sz w:val="24"/>
    </w:rPr>
  </w:style>
  <w:style w:type="paragraph" w:customStyle="1" w:styleId="Blockquote">
    <w:name w:val="Blockquote"/>
    <w:basedOn w:val="Normal"/>
    <w:rsid w:val="00FE2E22"/>
    <w:pPr>
      <w:spacing w:before="100" w:after="100"/>
      <w:ind w:left="360" w:right="360"/>
    </w:pPr>
    <w:rPr>
      <w:sz w:val="24"/>
    </w:rPr>
  </w:style>
  <w:style w:type="paragraph" w:customStyle="1" w:styleId="Cabealho1">
    <w:name w:val="Cabeçalho1"/>
    <w:basedOn w:val="Normal"/>
    <w:rsid w:val="00FE2E22"/>
    <w:pPr>
      <w:suppressLineNumbers/>
      <w:tabs>
        <w:tab w:val="center" w:pos="4818"/>
        <w:tab w:val="right" w:pos="9637"/>
      </w:tabs>
      <w:textAlignment w:val="baseline"/>
    </w:pPr>
    <w:rPr>
      <w:rFonts w:ascii="Arial" w:eastAsia="HG Mincho Light J" w:hAnsi="Arial" w:cs="Arial Unicode MS"/>
      <w:color w:val="000000"/>
      <w:kern w:val="1"/>
      <w:sz w:val="24"/>
      <w:szCs w:val="24"/>
      <w:lang w:bidi="pt-BR"/>
    </w:rPr>
  </w:style>
  <w:style w:type="paragraph" w:customStyle="1" w:styleId="Standard">
    <w:name w:val="Standard"/>
    <w:rsid w:val="00FE2E22"/>
    <w:pPr>
      <w:widowControl w:val="0"/>
      <w:suppressAutoHyphens/>
      <w:textAlignment w:val="baseline"/>
    </w:pPr>
    <w:rPr>
      <w:rFonts w:ascii="Arial" w:eastAsia="HG Mincho Light J" w:hAnsi="Arial" w:cs="Arial Unicode MS"/>
      <w:color w:val="000000"/>
      <w:kern w:val="1"/>
      <w:sz w:val="24"/>
      <w:szCs w:val="24"/>
      <w:lang w:eastAsia="zh-CN" w:bidi="pt-BR"/>
    </w:rPr>
  </w:style>
  <w:style w:type="paragraph" w:customStyle="1" w:styleId="Contedodoquadro">
    <w:name w:val="Conteúdo do quadro"/>
    <w:basedOn w:val="Corpodetexto"/>
    <w:rsid w:val="00FE2E22"/>
    <w:pPr>
      <w:ind w:right="42"/>
      <w:jc w:val="both"/>
    </w:pPr>
    <w:rPr>
      <w:rFonts w:ascii="Arial" w:hAnsi="Arial" w:cs="Arial"/>
      <w:sz w:val="24"/>
      <w:lang w:eastAsia="ja-JP"/>
    </w:rPr>
  </w:style>
  <w:style w:type="paragraph" w:styleId="Corpodetexto3">
    <w:name w:val="Body Text 3"/>
    <w:basedOn w:val="Normal"/>
    <w:link w:val="Corpodetexto3Char"/>
    <w:unhideWhenUsed/>
    <w:qFormat/>
    <w:rsid w:val="00FE2E22"/>
    <w:pPr>
      <w:spacing w:after="120"/>
    </w:pPr>
    <w:rPr>
      <w:sz w:val="16"/>
      <w:szCs w:val="16"/>
    </w:rPr>
  </w:style>
  <w:style w:type="character" w:customStyle="1" w:styleId="Corpodetexto3Char">
    <w:name w:val="Corpo de texto 3 Char"/>
    <w:basedOn w:val="Fontepargpadro"/>
    <w:link w:val="Corpodetexto3"/>
    <w:qFormat/>
    <w:rsid w:val="00FE2E22"/>
    <w:rPr>
      <w:sz w:val="16"/>
      <w:szCs w:val="16"/>
      <w:lang w:eastAsia="zh-CN"/>
    </w:rPr>
  </w:style>
  <w:style w:type="character" w:customStyle="1" w:styleId="Corpodetexto2Char1">
    <w:name w:val="Corpo de texto 2 Char1"/>
    <w:basedOn w:val="Fontepargpadro"/>
    <w:link w:val="Corpodetexto2"/>
    <w:uiPriority w:val="99"/>
    <w:rsid w:val="00FE2E22"/>
    <w:rPr>
      <w:snapToGrid w:val="0"/>
      <w:sz w:val="24"/>
    </w:rPr>
  </w:style>
  <w:style w:type="character" w:styleId="Refdecomentrio">
    <w:name w:val="annotation reference"/>
    <w:basedOn w:val="Fontepargpadro"/>
    <w:uiPriority w:val="99"/>
    <w:unhideWhenUsed/>
    <w:rsid w:val="00FE2E22"/>
    <w:rPr>
      <w:sz w:val="16"/>
      <w:szCs w:val="16"/>
    </w:rPr>
  </w:style>
  <w:style w:type="paragraph" w:styleId="TextosemFormatao">
    <w:name w:val="Plain Text"/>
    <w:basedOn w:val="Normal"/>
    <w:link w:val="TextosemFormataoChar"/>
    <w:rsid w:val="00FE2E22"/>
    <w:pPr>
      <w:widowControl/>
      <w:suppressAutoHyphens w:val="0"/>
    </w:pPr>
    <w:rPr>
      <w:rFonts w:ascii="Courier New" w:hAnsi="Courier New" w:cs="Courier New"/>
      <w:lang w:eastAsia="pt-BR"/>
    </w:rPr>
  </w:style>
  <w:style w:type="character" w:customStyle="1" w:styleId="TextosemFormataoChar">
    <w:name w:val="Texto sem Formatação Char"/>
    <w:basedOn w:val="Fontepargpadro"/>
    <w:link w:val="TextosemFormatao"/>
    <w:rsid w:val="00FE2E22"/>
    <w:rPr>
      <w:rFonts w:ascii="Courier New" w:hAnsi="Courier New" w:cs="Courier New"/>
    </w:rPr>
  </w:style>
  <w:style w:type="paragraph" w:styleId="Recuodecorpodetexto2">
    <w:name w:val="Body Text Indent 2"/>
    <w:basedOn w:val="Normal"/>
    <w:link w:val="Recuodecorpodetexto2Char"/>
    <w:uiPriority w:val="99"/>
    <w:unhideWhenUsed/>
    <w:rsid w:val="00FE2E22"/>
    <w:pPr>
      <w:spacing w:after="120" w:line="480" w:lineRule="auto"/>
      <w:ind w:left="283"/>
    </w:pPr>
  </w:style>
  <w:style w:type="character" w:customStyle="1" w:styleId="Recuodecorpodetexto2Char">
    <w:name w:val="Recuo de corpo de texto 2 Char"/>
    <w:basedOn w:val="Fontepargpadro"/>
    <w:link w:val="Recuodecorpodetexto2"/>
    <w:uiPriority w:val="99"/>
    <w:rsid w:val="00FE2E22"/>
    <w:rPr>
      <w:lang w:eastAsia="zh-CN"/>
    </w:rPr>
  </w:style>
  <w:style w:type="paragraph" w:styleId="NormalWeb">
    <w:name w:val="Normal (Web)"/>
    <w:basedOn w:val="Normal"/>
    <w:uiPriority w:val="99"/>
    <w:unhideWhenUsed/>
    <w:rsid w:val="00FE2E22"/>
    <w:pPr>
      <w:widowControl/>
      <w:suppressAutoHyphens w:val="0"/>
      <w:spacing w:before="100" w:beforeAutospacing="1" w:after="119"/>
    </w:pPr>
    <w:rPr>
      <w:sz w:val="24"/>
      <w:szCs w:val="24"/>
      <w:lang w:eastAsia="pt-BR"/>
    </w:rPr>
  </w:style>
  <w:style w:type="paragraph" w:styleId="Recuodecorpodetexto3">
    <w:name w:val="Body Text Indent 3"/>
    <w:basedOn w:val="Normal"/>
    <w:link w:val="Recuodecorpodetexto3Char"/>
    <w:uiPriority w:val="99"/>
    <w:unhideWhenUsed/>
    <w:rsid w:val="00FE2E22"/>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FE2E22"/>
    <w:rPr>
      <w:sz w:val="16"/>
      <w:szCs w:val="16"/>
      <w:lang w:eastAsia="zh-CN"/>
    </w:rPr>
  </w:style>
  <w:style w:type="paragraph" w:styleId="Textoembloco">
    <w:name w:val="Block Text"/>
    <w:basedOn w:val="Normal"/>
    <w:rsid w:val="00FE2E22"/>
    <w:pPr>
      <w:widowControl/>
      <w:suppressAutoHyphens w:val="0"/>
      <w:ind w:left="1701" w:right="1183"/>
      <w:jc w:val="both"/>
    </w:pPr>
    <w:rPr>
      <w:sz w:val="28"/>
      <w:lang w:eastAsia="pt-BR"/>
    </w:rPr>
  </w:style>
  <w:style w:type="paragraph" w:customStyle="1" w:styleId="Headeruser">
    <w:name w:val="Header (user)"/>
    <w:basedOn w:val="Normal"/>
    <w:rsid w:val="00FE2E22"/>
    <w:pPr>
      <w:suppressLineNumbers/>
      <w:autoSpaceDN w:val="0"/>
      <w:textAlignment w:val="baseline"/>
    </w:pPr>
    <w:rPr>
      <w:rFonts w:ascii="Arial" w:eastAsia="HG Mincho Light J" w:hAnsi="Arial" w:cs="Arial Unicode MS"/>
      <w:color w:val="000000"/>
      <w:kern w:val="3"/>
      <w:sz w:val="24"/>
      <w:szCs w:val="24"/>
      <w:lang w:bidi="pt-BR"/>
    </w:rPr>
  </w:style>
  <w:style w:type="character" w:customStyle="1" w:styleId="RodapChar">
    <w:name w:val="Rodapé Char"/>
    <w:basedOn w:val="Fontepargpadro"/>
    <w:link w:val="Rodap"/>
    <w:rsid w:val="008D324F"/>
    <w:rPr>
      <w:lang w:eastAsia="zh-CN"/>
    </w:rPr>
  </w:style>
  <w:style w:type="character" w:customStyle="1" w:styleId="RecuodecorpodetextoChar">
    <w:name w:val="Recuo de corpo de texto Char"/>
    <w:basedOn w:val="Fontepargpadro"/>
    <w:qFormat/>
    <w:rsid w:val="00335FCD"/>
    <w:rPr>
      <w:rFonts w:ascii="Times New Roman" w:eastAsia="Times New Roman" w:hAnsi="Times New Roman" w:cs="Times New Roman"/>
      <w:sz w:val="24"/>
      <w:szCs w:val="20"/>
      <w:lang w:eastAsia="pt-BR"/>
    </w:rPr>
  </w:style>
  <w:style w:type="character" w:customStyle="1" w:styleId="LinkdaInternet">
    <w:name w:val="Link da Internet"/>
    <w:rsid w:val="00335FCD"/>
    <w:rPr>
      <w:color w:val="000080"/>
      <w:u w:val="single"/>
    </w:rPr>
  </w:style>
  <w:style w:type="character" w:customStyle="1" w:styleId="Linkdainternetvisitado">
    <w:name w:val="Link da internet visitado"/>
    <w:rsid w:val="00335FCD"/>
    <w:rPr>
      <w:color w:val="800000"/>
      <w:u w:val="single"/>
    </w:rPr>
  </w:style>
  <w:style w:type="paragraph" w:customStyle="1" w:styleId="Contedodalista">
    <w:name w:val="Conteúdo da lista"/>
    <w:basedOn w:val="Normal"/>
    <w:qFormat/>
    <w:rsid w:val="00335FCD"/>
    <w:pPr>
      <w:widowControl/>
      <w:suppressAutoHyphens w:val="0"/>
      <w:spacing w:after="200" w:line="276" w:lineRule="auto"/>
      <w:ind w:left="567"/>
    </w:pPr>
    <w:rPr>
      <w:rFonts w:ascii="Liberation Serif" w:eastAsia="SimSun" w:hAnsi="Liberation Serif" w:cs="Lucida Sans"/>
      <w:sz w:val="24"/>
      <w:szCs w:val="24"/>
      <w:lang w:bidi="hi-IN"/>
    </w:rPr>
  </w:style>
  <w:style w:type="paragraph" w:customStyle="1" w:styleId="Normal0">
    <w:name w:val="[Normal]"/>
    <w:qFormat/>
    <w:rsid w:val="00261B34"/>
    <w:pPr>
      <w:widowControl w:val="0"/>
      <w:suppressAutoHyphens/>
    </w:pPr>
    <w:rPr>
      <w:rFonts w:ascii="Arial" w:eastAsiaTheme="minorHAnsi" w:hAnsi="Arial" w:cs="Arial"/>
      <w:color w:val="00000A"/>
      <w:sz w:val="24"/>
      <w:szCs w:val="24"/>
      <w:lang w:eastAsia="en-US"/>
    </w:rPr>
  </w:style>
  <w:style w:type="character" w:customStyle="1" w:styleId="Ttulo2Char">
    <w:name w:val="Título 2 Char"/>
    <w:basedOn w:val="Fontepargpadro"/>
    <w:link w:val="Ttulo2"/>
    <w:rsid w:val="00260DD8"/>
    <w:rPr>
      <w:rFonts w:ascii="Arial" w:hAnsi="Arial" w:cs="Arial"/>
      <w:b/>
      <w:bCs/>
      <w:i/>
      <w:iCs/>
      <w:sz w:val="28"/>
      <w:szCs w:val="28"/>
      <w:lang w:eastAsia="zh-CN"/>
    </w:rPr>
  </w:style>
  <w:style w:type="character" w:customStyle="1" w:styleId="WW8Num1z0">
    <w:name w:val="WW8Num1z0"/>
    <w:rsid w:val="00260DD8"/>
    <w:rPr>
      <w:rFonts w:ascii="Wingdings" w:hAnsi="Wingdings"/>
      <w:sz w:val="18"/>
    </w:rPr>
  </w:style>
  <w:style w:type="character" w:customStyle="1" w:styleId="WW8Num1z1">
    <w:name w:val="WW8Num1z1"/>
    <w:rsid w:val="00260DD8"/>
    <w:rPr>
      <w:rFonts w:ascii="Wingdings 2" w:hAnsi="Wingdings 2"/>
      <w:sz w:val="18"/>
    </w:rPr>
  </w:style>
  <w:style w:type="character" w:customStyle="1" w:styleId="WW8Num1z2">
    <w:name w:val="WW8Num1z2"/>
    <w:rsid w:val="00260DD8"/>
    <w:rPr>
      <w:rFonts w:ascii="StarSymbol" w:eastAsia="StarSymbol"/>
      <w:sz w:val="18"/>
    </w:rPr>
  </w:style>
  <w:style w:type="character" w:customStyle="1" w:styleId="Fontepargpadro2">
    <w:name w:val="Fonte parág. padrão2"/>
    <w:rsid w:val="00260DD8"/>
  </w:style>
  <w:style w:type="character" w:customStyle="1" w:styleId="Absatz-Standardschriftart">
    <w:name w:val="Absatz-Standardschriftart"/>
    <w:rsid w:val="00260DD8"/>
  </w:style>
  <w:style w:type="character" w:customStyle="1" w:styleId="WW-Absatz-Standardschriftart">
    <w:name w:val="WW-Absatz-Standardschriftart"/>
    <w:rsid w:val="00260DD8"/>
  </w:style>
  <w:style w:type="character" w:customStyle="1" w:styleId="WW-Absatz-Standardschriftart1">
    <w:name w:val="WW-Absatz-Standardschriftart1"/>
    <w:rsid w:val="00260DD8"/>
  </w:style>
  <w:style w:type="character" w:customStyle="1" w:styleId="WW-Absatz-Standardschriftart11">
    <w:name w:val="WW-Absatz-Standardschriftart11"/>
    <w:rsid w:val="00260DD8"/>
  </w:style>
  <w:style w:type="character" w:customStyle="1" w:styleId="WW-Absatz-Standardschriftart111">
    <w:name w:val="WW-Absatz-Standardschriftart111"/>
    <w:rsid w:val="00260DD8"/>
  </w:style>
  <w:style w:type="character" w:customStyle="1" w:styleId="WW-Absatz-Standardschriftart1111">
    <w:name w:val="WW-Absatz-Standardschriftart1111"/>
    <w:rsid w:val="00260DD8"/>
  </w:style>
  <w:style w:type="character" w:customStyle="1" w:styleId="WW-Absatz-Standardschriftart11111">
    <w:name w:val="WW-Absatz-Standardschriftart11111"/>
    <w:rsid w:val="00260DD8"/>
  </w:style>
  <w:style w:type="character" w:customStyle="1" w:styleId="WW-Absatz-Standardschriftart111111">
    <w:name w:val="WW-Absatz-Standardschriftart111111"/>
    <w:rsid w:val="00260DD8"/>
  </w:style>
  <w:style w:type="character" w:customStyle="1" w:styleId="WW-Absatz-Standardschriftart1111111">
    <w:name w:val="WW-Absatz-Standardschriftart1111111"/>
    <w:rsid w:val="00260DD8"/>
  </w:style>
  <w:style w:type="character" w:customStyle="1" w:styleId="WW-Absatz-Standardschriftart11111111">
    <w:name w:val="WW-Absatz-Standardschriftart11111111"/>
    <w:rsid w:val="00260DD8"/>
  </w:style>
  <w:style w:type="character" w:customStyle="1" w:styleId="WW-Absatz-Standardschriftart111111111">
    <w:name w:val="WW-Absatz-Standardschriftart111111111"/>
    <w:rsid w:val="00260DD8"/>
  </w:style>
  <w:style w:type="character" w:customStyle="1" w:styleId="WW-Absatz-Standardschriftart1111111111">
    <w:name w:val="WW-Absatz-Standardschriftart1111111111"/>
    <w:rsid w:val="00260DD8"/>
  </w:style>
  <w:style w:type="character" w:customStyle="1" w:styleId="WW-Absatz-Standardschriftart11111111111">
    <w:name w:val="WW-Absatz-Standardschriftart11111111111"/>
    <w:rsid w:val="00260DD8"/>
  </w:style>
  <w:style w:type="character" w:customStyle="1" w:styleId="Smbolosdenumerao">
    <w:name w:val="Símbolos de numeração"/>
    <w:rsid w:val="00260DD8"/>
  </w:style>
  <w:style w:type="character" w:customStyle="1" w:styleId="Marcadores">
    <w:name w:val="Marcadores"/>
    <w:rsid w:val="00260DD8"/>
    <w:rPr>
      <w:rFonts w:ascii="StarSymbol" w:eastAsia="StarSymbol" w:hAnsi="StarSymbol"/>
      <w:sz w:val="18"/>
    </w:rPr>
  </w:style>
  <w:style w:type="paragraph" w:customStyle="1" w:styleId="Captulo">
    <w:name w:val="Capítulo"/>
    <w:basedOn w:val="Normal"/>
    <w:next w:val="Corpodetexto"/>
    <w:rsid w:val="00260DD8"/>
    <w:pPr>
      <w:keepNext/>
      <w:spacing w:before="240" w:after="120"/>
    </w:pPr>
    <w:rPr>
      <w:rFonts w:ascii="DejaVu Sans" w:hAnsi="DejaVu Sans" w:cs="DejaVu Sans"/>
      <w:sz w:val="28"/>
      <w:szCs w:val="28"/>
      <w:lang w:eastAsia="pt-BR"/>
    </w:rPr>
  </w:style>
  <w:style w:type="paragraph" w:customStyle="1" w:styleId="Legenda3">
    <w:name w:val="Legenda3"/>
    <w:basedOn w:val="Normal"/>
    <w:rsid w:val="00260DD8"/>
    <w:pPr>
      <w:suppressLineNumbers/>
      <w:spacing w:before="120" w:after="120"/>
    </w:pPr>
    <w:rPr>
      <w:rFonts w:ascii="DejaVu Sans" w:hAnsi="DejaVu Sans"/>
      <w:i/>
      <w:iCs/>
      <w:sz w:val="24"/>
      <w:szCs w:val="24"/>
      <w:lang w:eastAsia="pt-BR"/>
    </w:rPr>
  </w:style>
  <w:style w:type="paragraph" w:customStyle="1" w:styleId="Legenda2">
    <w:name w:val="Legenda2"/>
    <w:basedOn w:val="Normal"/>
    <w:rsid w:val="00260DD8"/>
    <w:pPr>
      <w:suppressLineNumbers/>
      <w:spacing w:before="120" w:after="120"/>
    </w:pPr>
    <w:rPr>
      <w:rFonts w:ascii="DejaVu Sans" w:hAnsi="DejaVu Sans"/>
      <w:i/>
      <w:iCs/>
      <w:sz w:val="24"/>
      <w:szCs w:val="24"/>
      <w:lang w:eastAsia="pt-BR"/>
    </w:rPr>
  </w:style>
  <w:style w:type="paragraph" w:customStyle="1" w:styleId="Legenda1">
    <w:name w:val="Legenda1"/>
    <w:basedOn w:val="Normal"/>
    <w:rsid w:val="00260DD8"/>
    <w:pPr>
      <w:suppressLineNumbers/>
      <w:spacing w:before="120" w:after="120"/>
    </w:pPr>
    <w:rPr>
      <w:rFonts w:ascii="DejaVu Sans" w:hAnsi="DejaVu Sans"/>
      <w:i/>
      <w:iCs/>
      <w:sz w:val="24"/>
      <w:szCs w:val="24"/>
      <w:lang w:eastAsia="pt-BR"/>
    </w:rPr>
  </w:style>
  <w:style w:type="paragraph" w:customStyle="1" w:styleId="Ttulodatabela">
    <w:name w:val="Título da tabela"/>
    <w:basedOn w:val="Contedodatabela"/>
    <w:rsid w:val="00260DD8"/>
    <w:pPr>
      <w:jc w:val="center"/>
    </w:pPr>
    <w:rPr>
      <w:rFonts w:ascii="DejaVu Sans" w:hAnsi="DejaVu Sans"/>
      <w:b/>
      <w:bCs/>
      <w:sz w:val="24"/>
      <w:szCs w:val="24"/>
      <w:lang w:eastAsia="pt-BR"/>
    </w:rPr>
  </w:style>
  <w:style w:type="paragraph" w:customStyle="1" w:styleId="A141165">
    <w:name w:val="_A141165"/>
    <w:rsid w:val="00260DD8"/>
    <w:pPr>
      <w:widowControl w:val="0"/>
      <w:suppressAutoHyphens/>
      <w:ind w:left="1440" w:right="720" w:firstLine="432"/>
      <w:jc w:val="both"/>
    </w:pPr>
    <w:rPr>
      <w:rFonts w:eastAsia="Arial"/>
      <w:color w:val="000000"/>
      <w:kern w:val="1"/>
      <w:sz w:val="24"/>
      <w:lang w:eastAsia="ar-SA"/>
    </w:rPr>
  </w:style>
  <w:style w:type="character" w:customStyle="1" w:styleId="Fontepargpadro3">
    <w:name w:val="Fonte parág. padrão3"/>
    <w:rsid w:val="00260DD8"/>
  </w:style>
  <w:style w:type="paragraph" w:customStyle="1" w:styleId="A111165">
    <w:name w:val="_A111165"/>
    <w:rsid w:val="00260DD8"/>
    <w:pPr>
      <w:widowControl w:val="0"/>
      <w:suppressAutoHyphens/>
      <w:ind w:left="1440" w:right="720" w:firstLine="1"/>
      <w:jc w:val="both"/>
    </w:pPr>
    <w:rPr>
      <w:rFonts w:eastAsia="Arial"/>
      <w:color w:val="000000"/>
      <w:kern w:val="1"/>
      <w:sz w:val="24"/>
      <w:lang w:eastAsia="ar-SA"/>
    </w:rPr>
  </w:style>
  <w:style w:type="paragraph" w:customStyle="1" w:styleId="A241170">
    <w:name w:val="_A241170"/>
    <w:rsid w:val="00260DD8"/>
    <w:pPr>
      <w:widowControl w:val="0"/>
      <w:suppressAutoHyphens/>
      <w:ind w:left="1440" w:right="2160" w:firstLine="1872"/>
      <w:jc w:val="both"/>
    </w:pPr>
    <w:rPr>
      <w:rFonts w:eastAsia="Arial"/>
      <w:color w:val="000000"/>
      <w:kern w:val="1"/>
      <w:sz w:val="24"/>
      <w:lang w:eastAsia="ar-SA"/>
    </w:rPr>
  </w:style>
  <w:style w:type="paragraph" w:customStyle="1" w:styleId="A241165">
    <w:name w:val="_A241165"/>
    <w:rsid w:val="00260DD8"/>
    <w:pPr>
      <w:widowControl w:val="0"/>
      <w:suppressAutoHyphens/>
      <w:ind w:left="1440" w:right="2880" w:firstLine="1872"/>
      <w:jc w:val="both"/>
    </w:pPr>
    <w:rPr>
      <w:rFonts w:eastAsia="Arial"/>
      <w:color w:val="000000"/>
      <w:kern w:val="1"/>
      <w:sz w:val="24"/>
      <w:lang w:eastAsia="ar-SA"/>
    </w:rPr>
  </w:style>
  <w:style w:type="paragraph" w:customStyle="1" w:styleId="A321165">
    <w:name w:val="_A321165"/>
    <w:rsid w:val="00260DD8"/>
    <w:pPr>
      <w:widowControl w:val="0"/>
      <w:suppressAutoHyphens/>
      <w:ind w:left="1440" w:right="720" w:firstLine="3024"/>
      <w:jc w:val="both"/>
    </w:pPr>
    <w:rPr>
      <w:rFonts w:eastAsia="Arial"/>
      <w:color w:val="000000"/>
      <w:kern w:val="1"/>
      <w:sz w:val="24"/>
      <w:lang w:eastAsia="ar-SA"/>
    </w:rPr>
  </w:style>
  <w:style w:type="paragraph" w:customStyle="1" w:styleId="A281165">
    <w:name w:val="_A281165"/>
    <w:rsid w:val="00260DD8"/>
    <w:pPr>
      <w:widowControl w:val="0"/>
      <w:suppressAutoHyphens/>
      <w:ind w:left="1440" w:right="720" w:firstLine="2448"/>
      <w:jc w:val="both"/>
    </w:pPr>
    <w:rPr>
      <w:rFonts w:eastAsia="Arial"/>
      <w:color w:val="000000"/>
      <w:kern w:val="1"/>
      <w:sz w:val="24"/>
      <w:lang w:eastAsia="ar-SA"/>
    </w:rPr>
  </w:style>
  <w:style w:type="paragraph" w:customStyle="1" w:styleId="A204569">
    <w:name w:val="_A204569"/>
    <w:rsid w:val="00260DD8"/>
    <w:pPr>
      <w:widowControl w:val="0"/>
      <w:suppressAutoHyphens/>
      <w:ind w:left="6336" w:right="2304" w:hanging="3600"/>
      <w:jc w:val="both"/>
    </w:pPr>
    <w:rPr>
      <w:rFonts w:eastAsia="Arial"/>
      <w:color w:val="000000"/>
      <w:kern w:val="1"/>
      <w:sz w:val="24"/>
      <w:lang w:eastAsia="ar-SA"/>
    </w:rPr>
  </w:style>
  <w:style w:type="paragraph" w:customStyle="1" w:styleId="A111170">
    <w:name w:val="_A111170"/>
    <w:rsid w:val="00260DD8"/>
    <w:pPr>
      <w:widowControl w:val="0"/>
      <w:suppressAutoHyphens/>
      <w:ind w:left="1440" w:right="2160" w:firstLine="1"/>
      <w:jc w:val="both"/>
    </w:pPr>
    <w:rPr>
      <w:rFonts w:eastAsia="Arial"/>
      <w:color w:val="000000"/>
      <w:kern w:val="1"/>
      <w:sz w:val="24"/>
      <w:lang w:eastAsia="ar-SA"/>
    </w:rPr>
  </w:style>
  <w:style w:type="paragraph" w:customStyle="1" w:styleId="A244170">
    <w:name w:val="_A244170"/>
    <w:rsid w:val="00260DD8"/>
    <w:pPr>
      <w:widowControl w:val="0"/>
      <w:suppressAutoHyphens/>
      <w:ind w:left="5760" w:right="2160" w:hanging="2448"/>
      <w:jc w:val="both"/>
    </w:pPr>
    <w:rPr>
      <w:rFonts w:eastAsia="Arial"/>
      <w:color w:val="000000"/>
      <w:kern w:val="1"/>
      <w:sz w:val="24"/>
      <w:lang w:eastAsia="ar-SA"/>
    </w:rPr>
  </w:style>
  <w:style w:type="paragraph" w:customStyle="1" w:styleId="A251070">
    <w:name w:val="_A251070"/>
    <w:rsid w:val="00260DD8"/>
    <w:pPr>
      <w:widowControl w:val="0"/>
      <w:suppressAutoHyphens/>
      <w:ind w:left="1296" w:right="2160" w:firstLine="2160"/>
      <w:jc w:val="both"/>
    </w:pPr>
    <w:rPr>
      <w:rFonts w:eastAsia="Arial"/>
      <w:color w:val="000000"/>
      <w:kern w:val="1"/>
      <w:sz w:val="24"/>
      <w:lang w:eastAsia="ar-SA"/>
    </w:rPr>
  </w:style>
  <w:style w:type="paragraph" w:customStyle="1" w:styleId="A245070">
    <w:name w:val="_A245070"/>
    <w:rsid w:val="00260DD8"/>
    <w:pPr>
      <w:widowControl w:val="0"/>
      <w:suppressAutoHyphens/>
      <w:ind w:left="7056" w:right="2160" w:hanging="3744"/>
      <w:jc w:val="both"/>
    </w:pPr>
    <w:rPr>
      <w:rFonts w:eastAsia="Arial"/>
      <w:color w:val="000000"/>
      <w:kern w:val="1"/>
      <w:sz w:val="24"/>
      <w:lang w:eastAsia="ar-SA"/>
    </w:rPr>
  </w:style>
  <w:style w:type="paragraph" w:customStyle="1" w:styleId="A244970">
    <w:name w:val="_A244970"/>
    <w:rsid w:val="00260DD8"/>
    <w:pPr>
      <w:widowControl w:val="0"/>
      <w:suppressAutoHyphens/>
      <w:ind w:left="6912" w:right="2160" w:hanging="3600"/>
      <w:jc w:val="both"/>
    </w:pPr>
    <w:rPr>
      <w:rFonts w:eastAsia="Arial"/>
      <w:color w:val="000000"/>
      <w:kern w:val="1"/>
      <w:sz w:val="24"/>
      <w:lang w:eastAsia="ar-SA"/>
    </w:rPr>
  </w:style>
  <w:style w:type="paragraph" w:customStyle="1" w:styleId="A251170">
    <w:name w:val="_A251170"/>
    <w:rsid w:val="00260DD8"/>
    <w:pPr>
      <w:widowControl w:val="0"/>
      <w:suppressAutoHyphens/>
      <w:ind w:left="1440" w:right="2160" w:firstLine="2016"/>
      <w:jc w:val="both"/>
    </w:pPr>
    <w:rPr>
      <w:rFonts w:eastAsia="Arial"/>
      <w:color w:val="000000"/>
      <w:kern w:val="1"/>
      <w:sz w:val="24"/>
      <w:lang w:eastAsia="ar-SA"/>
    </w:rPr>
  </w:style>
  <w:style w:type="paragraph" w:customStyle="1" w:styleId="A254970">
    <w:name w:val="_A254970"/>
    <w:rsid w:val="00260DD8"/>
    <w:pPr>
      <w:widowControl w:val="0"/>
      <w:suppressAutoHyphens/>
      <w:ind w:left="6912" w:right="2160" w:hanging="3456"/>
      <w:jc w:val="both"/>
    </w:pPr>
    <w:rPr>
      <w:rFonts w:eastAsia="Arial"/>
      <w:color w:val="000000"/>
      <w:kern w:val="1"/>
      <w:sz w:val="24"/>
      <w:lang w:eastAsia="ar-SA"/>
    </w:rPr>
  </w:style>
  <w:style w:type="paragraph" w:customStyle="1" w:styleId="A244470">
    <w:name w:val="_A244470"/>
    <w:rsid w:val="00260DD8"/>
    <w:pPr>
      <w:widowControl w:val="0"/>
      <w:suppressAutoHyphens/>
      <w:ind w:left="6192" w:right="2160" w:hanging="2880"/>
      <w:jc w:val="both"/>
    </w:pPr>
    <w:rPr>
      <w:rFonts w:eastAsia="Arial"/>
      <w:color w:val="000000"/>
      <w:kern w:val="1"/>
      <w:sz w:val="24"/>
      <w:lang w:eastAsia="ar-SA"/>
    </w:rPr>
  </w:style>
  <w:style w:type="paragraph" w:customStyle="1" w:styleId="A241270">
    <w:name w:val="_A241270"/>
    <w:rsid w:val="00260DD8"/>
    <w:pPr>
      <w:widowControl w:val="0"/>
      <w:suppressAutoHyphens/>
      <w:ind w:left="1584" w:right="2160" w:firstLine="1728"/>
      <w:jc w:val="both"/>
    </w:pPr>
    <w:rPr>
      <w:rFonts w:eastAsia="Arial"/>
      <w:color w:val="000000"/>
      <w:kern w:val="1"/>
      <w:sz w:val="24"/>
      <w:lang w:eastAsia="ar-SA"/>
    </w:rPr>
  </w:style>
  <w:style w:type="paragraph" w:customStyle="1" w:styleId="A240970">
    <w:name w:val="_A240970"/>
    <w:rsid w:val="00260DD8"/>
    <w:pPr>
      <w:widowControl w:val="0"/>
      <w:suppressAutoHyphens/>
      <w:ind w:left="1152" w:firstLine="2160"/>
      <w:jc w:val="both"/>
    </w:pPr>
    <w:rPr>
      <w:rFonts w:eastAsia="Arial"/>
      <w:color w:val="000000"/>
      <w:kern w:val="1"/>
      <w:sz w:val="24"/>
      <w:lang w:eastAsia="ar-SA"/>
    </w:rPr>
  </w:style>
  <w:style w:type="paragraph" w:customStyle="1" w:styleId="A191065">
    <w:name w:val="_A191065"/>
    <w:basedOn w:val="Normal"/>
    <w:rsid w:val="00260DD8"/>
    <w:pPr>
      <w:widowControl/>
      <w:suppressAutoHyphens w:val="0"/>
      <w:autoSpaceDE w:val="0"/>
      <w:ind w:left="1296" w:right="1440" w:firstLine="2592"/>
      <w:jc w:val="both"/>
    </w:pPr>
    <w:rPr>
      <w:rFonts w:ascii="Tms Rmn" w:hAnsi="Tms Rmn" w:cs="Tms Rmn"/>
      <w:kern w:val="1"/>
      <w:sz w:val="24"/>
      <w:szCs w:val="24"/>
      <w:lang w:eastAsia="ar-SA"/>
    </w:rPr>
  </w:style>
  <w:style w:type="paragraph" w:customStyle="1" w:styleId="WW-Corpodotexto12">
    <w:name w:val="WW-Corpo do texto12"/>
    <w:basedOn w:val="Normal"/>
    <w:rsid w:val="00260DD8"/>
    <w:pPr>
      <w:widowControl/>
      <w:autoSpaceDE w:val="0"/>
      <w:jc w:val="center"/>
    </w:pPr>
    <w:rPr>
      <w:rFonts w:ascii="Arial" w:eastAsia="Arial" w:hAnsi="Arial" w:cs="Arial"/>
      <w:b/>
      <w:bCs/>
      <w:color w:val="FF0000"/>
      <w:kern w:val="1"/>
      <w:sz w:val="72"/>
      <w:szCs w:val="72"/>
      <w:lang w:eastAsia="ar-SA"/>
    </w:rPr>
  </w:style>
  <w:style w:type="paragraph" w:customStyle="1" w:styleId="Corpodetexto22">
    <w:name w:val="Corpo de texto 22"/>
    <w:basedOn w:val="Normal"/>
    <w:rsid w:val="00260DD8"/>
    <w:pPr>
      <w:widowControl/>
      <w:tabs>
        <w:tab w:val="left" w:pos="17280"/>
      </w:tabs>
      <w:suppressAutoHyphens w:val="0"/>
      <w:overflowPunct w:val="0"/>
      <w:autoSpaceDE w:val="0"/>
      <w:ind w:left="360"/>
      <w:jc w:val="both"/>
      <w:textAlignment w:val="baseline"/>
    </w:pPr>
    <w:rPr>
      <w:rFonts w:ascii="Arial" w:hAnsi="Arial" w:cs="Arial"/>
      <w:kern w:val="1"/>
      <w:sz w:val="24"/>
      <w:lang w:eastAsia="ar-SA"/>
    </w:rPr>
  </w:style>
  <w:style w:type="character" w:customStyle="1" w:styleId="TextodebaloChar">
    <w:name w:val="Texto de balão Char"/>
    <w:basedOn w:val="Fontepargpadro"/>
    <w:link w:val="Textodebalo"/>
    <w:rsid w:val="00260DD8"/>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41103">
      <w:bodyDiv w:val="1"/>
      <w:marLeft w:val="0"/>
      <w:marRight w:val="0"/>
      <w:marTop w:val="0"/>
      <w:marBottom w:val="0"/>
      <w:divBdr>
        <w:top w:val="none" w:sz="0" w:space="0" w:color="auto"/>
        <w:left w:val="none" w:sz="0" w:space="0" w:color="auto"/>
        <w:bottom w:val="none" w:sz="0" w:space="0" w:color="auto"/>
        <w:right w:val="none" w:sz="0" w:space="0" w:color="auto"/>
      </w:divBdr>
    </w:div>
    <w:div w:id="427387016">
      <w:bodyDiv w:val="1"/>
      <w:marLeft w:val="0"/>
      <w:marRight w:val="0"/>
      <w:marTop w:val="0"/>
      <w:marBottom w:val="0"/>
      <w:divBdr>
        <w:top w:val="none" w:sz="0" w:space="0" w:color="auto"/>
        <w:left w:val="none" w:sz="0" w:space="0" w:color="auto"/>
        <w:bottom w:val="none" w:sz="0" w:space="0" w:color="auto"/>
        <w:right w:val="none" w:sz="0" w:space="0" w:color="auto"/>
      </w:divBdr>
      <w:divsChild>
        <w:div w:id="1406948618">
          <w:marLeft w:val="0"/>
          <w:marRight w:val="0"/>
          <w:marTop w:val="0"/>
          <w:marBottom w:val="0"/>
          <w:divBdr>
            <w:top w:val="none" w:sz="0" w:space="0" w:color="auto"/>
            <w:left w:val="none" w:sz="0" w:space="0" w:color="auto"/>
            <w:bottom w:val="none" w:sz="0" w:space="0" w:color="auto"/>
            <w:right w:val="none" w:sz="0" w:space="0" w:color="auto"/>
          </w:divBdr>
        </w:div>
        <w:div w:id="301883270">
          <w:marLeft w:val="0"/>
          <w:marRight w:val="0"/>
          <w:marTop w:val="0"/>
          <w:marBottom w:val="0"/>
          <w:divBdr>
            <w:top w:val="none" w:sz="0" w:space="0" w:color="auto"/>
            <w:left w:val="none" w:sz="0" w:space="0" w:color="auto"/>
            <w:bottom w:val="none" w:sz="0" w:space="0" w:color="auto"/>
            <w:right w:val="none" w:sz="0" w:space="0" w:color="auto"/>
          </w:divBdr>
        </w:div>
        <w:div w:id="693266339">
          <w:marLeft w:val="0"/>
          <w:marRight w:val="0"/>
          <w:marTop w:val="0"/>
          <w:marBottom w:val="0"/>
          <w:divBdr>
            <w:top w:val="none" w:sz="0" w:space="0" w:color="auto"/>
            <w:left w:val="none" w:sz="0" w:space="0" w:color="auto"/>
            <w:bottom w:val="none" w:sz="0" w:space="0" w:color="auto"/>
            <w:right w:val="none" w:sz="0" w:space="0" w:color="auto"/>
          </w:divBdr>
        </w:div>
        <w:div w:id="153180961">
          <w:marLeft w:val="0"/>
          <w:marRight w:val="0"/>
          <w:marTop w:val="0"/>
          <w:marBottom w:val="0"/>
          <w:divBdr>
            <w:top w:val="none" w:sz="0" w:space="0" w:color="auto"/>
            <w:left w:val="none" w:sz="0" w:space="0" w:color="auto"/>
            <w:bottom w:val="none" w:sz="0" w:space="0" w:color="auto"/>
            <w:right w:val="none" w:sz="0" w:space="0" w:color="auto"/>
          </w:divBdr>
        </w:div>
      </w:divsChild>
    </w:div>
    <w:div w:id="709186927">
      <w:bodyDiv w:val="1"/>
      <w:marLeft w:val="0"/>
      <w:marRight w:val="0"/>
      <w:marTop w:val="0"/>
      <w:marBottom w:val="0"/>
      <w:divBdr>
        <w:top w:val="none" w:sz="0" w:space="0" w:color="auto"/>
        <w:left w:val="none" w:sz="0" w:space="0" w:color="auto"/>
        <w:bottom w:val="none" w:sz="0" w:space="0" w:color="auto"/>
        <w:right w:val="none" w:sz="0" w:space="0" w:color="auto"/>
      </w:divBdr>
    </w:div>
    <w:div w:id="849444394">
      <w:bodyDiv w:val="1"/>
      <w:marLeft w:val="0"/>
      <w:marRight w:val="0"/>
      <w:marTop w:val="0"/>
      <w:marBottom w:val="0"/>
      <w:divBdr>
        <w:top w:val="none" w:sz="0" w:space="0" w:color="auto"/>
        <w:left w:val="none" w:sz="0" w:space="0" w:color="auto"/>
        <w:bottom w:val="none" w:sz="0" w:space="0" w:color="auto"/>
        <w:right w:val="none" w:sz="0" w:space="0" w:color="auto"/>
      </w:divBdr>
    </w:div>
    <w:div w:id="877862148">
      <w:bodyDiv w:val="1"/>
      <w:marLeft w:val="0"/>
      <w:marRight w:val="0"/>
      <w:marTop w:val="0"/>
      <w:marBottom w:val="0"/>
      <w:divBdr>
        <w:top w:val="none" w:sz="0" w:space="0" w:color="auto"/>
        <w:left w:val="none" w:sz="0" w:space="0" w:color="auto"/>
        <w:bottom w:val="none" w:sz="0" w:space="0" w:color="auto"/>
        <w:right w:val="none" w:sz="0" w:space="0" w:color="auto"/>
      </w:divBdr>
    </w:div>
    <w:div w:id="957681667">
      <w:bodyDiv w:val="1"/>
      <w:marLeft w:val="0"/>
      <w:marRight w:val="0"/>
      <w:marTop w:val="0"/>
      <w:marBottom w:val="0"/>
      <w:divBdr>
        <w:top w:val="none" w:sz="0" w:space="0" w:color="auto"/>
        <w:left w:val="none" w:sz="0" w:space="0" w:color="auto"/>
        <w:bottom w:val="none" w:sz="0" w:space="0" w:color="auto"/>
        <w:right w:val="none" w:sz="0" w:space="0" w:color="auto"/>
      </w:divBdr>
    </w:div>
    <w:div w:id="1167867240">
      <w:bodyDiv w:val="1"/>
      <w:marLeft w:val="0"/>
      <w:marRight w:val="0"/>
      <w:marTop w:val="0"/>
      <w:marBottom w:val="0"/>
      <w:divBdr>
        <w:top w:val="none" w:sz="0" w:space="0" w:color="auto"/>
        <w:left w:val="none" w:sz="0" w:space="0" w:color="auto"/>
        <w:bottom w:val="none" w:sz="0" w:space="0" w:color="auto"/>
        <w:right w:val="none" w:sz="0" w:space="0" w:color="auto"/>
      </w:divBdr>
    </w:div>
    <w:div w:id="1210535990">
      <w:bodyDiv w:val="1"/>
      <w:marLeft w:val="0"/>
      <w:marRight w:val="0"/>
      <w:marTop w:val="0"/>
      <w:marBottom w:val="0"/>
      <w:divBdr>
        <w:top w:val="none" w:sz="0" w:space="0" w:color="auto"/>
        <w:left w:val="none" w:sz="0" w:space="0" w:color="auto"/>
        <w:bottom w:val="none" w:sz="0" w:space="0" w:color="auto"/>
        <w:right w:val="none" w:sz="0" w:space="0" w:color="auto"/>
      </w:divBdr>
    </w:div>
    <w:div w:id="1725636697">
      <w:bodyDiv w:val="1"/>
      <w:marLeft w:val="0"/>
      <w:marRight w:val="0"/>
      <w:marTop w:val="0"/>
      <w:marBottom w:val="0"/>
      <w:divBdr>
        <w:top w:val="none" w:sz="0" w:space="0" w:color="auto"/>
        <w:left w:val="none" w:sz="0" w:space="0" w:color="auto"/>
        <w:bottom w:val="none" w:sz="0" w:space="0" w:color="auto"/>
        <w:right w:val="none" w:sz="0" w:space="0" w:color="auto"/>
      </w:divBdr>
      <w:divsChild>
        <w:div w:id="1319116905">
          <w:marLeft w:val="0"/>
          <w:marRight w:val="0"/>
          <w:marTop w:val="0"/>
          <w:marBottom w:val="0"/>
          <w:divBdr>
            <w:top w:val="none" w:sz="0" w:space="0" w:color="auto"/>
            <w:left w:val="none" w:sz="0" w:space="0" w:color="auto"/>
            <w:bottom w:val="none" w:sz="0" w:space="0" w:color="auto"/>
            <w:right w:val="none" w:sz="0" w:space="0" w:color="auto"/>
          </w:divBdr>
          <w:divsChild>
            <w:div w:id="1526672962">
              <w:marLeft w:val="0"/>
              <w:marRight w:val="0"/>
              <w:marTop w:val="0"/>
              <w:marBottom w:val="0"/>
              <w:divBdr>
                <w:top w:val="none" w:sz="0" w:space="0" w:color="auto"/>
                <w:left w:val="none" w:sz="0" w:space="0" w:color="auto"/>
                <w:bottom w:val="none" w:sz="0" w:space="0" w:color="auto"/>
                <w:right w:val="none" w:sz="0" w:space="0" w:color="auto"/>
              </w:divBdr>
            </w:div>
            <w:div w:id="878736620">
              <w:marLeft w:val="0"/>
              <w:marRight w:val="0"/>
              <w:marTop w:val="0"/>
              <w:marBottom w:val="0"/>
              <w:divBdr>
                <w:top w:val="none" w:sz="0" w:space="0" w:color="auto"/>
                <w:left w:val="none" w:sz="0" w:space="0" w:color="auto"/>
                <w:bottom w:val="none" w:sz="0" w:space="0" w:color="auto"/>
                <w:right w:val="none" w:sz="0" w:space="0" w:color="auto"/>
              </w:divBdr>
            </w:div>
            <w:div w:id="723872254">
              <w:marLeft w:val="0"/>
              <w:marRight w:val="0"/>
              <w:marTop w:val="0"/>
              <w:marBottom w:val="0"/>
              <w:divBdr>
                <w:top w:val="none" w:sz="0" w:space="0" w:color="auto"/>
                <w:left w:val="none" w:sz="0" w:space="0" w:color="auto"/>
                <w:bottom w:val="none" w:sz="0" w:space="0" w:color="auto"/>
                <w:right w:val="none" w:sz="0" w:space="0" w:color="auto"/>
              </w:divBdr>
            </w:div>
            <w:div w:id="1564371772">
              <w:marLeft w:val="0"/>
              <w:marRight w:val="0"/>
              <w:marTop w:val="0"/>
              <w:marBottom w:val="0"/>
              <w:divBdr>
                <w:top w:val="none" w:sz="0" w:space="0" w:color="auto"/>
                <w:left w:val="none" w:sz="0" w:space="0" w:color="auto"/>
                <w:bottom w:val="none" w:sz="0" w:space="0" w:color="auto"/>
                <w:right w:val="none" w:sz="0" w:space="0" w:color="auto"/>
              </w:divBdr>
            </w:div>
            <w:div w:id="1941260169">
              <w:marLeft w:val="0"/>
              <w:marRight w:val="0"/>
              <w:marTop w:val="0"/>
              <w:marBottom w:val="0"/>
              <w:divBdr>
                <w:top w:val="none" w:sz="0" w:space="0" w:color="auto"/>
                <w:left w:val="none" w:sz="0" w:space="0" w:color="auto"/>
                <w:bottom w:val="none" w:sz="0" w:space="0" w:color="auto"/>
                <w:right w:val="none" w:sz="0" w:space="0" w:color="auto"/>
              </w:divBdr>
            </w:div>
            <w:div w:id="1620838998">
              <w:marLeft w:val="0"/>
              <w:marRight w:val="0"/>
              <w:marTop w:val="0"/>
              <w:marBottom w:val="0"/>
              <w:divBdr>
                <w:top w:val="none" w:sz="0" w:space="0" w:color="auto"/>
                <w:left w:val="none" w:sz="0" w:space="0" w:color="auto"/>
                <w:bottom w:val="none" w:sz="0" w:space="0" w:color="auto"/>
                <w:right w:val="none" w:sz="0" w:space="0" w:color="auto"/>
              </w:divBdr>
            </w:div>
            <w:div w:id="2098363007">
              <w:marLeft w:val="0"/>
              <w:marRight w:val="0"/>
              <w:marTop w:val="0"/>
              <w:marBottom w:val="0"/>
              <w:divBdr>
                <w:top w:val="none" w:sz="0" w:space="0" w:color="auto"/>
                <w:left w:val="none" w:sz="0" w:space="0" w:color="auto"/>
                <w:bottom w:val="none" w:sz="0" w:space="0" w:color="auto"/>
                <w:right w:val="none" w:sz="0" w:space="0" w:color="auto"/>
              </w:divBdr>
            </w:div>
            <w:div w:id="370350707">
              <w:marLeft w:val="0"/>
              <w:marRight w:val="0"/>
              <w:marTop w:val="0"/>
              <w:marBottom w:val="0"/>
              <w:divBdr>
                <w:top w:val="none" w:sz="0" w:space="0" w:color="auto"/>
                <w:left w:val="none" w:sz="0" w:space="0" w:color="auto"/>
                <w:bottom w:val="none" w:sz="0" w:space="0" w:color="auto"/>
                <w:right w:val="none" w:sz="0" w:space="0" w:color="auto"/>
              </w:divBdr>
            </w:div>
            <w:div w:id="827131463">
              <w:marLeft w:val="0"/>
              <w:marRight w:val="0"/>
              <w:marTop w:val="0"/>
              <w:marBottom w:val="0"/>
              <w:divBdr>
                <w:top w:val="none" w:sz="0" w:space="0" w:color="auto"/>
                <w:left w:val="none" w:sz="0" w:space="0" w:color="auto"/>
                <w:bottom w:val="none" w:sz="0" w:space="0" w:color="auto"/>
                <w:right w:val="none" w:sz="0" w:space="0" w:color="auto"/>
              </w:divBdr>
            </w:div>
            <w:div w:id="1341152592">
              <w:marLeft w:val="0"/>
              <w:marRight w:val="0"/>
              <w:marTop w:val="0"/>
              <w:marBottom w:val="0"/>
              <w:divBdr>
                <w:top w:val="none" w:sz="0" w:space="0" w:color="auto"/>
                <w:left w:val="none" w:sz="0" w:space="0" w:color="auto"/>
                <w:bottom w:val="none" w:sz="0" w:space="0" w:color="auto"/>
                <w:right w:val="none" w:sz="0" w:space="0" w:color="auto"/>
              </w:divBdr>
            </w:div>
            <w:div w:id="1963919323">
              <w:marLeft w:val="0"/>
              <w:marRight w:val="0"/>
              <w:marTop w:val="0"/>
              <w:marBottom w:val="0"/>
              <w:divBdr>
                <w:top w:val="none" w:sz="0" w:space="0" w:color="auto"/>
                <w:left w:val="none" w:sz="0" w:space="0" w:color="auto"/>
                <w:bottom w:val="none" w:sz="0" w:space="0" w:color="auto"/>
                <w:right w:val="none" w:sz="0" w:space="0" w:color="auto"/>
              </w:divBdr>
            </w:div>
            <w:div w:id="2045400109">
              <w:marLeft w:val="0"/>
              <w:marRight w:val="0"/>
              <w:marTop w:val="0"/>
              <w:marBottom w:val="0"/>
              <w:divBdr>
                <w:top w:val="none" w:sz="0" w:space="0" w:color="auto"/>
                <w:left w:val="none" w:sz="0" w:space="0" w:color="auto"/>
                <w:bottom w:val="none" w:sz="0" w:space="0" w:color="auto"/>
                <w:right w:val="none" w:sz="0" w:space="0" w:color="auto"/>
              </w:divBdr>
            </w:div>
            <w:div w:id="1551377756">
              <w:marLeft w:val="0"/>
              <w:marRight w:val="0"/>
              <w:marTop w:val="0"/>
              <w:marBottom w:val="0"/>
              <w:divBdr>
                <w:top w:val="none" w:sz="0" w:space="0" w:color="auto"/>
                <w:left w:val="none" w:sz="0" w:space="0" w:color="auto"/>
                <w:bottom w:val="none" w:sz="0" w:space="0" w:color="auto"/>
                <w:right w:val="none" w:sz="0" w:space="0" w:color="auto"/>
              </w:divBdr>
            </w:div>
            <w:div w:id="1168786350">
              <w:marLeft w:val="0"/>
              <w:marRight w:val="0"/>
              <w:marTop w:val="0"/>
              <w:marBottom w:val="0"/>
              <w:divBdr>
                <w:top w:val="none" w:sz="0" w:space="0" w:color="auto"/>
                <w:left w:val="none" w:sz="0" w:space="0" w:color="auto"/>
                <w:bottom w:val="none" w:sz="0" w:space="0" w:color="auto"/>
                <w:right w:val="none" w:sz="0" w:space="0" w:color="auto"/>
              </w:divBdr>
            </w:div>
            <w:div w:id="5906996">
              <w:marLeft w:val="0"/>
              <w:marRight w:val="0"/>
              <w:marTop w:val="0"/>
              <w:marBottom w:val="0"/>
              <w:divBdr>
                <w:top w:val="none" w:sz="0" w:space="0" w:color="auto"/>
                <w:left w:val="none" w:sz="0" w:space="0" w:color="auto"/>
                <w:bottom w:val="none" w:sz="0" w:space="0" w:color="auto"/>
                <w:right w:val="none" w:sz="0" w:space="0" w:color="auto"/>
              </w:divBdr>
            </w:div>
            <w:div w:id="1052462943">
              <w:marLeft w:val="0"/>
              <w:marRight w:val="0"/>
              <w:marTop w:val="0"/>
              <w:marBottom w:val="0"/>
              <w:divBdr>
                <w:top w:val="none" w:sz="0" w:space="0" w:color="auto"/>
                <w:left w:val="none" w:sz="0" w:space="0" w:color="auto"/>
                <w:bottom w:val="none" w:sz="0" w:space="0" w:color="auto"/>
                <w:right w:val="none" w:sz="0" w:space="0" w:color="auto"/>
              </w:divBdr>
            </w:div>
            <w:div w:id="119687918">
              <w:marLeft w:val="0"/>
              <w:marRight w:val="0"/>
              <w:marTop w:val="0"/>
              <w:marBottom w:val="0"/>
              <w:divBdr>
                <w:top w:val="none" w:sz="0" w:space="0" w:color="auto"/>
                <w:left w:val="none" w:sz="0" w:space="0" w:color="auto"/>
                <w:bottom w:val="none" w:sz="0" w:space="0" w:color="auto"/>
                <w:right w:val="none" w:sz="0" w:space="0" w:color="auto"/>
              </w:divBdr>
            </w:div>
            <w:div w:id="806439545">
              <w:marLeft w:val="0"/>
              <w:marRight w:val="0"/>
              <w:marTop w:val="0"/>
              <w:marBottom w:val="0"/>
              <w:divBdr>
                <w:top w:val="none" w:sz="0" w:space="0" w:color="auto"/>
                <w:left w:val="none" w:sz="0" w:space="0" w:color="auto"/>
                <w:bottom w:val="none" w:sz="0" w:space="0" w:color="auto"/>
                <w:right w:val="none" w:sz="0" w:space="0" w:color="auto"/>
              </w:divBdr>
            </w:div>
            <w:div w:id="441416552">
              <w:marLeft w:val="0"/>
              <w:marRight w:val="0"/>
              <w:marTop w:val="0"/>
              <w:marBottom w:val="0"/>
              <w:divBdr>
                <w:top w:val="none" w:sz="0" w:space="0" w:color="auto"/>
                <w:left w:val="none" w:sz="0" w:space="0" w:color="auto"/>
                <w:bottom w:val="none" w:sz="0" w:space="0" w:color="auto"/>
                <w:right w:val="none" w:sz="0" w:space="0" w:color="auto"/>
              </w:divBdr>
            </w:div>
            <w:div w:id="1717703860">
              <w:marLeft w:val="0"/>
              <w:marRight w:val="0"/>
              <w:marTop w:val="0"/>
              <w:marBottom w:val="0"/>
              <w:divBdr>
                <w:top w:val="none" w:sz="0" w:space="0" w:color="auto"/>
                <w:left w:val="none" w:sz="0" w:space="0" w:color="auto"/>
                <w:bottom w:val="none" w:sz="0" w:space="0" w:color="auto"/>
                <w:right w:val="none" w:sz="0" w:space="0" w:color="auto"/>
              </w:divBdr>
            </w:div>
            <w:div w:id="1108743799">
              <w:marLeft w:val="0"/>
              <w:marRight w:val="0"/>
              <w:marTop w:val="0"/>
              <w:marBottom w:val="0"/>
              <w:divBdr>
                <w:top w:val="none" w:sz="0" w:space="0" w:color="auto"/>
                <w:left w:val="none" w:sz="0" w:space="0" w:color="auto"/>
                <w:bottom w:val="none" w:sz="0" w:space="0" w:color="auto"/>
                <w:right w:val="none" w:sz="0" w:space="0" w:color="auto"/>
              </w:divBdr>
            </w:div>
            <w:div w:id="1338926917">
              <w:marLeft w:val="0"/>
              <w:marRight w:val="0"/>
              <w:marTop w:val="0"/>
              <w:marBottom w:val="0"/>
              <w:divBdr>
                <w:top w:val="none" w:sz="0" w:space="0" w:color="auto"/>
                <w:left w:val="none" w:sz="0" w:space="0" w:color="auto"/>
                <w:bottom w:val="none" w:sz="0" w:space="0" w:color="auto"/>
                <w:right w:val="none" w:sz="0" w:space="0" w:color="auto"/>
              </w:divBdr>
            </w:div>
            <w:div w:id="1611542806">
              <w:marLeft w:val="0"/>
              <w:marRight w:val="0"/>
              <w:marTop w:val="0"/>
              <w:marBottom w:val="0"/>
              <w:divBdr>
                <w:top w:val="none" w:sz="0" w:space="0" w:color="auto"/>
                <w:left w:val="none" w:sz="0" w:space="0" w:color="auto"/>
                <w:bottom w:val="none" w:sz="0" w:space="0" w:color="auto"/>
                <w:right w:val="none" w:sz="0" w:space="0" w:color="auto"/>
              </w:divBdr>
            </w:div>
            <w:div w:id="864712666">
              <w:marLeft w:val="0"/>
              <w:marRight w:val="0"/>
              <w:marTop w:val="0"/>
              <w:marBottom w:val="0"/>
              <w:divBdr>
                <w:top w:val="none" w:sz="0" w:space="0" w:color="auto"/>
                <w:left w:val="none" w:sz="0" w:space="0" w:color="auto"/>
                <w:bottom w:val="none" w:sz="0" w:space="0" w:color="auto"/>
                <w:right w:val="none" w:sz="0" w:space="0" w:color="auto"/>
              </w:divBdr>
            </w:div>
            <w:div w:id="572088406">
              <w:marLeft w:val="0"/>
              <w:marRight w:val="0"/>
              <w:marTop w:val="0"/>
              <w:marBottom w:val="0"/>
              <w:divBdr>
                <w:top w:val="none" w:sz="0" w:space="0" w:color="auto"/>
                <w:left w:val="none" w:sz="0" w:space="0" w:color="auto"/>
                <w:bottom w:val="none" w:sz="0" w:space="0" w:color="auto"/>
                <w:right w:val="none" w:sz="0" w:space="0" w:color="auto"/>
              </w:divBdr>
            </w:div>
            <w:div w:id="1664624493">
              <w:marLeft w:val="0"/>
              <w:marRight w:val="0"/>
              <w:marTop w:val="0"/>
              <w:marBottom w:val="0"/>
              <w:divBdr>
                <w:top w:val="none" w:sz="0" w:space="0" w:color="auto"/>
                <w:left w:val="none" w:sz="0" w:space="0" w:color="auto"/>
                <w:bottom w:val="none" w:sz="0" w:space="0" w:color="auto"/>
                <w:right w:val="none" w:sz="0" w:space="0" w:color="auto"/>
              </w:divBdr>
            </w:div>
            <w:div w:id="336344435">
              <w:marLeft w:val="0"/>
              <w:marRight w:val="0"/>
              <w:marTop w:val="0"/>
              <w:marBottom w:val="0"/>
              <w:divBdr>
                <w:top w:val="none" w:sz="0" w:space="0" w:color="auto"/>
                <w:left w:val="none" w:sz="0" w:space="0" w:color="auto"/>
                <w:bottom w:val="none" w:sz="0" w:space="0" w:color="auto"/>
                <w:right w:val="none" w:sz="0" w:space="0" w:color="auto"/>
              </w:divBdr>
            </w:div>
            <w:div w:id="125047649">
              <w:marLeft w:val="0"/>
              <w:marRight w:val="0"/>
              <w:marTop w:val="0"/>
              <w:marBottom w:val="0"/>
              <w:divBdr>
                <w:top w:val="none" w:sz="0" w:space="0" w:color="auto"/>
                <w:left w:val="none" w:sz="0" w:space="0" w:color="auto"/>
                <w:bottom w:val="none" w:sz="0" w:space="0" w:color="auto"/>
                <w:right w:val="none" w:sz="0" w:space="0" w:color="auto"/>
              </w:divBdr>
            </w:div>
            <w:div w:id="97331383">
              <w:marLeft w:val="0"/>
              <w:marRight w:val="0"/>
              <w:marTop w:val="0"/>
              <w:marBottom w:val="0"/>
              <w:divBdr>
                <w:top w:val="none" w:sz="0" w:space="0" w:color="auto"/>
                <w:left w:val="none" w:sz="0" w:space="0" w:color="auto"/>
                <w:bottom w:val="none" w:sz="0" w:space="0" w:color="auto"/>
                <w:right w:val="none" w:sz="0" w:space="0" w:color="auto"/>
              </w:divBdr>
            </w:div>
            <w:div w:id="2133015149">
              <w:marLeft w:val="0"/>
              <w:marRight w:val="0"/>
              <w:marTop w:val="0"/>
              <w:marBottom w:val="0"/>
              <w:divBdr>
                <w:top w:val="none" w:sz="0" w:space="0" w:color="auto"/>
                <w:left w:val="none" w:sz="0" w:space="0" w:color="auto"/>
                <w:bottom w:val="none" w:sz="0" w:space="0" w:color="auto"/>
                <w:right w:val="none" w:sz="0" w:space="0" w:color="auto"/>
              </w:divBdr>
            </w:div>
            <w:div w:id="2009166533">
              <w:marLeft w:val="0"/>
              <w:marRight w:val="0"/>
              <w:marTop w:val="0"/>
              <w:marBottom w:val="0"/>
              <w:divBdr>
                <w:top w:val="none" w:sz="0" w:space="0" w:color="auto"/>
                <w:left w:val="none" w:sz="0" w:space="0" w:color="auto"/>
                <w:bottom w:val="none" w:sz="0" w:space="0" w:color="auto"/>
                <w:right w:val="none" w:sz="0" w:space="0" w:color="auto"/>
              </w:divBdr>
            </w:div>
            <w:div w:id="64593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5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ao@bocaina.sc.gov.br" TargetMode="External"/><Relationship Id="rId18" Type="http://schemas.openxmlformats.org/officeDocument/2006/relationships/hyperlink" Target="http://www.palmeira.sc.gov.b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almeira.sc.gov.br" TargetMode="External"/><Relationship Id="rId7" Type="http://schemas.openxmlformats.org/officeDocument/2006/relationships/footnotes" Target="footnotes.xml"/><Relationship Id="rId12" Type="http://schemas.openxmlformats.org/officeDocument/2006/relationships/hyperlink" Target="http://www.bocaina.sc.gov.br" TargetMode="External"/><Relationship Id="rId17" Type="http://schemas.openxmlformats.org/officeDocument/2006/relationships/hyperlink" Target="HTTP://www.bocaina.sc.gov.b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licitacao@bocaina.sc.gov.br" TargetMode="External"/><Relationship Id="rId20" Type="http://schemas.openxmlformats.org/officeDocument/2006/relationships/hyperlink" Target="mailto:licitacao@bocaina.sc.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meira.sc.gov.br"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bocaina.sc.gov.br" TargetMode="External"/><Relationship Id="rId23" Type="http://schemas.openxmlformats.org/officeDocument/2006/relationships/hyperlink" Target="mailto:apoio.adm@palmeira.sc.gov.br" TargetMode="External"/><Relationship Id="rId10" Type="http://schemas.openxmlformats.org/officeDocument/2006/relationships/hyperlink" Target="mailto:licitacoes@palmeira.sc.gov.br" TargetMode="External"/><Relationship Id="rId19" Type="http://schemas.openxmlformats.org/officeDocument/2006/relationships/hyperlink" Target="mailto:licita&#231;&#245;es@palmeira.sc.gov.br" TargetMode="External"/><Relationship Id="rId4" Type="http://schemas.microsoft.com/office/2007/relationships/stylesWithEffects" Target="stylesWithEffects.xml"/><Relationship Id="rId9" Type="http://schemas.openxmlformats.org/officeDocument/2006/relationships/hyperlink" Target="http://www.palmeira.sc.gov.br" TargetMode="External"/><Relationship Id="rId14" Type="http://schemas.openxmlformats.org/officeDocument/2006/relationships/hyperlink" Target="http://www.bocaina.sc.gov.br" TargetMode="External"/><Relationship Id="rId22" Type="http://schemas.openxmlformats.org/officeDocument/2006/relationships/hyperlink" Target="mailto:apoio.adm@palmeira.sc.gov.br"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iente\AppData\Roaming\Microsoft\Modelos\Document%20Themes\Timbrad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2C382-D9C9-4B85-9C19-9BED14054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Timbrada</Template>
  <TotalTime>1248</TotalTime>
  <Pages>30</Pages>
  <Words>12524</Words>
  <Characters>67635</Characters>
  <Application>Microsoft Office Word</Application>
  <DocSecurity>0</DocSecurity>
  <Lines>563</Lines>
  <Paragraphs>159</Paragraphs>
  <ScaleCrop>false</ScaleCrop>
  <HeadingPairs>
    <vt:vector size="2" baseType="variant">
      <vt:variant>
        <vt:lpstr>Título</vt:lpstr>
      </vt:variant>
      <vt:variant>
        <vt:i4>1</vt:i4>
      </vt:variant>
    </vt:vector>
  </HeadingPairs>
  <TitlesOfParts>
    <vt:vector size="1" baseType="lpstr">
      <vt:lpstr>Documento Timbrado</vt:lpstr>
    </vt:vector>
  </TitlesOfParts>
  <Company>Particular</Company>
  <LinksUpToDate>false</LinksUpToDate>
  <CharactersWithSpaces>80000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Timbrado</dc:title>
  <dc:creator>Prefeitura de Palmeira</dc:creator>
  <cp:lastModifiedBy>Cliente</cp:lastModifiedBy>
  <cp:revision>34</cp:revision>
  <cp:lastPrinted>2018-03-14T19:54:00Z</cp:lastPrinted>
  <dcterms:created xsi:type="dcterms:W3CDTF">2017-10-09T17:20:00Z</dcterms:created>
  <dcterms:modified xsi:type="dcterms:W3CDTF">2019-02-19T19:15:00Z</dcterms:modified>
</cp:coreProperties>
</file>