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65225">
        <w:rPr>
          <w:rFonts w:ascii="Arial" w:hAnsi="Arial" w:cs="Arial"/>
          <w:b/>
          <w:sz w:val="36"/>
          <w:szCs w:val="36"/>
        </w:rPr>
        <w:t>29/2019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65225">
        <w:rPr>
          <w:rFonts w:ascii="Arial" w:hAnsi="Arial" w:cs="Arial"/>
          <w:b/>
          <w:sz w:val="36"/>
          <w:szCs w:val="36"/>
        </w:rPr>
        <w:t>21/2019</w:t>
      </w:r>
    </w:p>
    <w:p w:rsidR="00FE2E22" w:rsidRPr="004E5CB4" w:rsidRDefault="00FE2E22" w:rsidP="00441626">
      <w:pPr>
        <w:pStyle w:val="Ttulo4"/>
        <w:tabs>
          <w:tab w:val="left" w:pos="708"/>
        </w:tabs>
        <w:jc w:val="both"/>
        <w:rPr>
          <w:rFonts w:ascii="Arial" w:hAnsi="Arial" w:cs="Arial"/>
          <w:bCs/>
          <w:sz w:val="22"/>
        </w:rPr>
      </w:pPr>
    </w:p>
    <w:p w:rsidR="0001128F" w:rsidRPr="00AC341D" w:rsidRDefault="00511B3B" w:rsidP="00F65225">
      <w:pPr>
        <w:jc w:val="both"/>
        <w:rPr>
          <w:rFonts w:ascii="Arial" w:hAnsi="Arial" w:cs="Arial"/>
        </w:rPr>
      </w:pPr>
      <w:r w:rsidRPr="00AC341D">
        <w:rPr>
          <w:rFonts w:ascii="Arial" w:hAnsi="Arial" w:cs="Arial"/>
        </w:rPr>
        <w:t xml:space="preserve">O </w:t>
      </w:r>
      <w:r w:rsidRPr="00AC341D">
        <w:rPr>
          <w:rFonts w:ascii="Arial" w:hAnsi="Arial" w:cs="Arial"/>
          <w:b/>
        </w:rPr>
        <w:t>MUNICÍPIO DE PALMEIRA</w:t>
      </w:r>
      <w:r w:rsidRPr="00AC341D">
        <w:rPr>
          <w:rFonts w:ascii="Arial" w:hAnsi="Arial" w:cs="Arial"/>
        </w:rPr>
        <w:t xml:space="preserve">, pessoa jurídica de direito público interno, inscrita no CPNJ sob n°. 01.610.566/0001-06, com sede a Rua Roberto </w:t>
      </w:r>
      <w:proofErr w:type="spellStart"/>
      <w:r w:rsidRPr="00AC341D">
        <w:rPr>
          <w:rFonts w:ascii="Arial" w:hAnsi="Arial" w:cs="Arial"/>
        </w:rPr>
        <w:t>Hemkemaier</w:t>
      </w:r>
      <w:proofErr w:type="spellEnd"/>
      <w:r w:rsidRPr="00AC341D">
        <w:rPr>
          <w:rFonts w:ascii="Arial" w:hAnsi="Arial" w:cs="Arial"/>
        </w:rPr>
        <w:t>, n°. 200, centro, em Palmeira/SC, representada por sua Prefeita Municipal, Sra. FERNANDA DE SOUZA CÓRDOVA,</w:t>
      </w:r>
      <w:r w:rsidRPr="00AC341D">
        <w:rPr>
          <w:rFonts w:ascii="Arial" w:hAnsi="Arial" w:cs="Arial"/>
          <w:bCs/>
          <w:color w:val="000000"/>
        </w:rPr>
        <w:t xml:space="preserve"> </w:t>
      </w:r>
      <w:r w:rsidRPr="00AC341D">
        <w:rPr>
          <w:rFonts w:ascii="Arial" w:hAnsi="Arial" w:cs="Arial"/>
          <w:color w:val="000000"/>
        </w:rPr>
        <w:t xml:space="preserve">por meio da Pregoeira e sua Equipe de Apoio, comunicam aos interessados que farão realizar licitação na modalidade PREGÃO PRESENCIAL que tem por </w:t>
      </w:r>
      <w:r w:rsidRPr="00AC341D">
        <w:rPr>
          <w:rFonts w:ascii="Arial" w:hAnsi="Arial" w:cs="Arial"/>
          <w:color w:val="000000"/>
          <w:u w:val="single"/>
        </w:rPr>
        <w:t>objeto</w:t>
      </w:r>
      <w:r w:rsidRPr="00AC341D">
        <w:rPr>
          <w:rFonts w:ascii="Arial" w:hAnsi="Arial" w:cs="Arial"/>
          <w:color w:val="000000"/>
        </w:rPr>
        <w:t xml:space="preserve"> a </w:t>
      </w:r>
      <w:r w:rsidR="00AC341D" w:rsidRPr="00AC341D">
        <w:rPr>
          <w:rFonts w:ascii="Arial" w:hAnsi="Arial" w:cs="Arial"/>
          <w:b/>
        </w:rPr>
        <w:t>“</w:t>
      </w:r>
      <w:r w:rsidR="00AC341D" w:rsidRPr="00AC341D">
        <w:rPr>
          <w:rFonts w:ascii="Arial" w:hAnsi="Arial" w:cs="Arial"/>
          <w:b/>
          <w:iCs/>
          <w:u w:val="single"/>
        </w:rPr>
        <w:t>Aquisição de materiais de construção em geral, elétrica e hidráulica para utilização pelas Secretarias Municipais</w:t>
      </w:r>
      <w:r w:rsidR="00AC341D" w:rsidRPr="00AC341D">
        <w:rPr>
          <w:rFonts w:ascii="Arial" w:hAnsi="Arial" w:cs="Arial"/>
          <w:b/>
        </w:rPr>
        <w:t>”.</w:t>
      </w:r>
      <w:r w:rsidR="00AC341D" w:rsidRPr="00AC341D">
        <w:rPr>
          <w:rFonts w:ascii="Arial" w:hAnsi="Arial" w:cs="Arial"/>
          <w:color w:val="000000"/>
        </w:rPr>
        <w:t xml:space="preserve"> Os envelopes de "PROPOSTA" e "DOCUMENTAÇÃO" deverão ser entregues no Setor de Licitações, localizado na sede deste Município – </w:t>
      </w:r>
      <w:r w:rsidR="00AC341D" w:rsidRPr="00AC341D">
        <w:rPr>
          <w:rFonts w:ascii="Arial" w:hAnsi="Arial" w:cs="Arial"/>
        </w:rPr>
        <w:t xml:space="preserve">Rua Roberto </w:t>
      </w:r>
      <w:proofErr w:type="spellStart"/>
      <w:r w:rsidR="00AC341D" w:rsidRPr="00AC341D">
        <w:rPr>
          <w:rFonts w:ascii="Arial" w:hAnsi="Arial" w:cs="Arial"/>
        </w:rPr>
        <w:t>Hemkemaier</w:t>
      </w:r>
      <w:proofErr w:type="spellEnd"/>
      <w:r w:rsidR="00AC341D" w:rsidRPr="00AC341D">
        <w:rPr>
          <w:rFonts w:ascii="Arial" w:hAnsi="Arial" w:cs="Arial"/>
        </w:rPr>
        <w:t>, n°. 200, centro</w:t>
      </w:r>
      <w:r w:rsidR="00AC341D" w:rsidRPr="00AC341D">
        <w:rPr>
          <w:rFonts w:ascii="Arial" w:hAnsi="Arial" w:cs="Arial"/>
          <w:color w:val="000000"/>
        </w:rPr>
        <w:t xml:space="preserve">. </w:t>
      </w:r>
      <w:r w:rsidR="00AC341D" w:rsidRPr="00AC341D">
        <w:rPr>
          <w:rFonts w:ascii="Arial" w:hAnsi="Arial" w:cs="Arial"/>
          <w:b/>
          <w:bCs/>
          <w:color w:val="000000"/>
        </w:rPr>
        <w:t xml:space="preserve">O Credenciamento será feito a partir das </w:t>
      </w:r>
      <w:r w:rsidR="00F65225" w:rsidRPr="004B6EB8">
        <w:rPr>
          <w:rFonts w:ascii="Arial" w:hAnsi="Arial" w:cs="Arial"/>
          <w:b/>
          <w:bCs/>
          <w:color w:val="000000"/>
          <w:u w:val="single"/>
        </w:rPr>
        <w:t>08</w:t>
      </w:r>
      <w:r w:rsidR="00AC341D" w:rsidRPr="004B6EB8">
        <w:rPr>
          <w:rFonts w:ascii="Arial" w:hAnsi="Arial" w:cs="Arial"/>
          <w:b/>
          <w:bCs/>
          <w:color w:val="000000"/>
          <w:u w:val="single"/>
        </w:rPr>
        <w:t>h</w:t>
      </w:r>
      <w:r w:rsidR="00F65225" w:rsidRPr="004B6EB8">
        <w:rPr>
          <w:rFonts w:ascii="Arial" w:hAnsi="Arial" w:cs="Arial"/>
          <w:b/>
          <w:bCs/>
          <w:color w:val="000000"/>
          <w:u w:val="single"/>
        </w:rPr>
        <w:t>3</w:t>
      </w:r>
      <w:r w:rsidR="00AC341D" w:rsidRPr="004B6EB8">
        <w:rPr>
          <w:rFonts w:ascii="Arial" w:hAnsi="Arial" w:cs="Arial"/>
          <w:b/>
          <w:bCs/>
          <w:color w:val="000000"/>
          <w:u w:val="single"/>
        </w:rPr>
        <w:t>0min</w:t>
      </w:r>
      <w:r w:rsidR="00AC341D" w:rsidRPr="004B6EB8">
        <w:rPr>
          <w:rFonts w:ascii="Arial" w:hAnsi="Arial" w:cs="Arial"/>
          <w:b/>
          <w:bCs/>
          <w:color w:val="000000"/>
        </w:rPr>
        <w:t xml:space="preserve"> do </w:t>
      </w:r>
      <w:r w:rsidR="00AC341D" w:rsidRPr="004B6EB8">
        <w:rPr>
          <w:rFonts w:ascii="Arial" w:hAnsi="Arial" w:cs="Arial"/>
          <w:b/>
          <w:bCs/>
          <w:color w:val="000000"/>
          <w:u w:val="single"/>
        </w:rPr>
        <w:t xml:space="preserve">dia </w:t>
      </w:r>
      <w:r w:rsidR="006B0485" w:rsidRPr="004B6EB8">
        <w:rPr>
          <w:rFonts w:ascii="Arial" w:hAnsi="Arial" w:cs="Arial"/>
          <w:b/>
          <w:bCs/>
          <w:color w:val="000000"/>
          <w:u w:val="single"/>
        </w:rPr>
        <w:t>04.06</w:t>
      </w:r>
      <w:r w:rsidR="00AC341D" w:rsidRPr="004B6EB8">
        <w:rPr>
          <w:rFonts w:ascii="Arial" w:hAnsi="Arial" w:cs="Arial"/>
          <w:b/>
          <w:bCs/>
          <w:color w:val="000000"/>
          <w:u w:val="single"/>
        </w:rPr>
        <w:t>.201</w:t>
      </w:r>
      <w:r w:rsidR="00764ED4" w:rsidRPr="004B6EB8">
        <w:rPr>
          <w:rFonts w:ascii="Arial" w:hAnsi="Arial" w:cs="Arial"/>
          <w:b/>
          <w:bCs/>
          <w:color w:val="000000"/>
          <w:u w:val="single"/>
        </w:rPr>
        <w:t>9</w:t>
      </w:r>
      <w:r w:rsidR="00AC341D" w:rsidRPr="004B6EB8">
        <w:rPr>
          <w:rFonts w:ascii="Arial" w:hAnsi="Arial" w:cs="Arial"/>
          <w:b/>
          <w:bCs/>
          <w:color w:val="000000"/>
        </w:rPr>
        <w:t xml:space="preserve">. Abertura da sessão será às </w:t>
      </w:r>
      <w:r w:rsidR="00F65225" w:rsidRPr="004B6EB8">
        <w:rPr>
          <w:rFonts w:ascii="Arial" w:hAnsi="Arial" w:cs="Arial"/>
          <w:b/>
          <w:bCs/>
          <w:color w:val="000000"/>
        </w:rPr>
        <w:t>08h5</w:t>
      </w:r>
      <w:r w:rsidR="00AC341D" w:rsidRPr="004B6EB8">
        <w:rPr>
          <w:rFonts w:ascii="Arial" w:hAnsi="Arial" w:cs="Arial"/>
          <w:b/>
          <w:bCs/>
          <w:color w:val="000000"/>
        </w:rPr>
        <w:t>0min do mesmo dia.</w:t>
      </w:r>
      <w:r w:rsidR="00AC341D" w:rsidRPr="00AC341D">
        <w:rPr>
          <w:rFonts w:ascii="Arial" w:hAnsi="Arial" w:cs="Arial"/>
          <w:color w:val="000000"/>
        </w:rPr>
        <w:t xml:space="preserve">  </w:t>
      </w:r>
      <w:r w:rsidRPr="00AC341D">
        <w:rPr>
          <w:rFonts w:ascii="Arial" w:hAnsi="Arial" w:cs="Arial"/>
          <w:color w:val="000000"/>
        </w:rPr>
        <w:t xml:space="preserve">A presente licitação será do </w:t>
      </w:r>
      <w:r w:rsidRPr="00AC341D">
        <w:rPr>
          <w:rFonts w:ascii="Arial" w:hAnsi="Arial" w:cs="Arial"/>
          <w:color w:val="000000"/>
          <w:u w:val="single"/>
        </w:rPr>
        <w:t>tipo MENOR PREÇO POR ITEM</w:t>
      </w:r>
      <w:r w:rsidRPr="00AC341D">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C341D">
        <w:rPr>
          <w:rFonts w:ascii="Arial" w:hAnsi="Arial" w:cs="Arial"/>
        </w:rPr>
        <w:t xml:space="preserve">junto ao sítio </w:t>
      </w:r>
      <w:hyperlink r:id="rId9" w:history="1">
        <w:r w:rsidRPr="00AC341D">
          <w:rPr>
            <w:rStyle w:val="Hyperlink"/>
            <w:rFonts w:ascii="Arial" w:hAnsi="Arial" w:cs="Arial"/>
          </w:rPr>
          <w:t>http://www.palmeira.sc.gov.br</w:t>
        </w:r>
      </w:hyperlink>
      <w:r w:rsidRPr="00AC341D">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AC341D">
          <w:rPr>
            <w:rStyle w:val="Hyperlink"/>
            <w:rFonts w:ascii="Arial" w:hAnsi="Arial" w:cs="Arial"/>
          </w:rPr>
          <w:t>licitacoes@palmeira.sc.gov.br</w:t>
        </w:r>
      </w:hyperlink>
      <w:r w:rsidRPr="00AC341D">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AC341D">
          <w:rPr>
            <w:rStyle w:val="Hyperlink"/>
            <w:rFonts w:ascii="Arial" w:hAnsi="Arial" w:cs="Arial"/>
          </w:rPr>
          <w:t>http://www.palmeira.sc.gov.br</w:t>
        </w:r>
      </w:hyperlink>
      <w:r w:rsidRPr="00AC341D">
        <w:rPr>
          <w:rFonts w:ascii="Arial" w:hAnsi="Arial" w:cs="Arial"/>
        </w:rPr>
        <w:t xml:space="preserve"> para obter informações sobre esta licitação.</w:t>
      </w:r>
    </w:p>
    <w:p w:rsidR="00511B3B" w:rsidRPr="00AC341D" w:rsidRDefault="00511B3B" w:rsidP="00511B3B">
      <w:pPr>
        <w:suppressAutoHyphens w:val="0"/>
        <w:autoSpaceDE w:val="0"/>
        <w:autoSpaceDN w:val="0"/>
        <w:adjustRightInd w:val="0"/>
        <w:jc w:val="both"/>
        <w:rPr>
          <w:rFonts w:ascii="Arial" w:hAnsi="Arial" w:cs="Arial"/>
          <w:b/>
          <w:bCs/>
          <w:color w:val="000000"/>
          <w:lang w:eastAsia="pt-BR"/>
        </w:rPr>
      </w:pPr>
    </w:p>
    <w:p w:rsidR="00511B3B" w:rsidRPr="00AC341D" w:rsidRDefault="00511B3B" w:rsidP="00511B3B">
      <w:pPr>
        <w:autoSpaceDE w:val="0"/>
        <w:autoSpaceDN w:val="0"/>
        <w:adjustRightInd w:val="0"/>
        <w:jc w:val="both"/>
        <w:rPr>
          <w:rFonts w:ascii="Arial" w:hAnsi="Arial" w:cs="Arial"/>
        </w:rPr>
      </w:pPr>
      <w:r w:rsidRPr="00AC341D">
        <w:rPr>
          <w:rFonts w:ascii="Arial" w:hAnsi="Arial" w:cs="Arial"/>
          <w:b/>
          <w:bCs/>
          <w:color w:val="000000"/>
        </w:rPr>
        <w:t>1 - DO OBJETO</w:t>
      </w:r>
    </w:p>
    <w:p w:rsidR="00511B3B" w:rsidRPr="00AC341D" w:rsidRDefault="00511B3B" w:rsidP="00511B3B">
      <w:pPr>
        <w:autoSpaceDE w:val="0"/>
        <w:autoSpaceDN w:val="0"/>
        <w:adjustRightInd w:val="0"/>
        <w:jc w:val="both"/>
        <w:rPr>
          <w:rFonts w:ascii="Arial" w:hAnsi="Arial" w:cs="Arial"/>
        </w:rPr>
      </w:pPr>
    </w:p>
    <w:p w:rsidR="00511B3B" w:rsidRPr="00AC341D" w:rsidRDefault="00511B3B" w:rsidP="00511B3B">
      <w:pPr>
        <w:ind w:right="-66"/>
        <w:jc w:val="both"/>
        <w:rPr>
          <w:rFonts w:ascii="Arial" w:hAnsi="Arial" w:cs="Arial"/>
        </w:rPr>
      </w:pPr>
      <w:r w:rsidRPr="00AC341D">
        <w:rPr>
          <w:rFonts w:ascii="Arial" w:hAnsi="Arial" w:cs="Arial"/>
        </w:rPr>
        <w:t xml:space="preserve">1.1 – A presente licitação tem por objeto a </w:t>
      </w:r>
      <w:r w:rsidR="00441EC3" w:rsidRPr="00AC341D">
        <w:rPr>
          <w:rFonts w:ascii="Arial" w:hAnsi="Arial" w:cs="Arial"/>
          <w:b/>
        </w:rPr>
        <w:t>“</w:t>
      </w:r>
      <w:r w:rsidR="00441EC3" w:rsidRPr="00AC341D">
        <w:rPr>
          <w:rFonts w:ascii="Arial" w:hAnsi="Arial" w:cs="Arial"/>
          <w:b/>
          <w:iCs/>
          <w:u w:val="single"/>
        </w:rPr>
        <w:t>Aquisição de materiais de construção em geral, elétrica e hidráulica para utilização pelas Secretarias Municipais</w:t>
      </w:r>
      <w:r w:rsidR="00441EC3" w:rsidRPr="00AC341D">
        <w:rPr>
          <w:rFonts w:ascii="Arial" w:hAnsi="Arial" w:cs="Arial"/>
          <w:b/>
        </w:rPr>
        <w:t>”</w:t>
      </w:r>
      <w:r w:rsidRPr="00AC341D">
        <w:rPr>
          <w:rFonts w:ascii="Arial" w:hAnsi="Arial" w:cs="Arial"/>
          <w:color w:val="000000"/>
        </w:rPr>
        <w:t xml:space="preserve">, </w:t>
      </w:r>
      <w:r w:rsidRPr="00AC341D">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764ED4" w:rsidRDefault="00764ED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F65225">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Pr>
          <w:rFonts w:ascii="Arial" w:hAnsi="Arial" w:cs="Arial"/>
          <w:color w:val="000000"/>
          <w:lang w:eastAsia="pt-BR"/>
        </w:rPr>
        <w:t>201</w:t>
      </w:r>
      <w:r w:rsidR="0015651B">
        <w:rPr>
          <w:rFonts w:ascii="Arial" w:hAnsi="Arial" w:cs="Arial"/>
          <w:color w:val="000000"/>
          <w:lang w:eastAsia="pt-BR"/>
        </w:rPr>
        <w:t>9</w:t>
      </w:r>
      <w:r w:rsidRPr="00511B3B">
        <w:rPr>
          <w:rFonts w:ascii="Arial" w:hAnsi="Arial" w:cs="Arial"/>
          <w:color w:val="000000"/>
          <w:lang w:eastAsia="pt-BR"/>
        </w:rPr>
        <w:t>:</w:t>
      </w:r>
    </w:p>
    <w:p w:rsidR="0032550F" w:rsidRDefault="0032550F" w:rsidP="00C932F9">
      <w:pPr>
        <w:suppressAutoHyphens w:val="0"/>
        <w:autoSpaceDE w:val="0"/>
        <w:autoSpaceDN w:val="0"/>
        <w:adjustRightInd w:val="0"/>
        <w:jc w:val="both"/>
        <w:rPr>
          <w:rFonts w:ascii="Arial" w:hAnsi="Arial" w:cs="Arial"/>
          <w:color w:val="000000"/>
          <w:lang w:eastAsia="pt-BR"/>
        </w:rPr>
      </w:pPr>
    </w:p>
    <w:p w:rsidR="00FB156F" w:rsidRDefault="00FB156F" w:rsidP="0032550F">
      <w:pPr>
        <w:suppressAutoHyphens w:val="0"/>
        <w:autoSpaceDE w:val="0"/>
        <w:autoSpaceDN w:val="0"/>
        <w:adjustRightInd w:val="0"/>
        <w:jc w:val="center"/>
        <w:rPr>
          <w:rFonts w:ascii="Arial" w:hAnsi="Arial" w:cs="Arial"/>
          <w:color w:val="000000"/>
          <w:lang w:eastAsia="pt-BR"/>
        </w:rPr>
      </w:pP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154 -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2.67 .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62 -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lastRenderedPageBreak/>
        <w:t xml:space="preserve">65 -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227 -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1.19 .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66 -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361 .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2.12 .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167 -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782 .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2.32 .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56 -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40 -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606 .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78 -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606 .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237 - </w:t>
      </w:r>
      <w:proofErr w:type="gramStart"/>
      <w:r w:rsidRPr="005F1E26">
        <w:rPr>
          <w:rFonts w:ascii="Arial" w:hAnsi="Arial" w:cs="Arial"/>
          <w:color w:val="000000"/>
          <w:lang w:eastAsia="pt-BR"/>
        </w:rPr>
        <w:t>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138 -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238 -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143 -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25 -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2007 .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452 .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10 .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1.38 .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449000 Aplicações Diretas</w:t>
      </w:r>
    </w:p>
    <w:p w:rsidR="00922157"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147 -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2011 .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28 .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2.25 .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449000 Aplicações Diretas</w:t>
      </w:r>
    </w:p>
    <w:p w:rsidR="005F1E26" w:rsidRDefault="005F1E26" w:rsidP="005F1E26">
      <w:pPr>
        <w:suppressAutoHyphens w:val="0"/>
        <w:autoSpaceDE w:val="0"/>
        <w:autoSpaceDN w:val="0"/>
        <w:adjustRightInd w:val="0"/>
        <w:jc w:val="center"/>
        <w:rPr>
          <w:rFonts w:ascii="Arial" w:hAnsi="Arial" w:cs="Arial"/>
          <w:color w:val="000000"/>
          <w:lang w:eastAsia="pt-BR"/>
        </w:rPr>
      </w:pPr>
    </w:p>
    <w:p w:rsidR="005F1E26" w:rsidRDefault="005F1E26" w:rsidP="005F1E26">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15651B">
        <w:rPr>
          <w:rFonts w:ascii="Arial" w:hAnsi="Arial" w:cs="Arial"/>
          <w:b/>
          <w:bCs/>
          <w:color w:val="000000"/>
          <w:lang w:eastAsia="pt-BR"/>
        </w:rPr>
        <w:t>21</w:t>
      </w:r>
      <w:r w:rsidR="00AC341D">
        <w:rPr>
          <w:rFonts w:ascii="Arial" w:hAnsi="Arial" w:cs="Arial"/>
          <w:b/>
          <w:bCs/>
          <w:color w:val="000000"/>
          <w:lang w:eastAsia="pt-BR"/>
        </w:rPr>
        <w:t>/201</w:t>
      </w:r>
      <w:r w:rsidR="009C7E08">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lastRenderedPageBreak/>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9C7E08">
        <w:rPr>
          <w:rFonts w:ascii="Arial" w:hAnsi="Arial" w:cs="Arial"/>
          <w:b/>
          <w:bCs/>
          <w:color w:val="000000"/>
          <w:lang w:eastAsia="pt-BR"/>
        </w:rPr>
        <w:t>21/2019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lastRenderedPageBreak/>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734EF6">
        <w:rPr>
          <w:rFonts w:ascii="Arial" w:hAnsi="Arial" w:cs="Arial"/>
          <w:color w:val="000000"/>
          <w:lang w:eastAsia="pt-BR"/>
        </w:rPr>
        <w:t xml:space="preserve">20 </w:t>
      </w:r>
      <w:r w:rsidR="009C7E08">
        <w:rPr>
          <w:rFonts w:ascii="Arial" w:hAnsi="Arial" w:cs="Arial"/>
          <w:color w:val="000000"/>
          <w:lang w:eastAsia="pt-BR"/>
        </w:rPr>
        <w:t>de maio de 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9C7E08" w:rsidP="002F5082">
      <w:pPr>
        <w:autoSpaceDE w:val="0"/>
        <w:autoSpaceDN w:val="0"/>
        <w:adjustRightInd w:val="0"/>
        <w:jc w:val="both"/>
        <w:rPr>
          <w:b/>
          <w:sz w:val="22"/>
          <w:szCs w:val="22"/>
        </w:rPr>
      </w:pPr>
      <w:r>
        <w:rPr>
          <w:b/>
          <w:sz w:val="22"/>
          <w:szCs w:val="22"/>
        </w:rPr>
        <w:t>Processo A</w:t>
      </w:r>
      <w:r w:rsidR="002F5082" w:rsidRPr="00734C9D">
        <w:rPr>
          <w:b/>
          <w:sz w:val="22"/>
          <w:szCs w:val="22"/>
        </w:rPr>
        <w:t xml:space="preserve">dministrativo: </w:t>
      </w:r>
      <w:r>
        <w:rPr>
          <w:b/>
          <w:sz w:val="22"/>
          <w:szCs w:val="22"/>
        </w:rPr>
        <w:t>29/2019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C7E08">
        <w:rPr>
          <w:b/>
          <w:sz w:val="22"/>
          <w:szCs w:val="22"/>
        </w:rPr>
        <w:t>21/2019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3C761B" w:rsidRPr="0066679E" w:rsidRDefault="003C761B"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3C761B" w:rsidRPr="0066679E" w:rsidRDefault="003C761B"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9C7E08">
        <w:rPr>
          <w:rFonts w:ascii="Arial" w:hAnsi="Arial" w:cs="Arial"/>
          <w:b/>
          <w:color w:val="000000"/>
          <w:sz w:val="22"/>
          <w:szCs w:val="22"/>
        </w:rPr>
        <w:t>21/2019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p w:rsidR="00881EF5" w:rsidRDefault="00881EF5" w:rsidP="00E4117E">
      <w:pPr>
        <w:rPr>
          <w:rFonts w:ascii="Arial" w:hAnsi="Arial" w:cs="Arial"/>
          <w:b/>
          <w:color w:val="000000"/>
          <w:sz w:val="22"/>
          <w:szCs w:val="22"/>
        </w:rPr>
      </w:pPr>
    </w:p>
    <w:tbl>
      <w:tblPr>
        <w:tblW w:w="0" w:type="auto"/>
        <w:tblLook w:val="04A0" w:firstRow="1" w:lastRow="0" w:firstColumn="1" w:lastColumn="0" w:noHBand="0" w:noVBand="1"/>
      </w:tblPr>
      <w:tblGrid>
        <w:gridCol w:w="784"/>
        <w:gridCol w:w="4489"/>
        <w:gridCol w:w="987"/>
        <w:gridCol w:w="975"/>
        <w:gridCol w:w="1073"/>
        <w:gridCol w:w="1318"/>
      </w:tblGrid>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b/>
                <w:sz w:val="22"/>
              </w:rPr>
              <w:t>Item</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b/>
                <w:sz w:val="22"/>
              </w:rPr>
              <w:t>Material/</w:t>
            </w:r>
            <w:proofErr w:type="spellStart"/>
            <w:r>
              <w:rPr>
                <w:rFonts w:ascii="Arial" w:hAnsi="Arial" w:cs="Arial" w:hint="eastAsia"/>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b/>
                <w:sz w:val="22"/>
              </w:rPr>
              <w:t xml:space="preserve">Unid. </w:t>
            </w:r>
            <w:proofErr w:type="gramStart"/>
            <w:r>
              <w:rPr>
                <w:rFonts w:ascii="Arial" w:hAnsi="Arial" w:cs="Arial" w:hint="eastAsia"/>
                <w:b/>
                <w:sz w:val="22"/>
              </w:rPr>
              <w:t>medida</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spellStart"/>
            <w:r>
              <w:rPr>
                <w:rFonts w:ascii="Arial" w:hAnsi="Arial" w:cs="Arial" w:hint="eastAsia"/>
                <w:b/>
                <w:sz w:val="22"/>
              </w:rPr>
              <w:t>Qtd</w:t>
            </w:r>
            <w:proofErr w:type="spellEnd"/>
            <w:r>
              <w:rPr>
                <w:rFonts w:ascii="Arial" w:hAnsi="Arial" w:cs="Arial" w:hint="eastAsia"/>
                <w:b/>
                <w:sz w:val="22"/>
              </w:rPr>
              <w:t xml:space="preserve"> licitada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hint="eastAsia"/>
                <w:b/>
                <w:sz w:val="22"/>
              </w:rPr>
              <w:t>Valor unitário (R$)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hint="eastAsia"/>
                <w:b/>
                <w:sz w:val="22"/>
              </w:rPr>
              <w:t>Valor total (R$)</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1</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13157 - ABRAÇADEIRA</w:t>
            </w:r>
            <w:proofErr w:type="gramStart"/>
            <w:r>
              <w:rPr>
                <w:rFonts w:ascii="Arial" w:hAnsi="Arial" w:cs="Arial"/>
                <w:sz w:val="22"/>
              </w:rPr>
              <w:t xml:space="preserve">  </w:t>
            </w:r>
            <w:proofErr w:type="gramEnd"/>
            <w:r>
              <w:rPr>
                <w:rFonts w:ascii="Arial" w:hAnsi="Arial" w:cs="Arial"/>
                <w:sz w:val="22"/>
              </w:rPr>
              <w:t>ROSCA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2</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19049 - ABRACADEIRA</w:t>
            </w:r>
            <w:proofErr w:type="gramStart"/>
            <w:r>
              <w:rPr>
                <w:rFonts w:ascii="Arial" w:hAnsi="Arial" w:cs="Arial"/>
                <w:sz w:val="22"/>
              </w:rPr>
              <w:t xml:space="preserve">  </w:t>
            </w:r>
            <w:proofErr w:type="gramEnd"/>
            <w:r>
              <w:rPr>
                <w:rFonts w:ascii="Arial" w:hAnsi="Arial" w:cs="Arial"/>
                <w:sz w:val="22"/>
              </w:rPr>
              <w:t>ROSCA S/FIM 1/2 X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46,90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3</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19464 - ABRACADEIRA ROSCA S/FIM 3/4 X 1.1/16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4</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17650 - ABRAÇADEIRA</w:t>
            </w:r>
            <w:proofErr w:type="gramEnd"/>
            <w:r>
              <w:rPr>
                <w:rFonts w:ascii="Arial" w:hAnsi="Arial" w:cs="Arial"/>
                <w:sz w:val="22"/>
              </w:rPr>
              <w:t xml:space="preserve"> SIMPLES EM METAL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5</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17651 - ABRAÇADEIRA</w:t>
            </w:r>
            <w:proofErr w:type="gramEnd"/>
            <w:r>
              <w:rPr>
                <w:rFonts w:ascii="Arial" w:hAnsi="Arial" w:cs="Arial"/>
                <w:sz w:val="22"/>
              </w:rPr>
              <w:t xml:space="preserve"> SIMPLES EM METAL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6</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19050 - ADESIVO DE SILICONE INCOLOR 280 ML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11,97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359,10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7</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19462 - ADESIVO PVC 75 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8</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6803 - ADESIVO PVC INCOLOR FRASCO PINCEL 175G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156,86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hint="eastAsia"/>
                <w:sz w:val="22"/>
              </w:rPr>
              <w:t>9</w:t>
            </w:r>
            <w:proofErr w:type="gramEnd"/>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6806 - ANEL</w:t>
            </w:r>
            <w:proofErr w:type="gramEnd"/>
            <w:r>
              <w:rPr>
                <w:rFonts w:ascii="Arial" w:hAnsi="Arial" w:cs="Arial"/>
                <w:sz w:val="22"/>
              </w:rPr>
              <w:t xml:space="preserve"> CERA COM GUIA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243,75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4250 - ARAME</w:t>
            </w:r>
            <w:proofErr w:type="gramEnd"/>
            <w:r>
              <w:rPr>
                <w:rFonts w:ascii="Arial" w:hAnsi="Arial" w:cs="Arial"/>
                <w:sz w:val="22"/>
              </w:rPr>
              <w:t xml:space="preserve"> FARPADO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317,93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7.312,39</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13982 - ARAME</w:t>
            </w:r>
            <w:proofErr w:type="gramEnd"/>
            <w:r>
              <w:rPr>
                <w:rFonts w:ascii="Arial" w:hAnsi="Arial" w:cs="Arial"/>
                <w:sz w:val="22"/>
              </w:rPr>
              <w:t xml:space="preserve"> GALVANIZADO FIO 18 1,24MM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BARRA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1.032,95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19325 - ARAME</w:t>
            </w:r>
            <w:proofErr w:type="gramEnd"/>
            <w:r>
              <w:rPr>
                <w:rFonts w:ascii="Arial" w:hAnsi="Arial" w:cs="Arial"/>
                <w:sz w:val="22"/>
              </w:rPr>
              <w:t xml:space="preserve"> LISO OVALADO 16/14 1250M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165,90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6808 - ARAME</w:t>
            </w:r>
            <w:proofErr w:type="gramEnd"/>
            <w:r>
              <w:rPr>
                <w:rFonts w:ascii="Arial" w:hAnsi="Arial" w:cs="Arial"/>
                <w:sz w:val="22"/>
              </w:rPr>
              <w:t xml:space="preserve"> RECOZIDO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KG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641,16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19326 - ARAME</w:t>
            </w:r>
            <w:proofErr w:type="gramEnd"/>
            <w:r>
              <w:rPr>
                <w:rFonts w:ascii="Arial" w:hAnsi="Arial" w:cs="Arial"/>
                <w:sz w:val="22"/>
              </w:rPr>
              <w:t xml:space="preserve"> RECOZIDO 18 GALVANIZADO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RL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10,78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377,30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19519 - ARCO</w:t>
            </w:r>
            <w:proofErr w:type="gramEnd"/>
            <w:r>
              <w:rPr>
                <w:rFonts w:ascii="Arial" w:hAnsi="Arial" w:cs="Arial"/>
                <w:sz w:val="22"/>
              </w:rPr>
              <w:t xml:space="preserve"> SERRA REGULÁVEL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248,30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4186 - AREIA</w:t>
            </w:r>
            <w:proofErr w:type="gramEnd"/>
            <w:r>
              <w:rPr>
                <w:rFonts w:ascii="Arial" w:hAnsi="Arial" w:cs="Arial"/>
                <w:sz w:val="22"/>
              </w:rPr>
              <w:t xml:space="preserve"> FINA AREIA FINA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115,47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14.780,16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350 - AREIA</w:t>
            </w:r>
            <w:proofErr w:type="gramEnd"/>
            <w:r>
              <w:rPr>
                <w:rFonts w:ascii="Arial" w:hAnsi="Arial" w:cs="Arial"/>
                <w:sz w:val="22"/>
              </w:rPr>
              <w:t xml:space="preserve"> GROSSA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15.104,00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5803 - AREIA</w:t>
            </w:r>
            <w:proofErr w:type="gramEnd"/>
            <w:r>
              <w:rPr>
                <w:rFonts w:ascii="Arial" w:hAnsi="Arial" w:cs="Arial"/>
                <w:sz w:val="22"/>
              </w:rPr>
              <w:t xml:space="preserve"> MEDIA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378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80,76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30.527,28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15336 - ARGAMASSA 20</w:t>
            </w:r>
            <w:proofErr w:type="gramEnd"/>
            <w:r>
              <w:rPr>
                <w:rFonts w:ascii="Arial" w:hAnsi="Arial" w:cs="Arial"/>
                <w:sz w:val="22"/>
              </w:rPr>
              <w:t xml:space="preserve"> KG ACI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1.091,35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1297 - ARGAMASSA AC3</w:t>
            </w:r>
            <w:proofErr w:type="gramEnd"/>
            <w:r>
              <w:rPr>
                <w:rFonts w:ascii="Arial" w:hAnsi="Arial" w:cs="Arial"/>
                <w:sz w:val="22"/>
              </w:rPr>
              <w:t xml:space="preserve"> 20 KG ARGAMASSA COLANTE A3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SC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1.296,54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15412 - ASSENTO</w:t>
            </w:r>
            <w:proofErr w:type="gramEnd"/>
            <w:r>
              <w:rPr>
                <w:rFonts w:ascii="Arial" w:hAnsi="Arial" w:cs="Arial"/>
                <w:sz w:val="22"/>
              </w:rPr>
              <w:t xml:space="preserve"> PARA VASO SANITARIO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38,08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2.056,32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19493 - ASSOALHO</w:t>
            </w:r>
            <w:proofErr w:type="gramStart"/>
            <w:r>
              <w:rPr>
                <w:rFonts w:ascii="Arial" w:hAnsi="Arial" w:cs="Arial"/>
                <w:sz w:val="22"/>
              </w:rPr>
              <w:t xml:space="preserve">  </w:t>
            </w:r>
            <w:proofErr w:type="gramEnd"/>
            <w:r>
              <w:rPr>
                <w:rFonts w:ascii="Arial" w:hAnsi="Arial" w:cs="Arial"/>
                <w:sz w:val="22"/>
              </w:rPr>
              <w:t>PINUS TRATADO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512,00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19255 - ASSOALHO DE MADEIRA </w:t>
            </w:r>
            <w:proofErr w:type="gramStart"/>
            <w:r>
              <w:rPr>
                <w:rFonts w:ascii="Arial" w:hAnsi="Arial" w:cs="Arial"/>
                <w:sz w:val="22"/>
              </w:rPr>
              <w:t>15CM</w:t>
            </w:r>
            <w:proofErr w:type="gramEnd"/>
            <w:r>
              <w:rPr>
                <w:rFonts w:ascii="Arial" w:hAnsi="Arial" w:cs="Arial"/>
                <w:sz w:val="22"/>
              </w:rPr>
              <w:t xml:space="preserve"> X 3,00 M (BARROTE 8X16)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7.002,06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4196 - ASSOALHO</w:t>
            </w:r>
            <w:proofErr w:type="gramEnd"/>
            <w:r>
              <w:rPr>
                <w:rFonts w:ascii="Arial" w:hAnsi="Arial" w:cs="Arial"/>
                <w:sz w:val="22"/>
              </w:rPr>
              <w:t xml:space="preserve"> DE MADEIRA 1º QUALIDADE EM PINUS [18 4/2012 - TP] ASSOALHO DE MADEIRA 1º QUALIDADE EM PINUS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8.085,00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19490 - ASSOALHO</w:t>
            </w:r>
            <w:proofErr w:type="gramEnd"/>
            <w:r>
              <w:rPr>
                <w:rFonts w:ascii="Arial" w:hAnsi="Arial" w:cs="Arial"/>
                <w:sz w:val="22"/>
              </w:rPr>
              <w:t xml:space="preserve"> PINUS SEM TRATAR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19328 - BALDE</w:t>
            </w:r>
            <w:proofErr w:type="gramEnd"/>
            <w:r>
              <w:rPr>
                <w:rFonts w:ascii="Arial" w:hAnsi="Arial" w:cs="Arial"/>
                <w:sz w:val="22"/>
              </w:rPr>
              <w:t xml:space="preserve"> DE METAL ALUMINIO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7</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16,99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118,93</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6810 - BANDEJA</w:t>
            </w:r>
            <w:proofErr w:type="gramEnd"/>
            <w:r>
              <w:rPr>
                <w:rFonts w:ascii="Arial" w:hAnsi="Arial" w:cs="Arial"/>
                <w:sz w:val="22"/>
              </w:rPr>
              <w:t xml:space="preserve"> PINTURA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90,35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19329 - BARRA APOIO </w:t>
            </w:r>
            <w:proofErr w:type="gramStart"/>
            <w:r>
              <w:rPr>
                <w:rFonts w:ascii="Arial" w:hAnsi="Arial" w:cs="Arial"/>
                <w:sz w:val="22"/>
              </w:rPr>
              <w:t>60CM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652,86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17704 - </w:t>
            </w:r>
            <w:proofErr w:type="gramStart"/>
            <w:r>
              <w:rPr>
                <w:rFonts w:ascii="Arial" w:hAnsi="Arial" w:cs="Arial"/>
                <w:sz w:val="22"/>
              </w:rPr>
              <w:t>BARRA</w:t>
            </w:r>
            <w:proofErr w:type="gramEnd"/>
            <w:r>
              <w:rPr>
                <w:rFonts w:ascii="Arial" w:hAnsi="Arial" w:cs="Arial"/>
                <w:sz w:val="22"/>
              </w:rPr>
              <w:t xml:space="preserve"> DE APOIO 0,80 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119,18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2.145,24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19330 - BICO</w:t>
            </w:r>
            <w:proofErr w:type="gramEnd"/>
            <w:r>
              <w:rPr>
                <w:rFonts w:ascii="Arial" w:hAnsi="Arial" w:cs="Arial"/>
                <w:sz w:val="22"/>
              </w:rPr>
              <w:t xml:space="preserve"> DE MANGUEIRA PARATORNEIRA PRETA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6823 - BLOCO CONCRETO </w:t>
            </w:r>
            <w:proofErr w:type="gramStart"/>
            <w:r>
              <w:rPr>
                <w:rFonts w:ascii="Arial" w:hAnsi="Arial" w:cs="Arial"/>
                <w:sz w:val="22"/>
              </w:rPr>
              <w:t>10CM</w:t>
            </w:r>
            <w:proofErr w:type="gramEnd"/>
            <w:r>
              <w:rPr>
                <w:rFonts w:ascii="Arial" w:hAnsi="Arial" w:cs="Arial"/>
                <w:sz w:val="22"/>
              </w:rPr>
              <w:t xml:space="preserve"> COM </w:t>
            </w:r>
            <w:r>
              <w:rPr>
                <w:rFonts w:ascii="Arial" w:hAnsi="Arial" w:cs="Arial"/>
                <w:sz w:val="22"/>
              </w:rPr>
              <w:lastRenderedPageBreak/>
              <w:t>FUNDO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lastRenderedPageBreak/>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1.332,00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33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6815 - BLOCO CONCRETO </w:t>
            </w:r>
            <w:proofErr w:type="gramStart"/>
            <w:r>
              <w:rPr>
                <w:rFonts w:ascii="Arial" w:hAnsi="Arial" w:cs="Arial"/>
                <w:sz w:val="22"/>
              </w:rPr>
              <w:t>15CM</w:t>
            </w:r>
            <w:proofErr w:type="gramEnd"/>
            <w:r>
              <w:rPr>
                <w:rFonts w:ascii="Arial" w:hAnsi="Arial" w:cs="Arial"/>
                <w:sz w:val="22"/>
              </w:rPr>
              <w:t xml:space="preserve"> COM FUNDO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2.148,00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6814 - BLOCO CONCRETO </w:t>
            </w:r>
            <w:proofErr w:type="gramStart"/>
            <w:r>
              <w:rPr>
                <w:rFonts w:ascii="Arial" w:hAnsi="Arial" w:cs="Arial"/>
                <w:sz w:val="22"/>
              </w:rPr>
              <w:t>15CM</w:t>
            </w:r>
            <w:proofErr w:type="gramEnd"/>
            <w:r>
              <w:rPr>
                <w:rFonts w:ascii="Arial" w:hAnsi="Arial" w:cs="Arial"/>
                <w:sz w:val="22"/>
              </w:rPr>
              <w:t xml:space="preserve"> SEM FUNDO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1.746,00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7725 - BLOCO DE CONCRETO </w:t>
            </w:r>
            <w:proofErr w:type="gramStart"/>
            <w:r>
              <w:rPr>
                <w:rFonts w:ascii="Arial" w:hAnsi="Arial" w:cs="Arial"/>
                <w:sz w:val="22"/>
              </w:rPr>
              <w:t>10CM</w:t>
            </w:r>
            <w:proofErr w:type="gramEnd"/>
            <w:r>
              <w:rPr>
                <w:rFonts w:ascii="Arial" w:hAnsi="Arial" w:cs="Arial"/>
                <w:sz w:val="22"/>
              </w:rPr>
              <w:t xml:space="preserve"> C/ FUNDO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17581 - BOCAL</w:t>
            </w:r>
            <w:proofErr w:type="gramEnd"/>
            <w:r>
              <w:rPr>
                <w:rFonts w:ascii="Arial" w:hAnsi="Arial" w:cs="Arial"/>
                <w:sz w:val="22"/>
              </w:rPr>
              <w:t xml:space="preserve"> PLAFON BRANCO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492,10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18022 - BOCAL PORCELANA E-40.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6816 - BOLSA</w:t>
            </w:r>
            <w:proofErr w:type="gramEnd"/>
            <w:r>
              <w:rPr>
                <w:rFonts w:ascii="Arial" w:hAnsi="Arial" w:cs="Arial"/>
                <w:sz w:val="22"/>
              </w:rPr>
              <w:t xml:space="preserve"> LIGAÇÃO VASO SANFONADO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212,28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11903 - BOMBA SUB</w:t>
            </w:r>
            <w:proofErr w:type="gramStart"/>
            <w:r>
              <w:rPr>
                <w:rFonts w:ascii="Arial" w:hAnsi="Arial" w:cs="Arial"/>
                <w:sz w:val="22"/>
              </w:rPr>
              <w:t xml:space="preserve">  </w:t>
            </w:r>
            <w:proofErr w:type="gramEnd"/>
            <w:r>
              <w:rPr>
                <w:rFonts w:ascii="Arial" w:hAnsi="Arial" w:cs="Arial"/>
                <w:sz w:val="22"/>
              </w:rPr>
              <w:t>PR  650 220 V 60 HZ  GA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266,92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2.402,28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19465 - BOMBA SUB </w:t>
            </w:r>
            <w:proofErr w:type="gramStart"/>
            <w:r>
              <w:rPr>
                <w:rFonts w:ascii="Arial" w:hAnsi="Arial" w:cs="Arial"/>
                <w:sz w:val="22"/>
              </w:rPr>
              <w:t>1</w:t>
            </w:r>
            <w:proofErr w:type="gramEnd"/>
            <w:r>
              <w:rPr>
                <w:rFonts w:ascii="Arial" w:hAnsi="Arial" w:cs="Arial"/>
                <w:sz w:val="22"/>
              </w:rPr>
              <w:t xml:space="preserve"> TURBO 220V 60 HZ</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281,45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1.407,25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17751 - BOMBA</w:t>
            </w:r>
            <w:proofErr w:type="gramEnd"/>
            <w:r>
              <w:rPr>
                <w:rFonts w:ascii="Arial" w:hAnsi="Arial" w:cs="Arial"/>
                <w:sz w:val="22"/>
              </w:rPr>
              <w:t xml:space="preserve"> SUBMERSA CAPACIDADE MIN DE 970 W 220 VOLTS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281,88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2.255,04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19358 - BROCA 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247,72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19331 - BROCA 10-6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516,60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19360 - BROCA </w:t>
            </w:r>
            <w:proofErr w:type="gramStart"/>
            <w:r>
              <w:rPr>
                <w:rFonts w:ascii="Arial" w:hAnsi="Arial" w:cs="Arial"/>
                <w:sz w:val="22"/>
              </w:rPr>
              <w:t>6</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204,05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15416 - BROCA</w:t>
            </w:r>
            <w:proofErr w:type="gramEnd"/>
            <w:r>
              <w:rPr>
                <w:rFonts w:ascii="Arial" w:hAnsi="Arial" w:cs="Arial"/>
                <w:sz w:val="22"/>
              </w:rPr>
              <w:t xml:space="preserve"> AR 10.00MM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452,80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15417 - BROCA</w:t>
            </w:r>
            <w:proofErr w:type="gramEnd"/>
            <w:r>
              <w:rPr>
                <w:rFonts w:ascii="Arial" w:hAnsi="Arial" w:cs="Arial"/>
                <w:sz w:val="22"/>
              </w:rPr>
              <w:t xml:space="preserve"> AR 6.00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17764 - BROCHA SUPER 18X8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626,25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2863 - BUCHA</w:t>
            </w:r>
            <w:proofErr w:type="gramEnd"/>
            <w:r>
              <w:rPr>
                <w:rFonts w:ascii="Arial" w:hAnsi="Arial" w:cs="Arial"/>
                <w:sz w:val="22"/>
              </w:rPr>
              <w:t xml:space="preserve"> DE FIXAÇÃO 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252,30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49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2997 - BUCHA DE FIXAÇÃO </w:t>
            </w: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0,07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2815 - BUCHA DE FIXAÇÃO </w:t>
            </w:r>
            <w:proofErr w:type="gramStart"/>
            <w:r>
              <w:rPr>
                <w:rFonts w:ascii="Arial" w:hAnsi="Arial" w:cs="Arial"/>
                <w:sz w:val="22"/>
              </w:rPr>
              <w:t>6</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0,07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2865 - BUCHA DE FIXAÇÃO </w:t>
            </w:r>
            <w:proofErr w:type="gramStart"/>
            <w:r>
              <w:rPr>
                <w:rFonts w:ascii="Arial" w:hAnsi="Arial" w:cs="Arial"/>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114,40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17753 - BUCHA</w:t>
            </w:r>
            <w:proofErr w:type="gramEnd"/>
            <w:r>
              <w:rPr>
                <w:rFonts w:ascii="Arial" w:hAnsi="Arial" w:cs="Arial"/>
                <w:sz w:val="22"/>
              </w:rPr>
              <w:t xml:space="preserve"> SANFONADA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19361 - CABO FLEXIVEL 2,5MM VERDE </w:t>
            </w:r>
            <w:proofErr w:type="gramStart"/>
            <w:r>
              <w:rPr>
                <w:rFonts w:ascii="Arial" w:hAnsi="Arial" w:cs="Arial"/>
                <w:sz w:val="22"/>
              </w:rPr>
              <w:t>750V</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522,50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10622 - CABO FLEXIVEL </w:t>
            </w:r>
            <w:proofErr w:type="gramStart"/>
            <w:r>
              <w:rPr>
                <w:rFonts w:ascii="Arial" w:hAnsi="Arial" w:cs="Arial"/>
                <w:sz w:val="22"/>
              </w:rPr>
              <w:t>750V</w:t>
            </w:r>
            <w:proofErr w:type="gramEnd"/>
            <w:r>
              <w:rPr>
                <w:rFonts w:ascii="Arial" w:hAnsi="Arial" w:cs="Arial"/>
                <w:sz w:val="22"/>
              </w:rPr>
              <w:t xml:space="preserve"> 2,5 MM VERDE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19483 - CABO</w:t>
            </w:r>
            <w:proofErr w:type="gramEnd"/>
            <w:r>
              <w:rPr>
                <w:rFonts w:ascii="Arial" w:hAnsi="Arial" w:cs="Arial"/>
                <w:sz w:val="22"/>
              </w:rPr>
              <w:t xml:space="preserve"> PARA ANTENA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6826 - CADEADO 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11,42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662,36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6827 - CADEADO 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922,95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6828 - CADEADO 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947,14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59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6829 - CADEADO 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413,40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6830 - CADEADO 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15,24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807,72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6831 - CADEADO 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1.315,46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6832 - CADEADO 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1.580,99</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6833 - CAIBRO </w:t>
            </w:r>
            <w:proofErr w:type="gramStart"/>
            <w:r>
              <w:rPr>
                <w:rFonts w:ascii="Arial" w:hAnsi="Arial" w:cs="Arial"/>
                <w:sz w:val="22"/>
              </w:rPr>
              <w:t>2</w:t>
            </w:r>
            <w:proofErr w:type="gramEnd"/>
            <w:r>
              <w:rPr>
                <w:rFonts w:ascii="Arial" w:hAnsi="Arial" w:cs="Arial"/>
                <w:sz w:val="22"/>
              </w:rPr>
              <w:t xml:space="preserve"> X 4 PRIMEIRA QUALIDADE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19488 - CAIBRO PINUS SEM TRATAR </w:t>
            </w:r>
            <w:proofErr w:type="gramStart"/>
            <w:r>
              <w:rPr>
                <w:rFonts w:ascii="Arial" w:hAnsi="Arial" w:cs="Arial"/>
                <w:sz w:val="22"/>
              </w:rPr>
              <w:t>2X4X2,</w:t>
            </w:r>
            <w:proofErr w:type="gramEnd"/>
            <w:r>
              <w:rPr>
                <w:rFonts w:ascii="Arial" w:hAnsi="Arial" w:cs="Arial"/>
                <w:sz w:val="22"/>
              </w:rPr>
              <w:t>50 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19489 - CAIBRO PINUS SEM TRATAR </w:t>
            </w:r>
            <w:proofErr w:type="gramStart"/>
            <w:r>
              <w:rPr>
                <w:rFonts w:ascii="Arial" w:hAnsi="Arial" w:cs="Arial"/>
                <w:sz w:val="22"/>
              </w:rPr>
              <w:t>2X4X3,</w:t>
            </w:r>
            <w:proofErr w:type="gramEnd"/>
            <w:r>
              <w:rPr>
                <w:rFonts w:ascii="Arial" w:hAnsi="Arial" w:cs="Arial"/>
                <w:sz w:val="22"/>
              </w:rPr>
              <w:t>0 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19491 - CAIBRO PINUS TRATAD </w:t>
            </w:r>
            <w:proofErr w:type="gramStart"/>
            <w:r>
              <w:rPr>
                <w:rFonts w:ascii="Arial" w:hAnsi="Arial" w:cs="Arial"/>
                <w:sz w:val="22"/>
              </w:rPr>
              <w:t>2X4X2,</w:t>
            </w:r>
            <w:proofErr w:type="gramEnd"/>
            <w:r>
              <w:rPr>
                <w:rFonts w:ascii="Arial" w:hAnsi="Arial" w:cs="Arial"/>
                <w:sz w:val="22"/>
              </w:rPr>
              <w:t>50 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19492 - CAIBRO PINUS TRATADO </w:t>
            </w:r>
            <w:proofErr w:type="gramStart"/>
            <w:r>
              <w:rPr>
                <w:rFonts w:ascii="Arial" w:hAnsi="Arial" w:cs="Arial"/>
                <w:sz w:val="22"/>
              </w:rPr>
              <w:t>2X4X3,</w:t>
            </w:r>
            <w:proofErr w:type="gramEnd"/>
            <w:r>
              <w:rPr>
                <w:rFonts w:ascii="Arial" w:hAnsi="Arial" w:cs="Arial"/>
                <w:sz w:val="22"/>
              </w:rPr>
              <w:t>0 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19480 - CAIXA DAGUA FIBRA </w:t>
            </w:r>
            <w:proofErr w:type="gramStart"/>
            <w:r>
              <w:rPr>
                <w:rFonts w:ascii="Arial" w:hAnsi="Arial" w:cs="Arial"/>
                <w:sz w:val="22"/>
              </w:rPr>
              <w:t>10.000 LTS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3.200,00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9.600,00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69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8398 - CAIXA DE AGUA PLASTICA </w:t>
            </w:r>
            <w:proofErr w:type="gramStart"/>
            <w:r>
              <w:rPr>
                <w:rFonts w:ascii="Arial" w:hAnsi="Arial" w:cs="Arial"/>
                <w:sz w:val="22"/>
              </w:rPr>
              <w:t xml:space="preserve">1000 </w:t>
            </w:r>
            <w:r>
              <w:rPr>
                <w:rFonts w:ascii="Arial" w:hAnsi="Arial" w:cs="Arial"/>
                <w:sz w:val="22"/>
              </w:rPr>
              <w:lastRenderedPageBreak/>
              <w:t>LTS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lastRenderedPageBreak/>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336,77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10.103,10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70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17572 - CAIXA DE AGUA PLASTICA </w:t>
            </w:r>
            <w:proofErr w:type="gramStart"/>
            <w:r>
              <w:rPr>
                <w:rFonts w:ascii="Arial" w:hAnsi="Arial" w:cs="Arial"/>
                <w:sz w:val="22"/>
              </w:rPr>
              <w:t>310 LTS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166,37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332,74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17571 - CAIXA DE AGUA PLASTICA </w:t>
            </w:r>
            <w:proofErr w:type="gramStart"/>
            <w:r>
              <w:rPr>
                <w:rFonts w:ascii="Arial" w:hAnsi="Arial" w:cs="Arial"/>
                <w:sz w:val="22"/>
              </w:rPr>
              <w:t>500 LTS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215,45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3.662,65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19362 - CAIXA</w:t>
            </w:r>
            <w:proofErr w:type="gramEnd"/>
            <w:r>
              <w:rPr>
                <w:rFonts w:ascii="Arial" w:hAnsi="Arial" w:cs="Arial"/>
                <w:sz w:val="22"/>
              </w:rPr>
              <w:t xml:space="preserve"> DE DISJUNTOR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5,86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11,72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17705 - CAIXA</w:t>
            </w:r>
            <w:proofErr w:type="gramEnd"/>
            <w:r>
              <w:rPr>
                <w:rFonts w:ascii="Arial" w:hAnsi="Arial" w:cs="Arial"/>
                <w:sz w:val="22"/>
              </w:rPr>
              <w:t xml:space="preserve"> DE INSPEÇÃO PVC COMPLETA, DN 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194,55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389,10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11005 - CAIXA DE MEDIDOR</w:t>
            </w:r>
            <w:proofErr w:type="gramStart"/>
            <w:r>
              <w:rPr>
                <w:rFonts w:ascii="Arial" w:hAnsi="Arial" w:cs="Arial"/>
                <w:sz w:val="22"/>
              </w:rPr>
              <w:t xml:space="preserve">  </w:t>
            </w:r>
            <w:proofErr w:type="gramEnd"/>
            <w:r>
              <w:rPr>
                <w:rFonts w:ascii="Arial" w:hAnsi="Arial" w:cs="Arial"/>
                <w:sz w:val="22"/>
              </w:rPr>
              <w:t>MONO-FÁSICA PADRÃO CELESC- NOVO CAIXA DE MEDIDOR  MONO-FÁSICA PADRÃO CELESC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122,34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4.159,56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13894 - CAIXA DESCARGA</w:t>
            </w:r>
            <w:proofErr w:type="gramStart"/>
            <w:r>
              <w:rPr>
                <w:rFonts w:ascii="Arial" w:hAnsi="Arial" w:cs="Arial"/>
                <w:sz w:val="22"/>
              </w:rPr>
              <w:t xml:space="preserve">  </w:t>
            </w:r>
            <w:proofErr w:type="gramEnd"/>
            <w:r>
              <w:rPr>
                <w:rFonts w:ascii="Arial" w:hAnsi="Arial" w:cs="Arial"/>
                <w:sz w:val="22"/>
              </w:rPr>
              <w:t>9 LT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1.759,20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6842 - CAIXA</w:t>
            </w:r>
            <w:proofErr w:type="gramEnd"/>
            <w:r>
              <w:rPr>
                <w:rFonts w:ascii="Arial" w:hAnsi="Arial" w:cs="Arial"/>
                <w:sz w:val="22"/>
              </w:rPr>
              <w:t xml:space="preserve"> DESCARGA BRANCA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938,24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19051 - CAIXA</w:t>
            </w:r>
            <w:proofErr w:type="gramEnd"/>
            <w:r>
              <w:rPr>
                <w:rFonts w:ascii="Arial" w:hAnsi="Arial" w:cs="Arial"/>
                <w:sz w:val="22"/>
              </w:rPr>
              <w:t xml:space="preserve"> DISJUNTOR 3/4 SOBREPOR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38,51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1.463,38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4202 - CAIXA</w:t>
            </w:r>
            <w:proofErr w:type="gramEnd"/>
            <w:r>
              <w:rPr>
                <w:rFonts w:ascii="Arial" w:hAnsi="Arial" w:cs="Arial"/>
                <w:sz w:val="22"/>
              </w:rPr>
              <w:t xml:space="preserve"> LUZ PVC 4X2 (DERIVAÇÃO) 9131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0,89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79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6843 - CAL HIDRATADA </w:t>
            </w:r>
            <w:proofErr w:type="gramStart"/>
            <w:r>
              <w:rPr>
                <w:rFonts w:ascii="Arial" w:hAnsi="Arial" w:cs="Arial"/>
                <w:sz w:val="22"/>
              </w:rPr>
              <w:t>20KG</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SC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678,90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6844 - CAL PINTURA </w:t>
            </w:r>
            <w:proofErr w:type="gramStart"/>
            <w:r>
              <w:rPr>
                <w:rFonts w:ascii="Arial" w:hAnsi="Arial" w:cs="Arial"/>
                <w:sz w:val="22"/>
              </w:rPr>
              <w:t>8KG</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SC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952,59</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15481 - CALHA</w:t>
            </w:r>
            <w:proofErr w:type="gramEnd"/>
            <w:r>
              <w:rPr>
                <w:rFonts w:ascii="Arial" w:hAnsi="Arial" w:cs="Arial"/>
                <w:sz w:val="22"/>
              </w:rPr>
              <w:t xml:space="preserve"> FLUORESCENTE 1X18W COMPLETA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65,30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4.766,90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15482 - CALHA</w:t>
            </w:r>
            <w:proofErr w:type="gramEnd"/>
            <w:r>
              <w:rPr>
                <w:rFonts w:ascii="Arial" w:hAnsi="Arial" w:cs="Arial"/>
                <w:sz w:val="22"/>
              </w:rPr>
              <w:t xml:space="preserve"> FLUORESCENTE 1X36W COMPLETA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63,10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17.226,30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17582 - CANALETA C/ DUPLA FACE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293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1.951,38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10973 - CANO PVC DIAMETRO 100 MM B</w:t>
            </w:r>
            <w:proofErr w:type="gramStart"/>
            <w:r>
              <w:rPr>
                <w:rFonts w:ascii="Arial" w:hAnsi="Arial" w:cs="Arial"/>
                <w:sz w:val="22"/>
              </w:rPr>
              <w:t xml:space="preserve">  </w:t>
            </w:r>
            <w:proofErr w:type="gramEnd"/>
            <w:r>
              <w:rPr>
                <w:rFonts w:ascii="Arial" w:hAnsi="Arial" w:cs="Arial"/>
                <w:sz w:val="22"/>
              </w:rPr>
              <w:t>[33 4/2012 - TP] CANO PVC DIAMETRO 100 MM B</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112,60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17643 - CANO</w:t>
            </w:r>
            <w:proofErr w:type="gramEnd"/>
            <w:r>
              <w:rPr>
                <w:rFonts w:ascii="Arial" w:hAnsi="Arial" w:cs="Arial"/>
                <w:sz w:val="22"/>
              </w:rPr>
              <w:t xml:space="preserve"> PVC DIAMETRO 25 MM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114,60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10975 - CANO PVC DIAMETRO 40 MM B</w:t>
            </w:r>
            <w:proofErr w:type="gramStart"/>
            <w:r>
              <w:rPr>
                <w:rFonts w:ascii="Arial" w:hAnsi="Arial" w:cs="Arial"/>
                <w:sz w:val="22"/>
              </w:rPr>
              <w:t xml:space="preserve">  </w:t>
            </w:r>
            <w:proofErr w:type="gramEnd"/>
            <w:r>
              <w:rPr>
                <w:rFonts w:ascii="Arial" w:hAnsi="Arial" w:cs="Arial"/>
                <w:sz w:val="22"/>
              </w:rPr>
              <w:t>[35 4/2012 - TP] CANO PVC DIAMETRO 40 MM B</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177,80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4212 - CANO</w:t>
            </w:r>
            <w:proofErr w:type="gramEnd"/>
            <w:r>
              <w:rPr>
                <w:rFonts w:ascii="Arial" w:hAnsi="Arial" w:cs="Arial"/>
                <w:sz w:val="22"/>
              </w:rPr>
              <w:t xml:space="preserve"> PVC DIAMETRO 50 MM B [34 4/2012 - TP] CANO PVC DIAMETRO 50 MM B</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12,89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257,80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17642 - CANO</w:t>
            </w:r>
            <w:proofErr w:type="gramEnd"/>
            <w:r>
              <w:rPr>
                <w:rFonts w:ascii="Arial" w:hAnsi="Arial" w:cs="Arial"/>
                <w:sz w:val="22"/>
              </w:rPr>
              <w:t xml:space="preserve"> PVC DIAMETRO 75 MM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366,60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89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6846 - CANTO</w:t>
            </w:r>
            <w:proofErr w:type="gramEnd"/>
            <w:r>
              <w:rPr>
                <w:rFonts w:ascii="Arial" w:hAnsi="Arial" w:cs="Arial"/>
                <w:sz w:val="22"/>
              </w:rPr>
              <w:t xml:space="preserve"> PARA FORRO PVC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472,80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13642 - CARRINHO</w:t>
            </w:r>
            <w:proofErr w:type="gramEnd"/>
            <w:r>
              <w:rPr>
                <w:rFonts w:ascii="Arial" w:hAnsi="Arial" w:cs="Arial"/>
                <w:sz w:val="22"/>
              </w:rPr>
              <w:t xml:space="preserve"> DE MÃO DE FIBRA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148,20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1.185,60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15429 - CHUVEIRO </w:t>
            </w:r>
            <w:proofErr w:type="gramStart"/>
            <w:r>
              <w:rPr>
                <w:rFonts w:ascii="Arial" w:hAnsi="Arial" w:cs="Arial"/>
                <w:sz w:val="22"/>
              </w:rPr>
              <w:t>4</w:t>
            </w:r>
            <w:proofErr w:type="gramEnd"/>
            <w:r>
              <w:rPr>
                <w:rFonts w:ascii="Arial" w:hAnsi="Arial" w:cs="Arial"/>
                <w:sz w:val="22"/>
              </w:rPr>
              <w:t xml:space="preserve"> TEMPERATURAS 6800W</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58,61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1.172,20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1356 - CHUVEIRO</w:t>
            </w:r>
            <w:proofErr w:type="gramEnd"/>
            <w:r>
              <w:rPr>
                <w:rFonts w:ascii="Arial" w:hAnsi="Arial" w:cs="Arial"/>
                <w:sz w:val="22"/>
              </w:rPr>
              <w:t xml:space="preserve"> ELETRICO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38,03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570,45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8427 - CIMENTO 50</w:t>
            </w:r>
            <w:proofErr w:type="gramEnd"/>
            <w:r>
              <w:rPr>
                <w:rFonts w:ascii="Arial" w:hAnsi="Arial" w:cs="Arial"/>
                <w:sz w:val="22"/>
              </w:rPr>
              <w:t xml:space="preserve"> KG CPII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31,26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3.813,72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6848 - CIMENTO </w:t>
            </w:r>
            <w:proofErr w:type="gramStart"/>
            <w:r>
              <w:rPr>
                <w:rFonts w:ascii="Arial" w:hAnsi="Arial" w:cs="Arial"/>
                <w:sz w:val="22"/>
              </w:rPr>
              <w:t>50KG</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SC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1.869,00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7910 - CINTO</w:t>
            </w:r>
            <w:proofErr w:type="gramEnd"/>
            <w:r>
              <w:rPr>
                <w:rFonts w:ascii="Arial" w:hAnsi="Arial" w:cs="Arial"/>
                <w:sz w:val="22"/>
              </w:rPr>
              <w:t xml:space="preserve"> CARPINTEIRO COURO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4</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114,92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6850 - COLA PVC 75G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113,85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19363 - COLA SILICONE BRANCO 280 GR </w:t>
            </w:r>
            <w:proofErr w:type="gramStart"/>
            <w:r>
              <w:rPr>
                <w:rFonts w:ascii="Arial" w:hAnsi="Arial" w:cs="Arial"/>
                <w:sz w:val="22"/>
              </w:rPr>
              <w:t>UNI</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13,05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848,25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13643 - COLHER DE PEDREIRO GRANDE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18,76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318,92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99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19052 - COMPENSADO 2,20 X 1,10 </w:t>
            </w:r>
            <w:proofErr w:type="gramStart"/>
            <w:r>
              <w:rPr>
                <w:rFonts w:ascii="Arial" w:hAnsi="Arial" w:cs="Arial"/>
                <w:sz w:val="22"/>
              </w:rPr>
              <w:t>9MM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721,70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19485 - CONECTOR PARA ANTENA (PONTEIRA)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19366 - CORRENTE ELO </w:t>
            </w:r>
            <w:proofErr w:type="gramStart"/>
            <w:r>
              <w:rPr>
                <w:rFonts w:ascii="Arial" w:hAnsi="Arial" w:cs="Arial"/>
                <w:sz w:val="22"/>
              </w:rPr>
              <w:t>1</w:t>
            </w:r>
            <w:proofErr w:type="gramEnd"/>
            <w:r>
              <w:rPr>
                <w:rFonts w:ascii="Arial" w:hAnsi="Arial" w:cs="Arial"/>
                <w:sz w:val="22"/>
              </w:rPr>
              <w:t xml:space="preserve"> POLEGADA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102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19364 - CORRENTE ELO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19365 - CORRENTE ELO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211,20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19367 - CORRENTE ELO </w:t>
            </w:r>
            <w:proofErr w:type="gramStart"/>
            <w:r>
              <w:rPr>
                <w:rFonts w:ascii="Arial" w:hAnsi="Arial" w:cs="Arial"/>
                <w:sz w:val="22"/>
              </w:rPr>
              <w:t>4</w:t>
            </w:r>
            <w:proofErr w:type="gramEnd"/>
            <w:r>
              <w:rPr>
                <w:rFonts w:ascii="Arial" w:hAnsi="Arial" w:cs="Arial"/>
                <w:sz w:val="22"/>
              </w:rPr>
              <w:t xml:space="preserve"> POLEGADAS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121,80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17585 - CUMEEIRA</w:t>
            </w:r>
            <w:proofErr w:type="gramStart"/>
            <w:r>
              <w:rPr>
                <w:rFonts w:ascii="Arial" w:hAnsi="Arial" w:cs="Arial"/>
                <w:sz w:val="22"/>
              </w:rPr>
              <w:t xml:space="preserve">  </w:t>
            </w:r>
            <w:proofErr w:type="gramEnd"/>
            <w:r>
              <w:rPr>
                <w:rFonts w:ascii="Arial" w:hAnsi="Arial" w:cs="Arial"/>
                <w:sz w:val="22"/>
              </w:rPr>
              <w:t>4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PAR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301,50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19352 - CUMEEIRA </w:t>
            </w:r>
            <w:proofErr w:type="gramStart"/>
            <w:r>
              <w:rPr>
                <w:rFonts w:ascii="Arial" w:hAnsi="Arial" w:cs="Arial"/>
                <w:sz w:val="22"/>
              </w:rPr>
              <w:t>5MM</w:t>
            </w:r>
            <w:proofErr w:type="gramEnd"/>
            <w:r>
              <w:rPr>
                <w:rFonts w:ascii="Arial" w:hAnsi="Arial" w:cs="Arial"/>
                <w:sz w:val="22"/>
              </w:rPr>
              <w:t xml:space="preserve"> E 6MM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138,45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19466 - CUMEEIRA FIBROC </w:t>
            </w:r>
            <w:proofErr w:type="gramStart"/>
            <w:r>
              <w:rPr>
                <w:rFonts w:ascii="Arial" w:hAnsi="Arial" w:cs="Arial"/>
                <w:sz w:val="22"/>
              </w:rPr>
              <w:t>4MM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6859 - CUMEEIRA FIBROCIMENTO </w:t>
            </w:r>
            <w:proofErr w:type="gramStart"/>
            <w:r>
              <w:rPr>
                <w:rFonts w:ascii="Arial" w:hAnsi="Arial" w:cs="Arial"/>
                <w:sz w:val="22"/>
              </w:rPr>
              <w:t>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2.635,20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109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19356 - CUMMEIRA </w:t>
            </w:r>
            <w:proofErr w:type="gramStart"/>
            <w:r>
              <w:rPr>
                <w:rFonts w:ascii="Arial" w:hAnsi="Arial" w:cs="Arial"/>
                <w:sz w:val="22"/>
              </w:rPr>
              <w:t>4</w:t>
            </w:r>
            <w:proofErr w:type="gramEnd"/>
            <w:r>
              <w:rPr>
                <w:rFonts w:ascii="Arial" w:hAnsi="Arial" w:cs="Arial"/>
                <w:sz w:val="22"/>
              </w:rPr>
              <w:t xml:space="preserve"> MM PAR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104,70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19368 - CURVA DE ESGOTO </w:t>
            </w:r>
            <w:proofErr w:type="gramStart"/>
            <w:r>
              <w:rPr>
                <w:rFonts w:ascii="Arial" w:hAnsi="Arial" w:cs="Arial"/>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6860 - CURVA ESGOTO </w:t>
            </w:r>
            <w:proofErr w:type="gramStart"/>
            <w:r>
              <w:rPr>
                <w:rFonts w:ascii="Arial" w:hAnsi="Arial" w:cs="Arial"/>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19482 - DESEMPENADEIRA</w:t>
            </w:r>
            <w:proofErr w:type="gramEnd"/>
            <w:r>
              <w:rPr>
                <w:rFonts w:ascii="Arial" w:hAnsi="Arial" w:cs="Arial"/>
                <w:sz w:val="22"/>
              </w:rPr>
              <w:t xml:space="preserve"> AÇO DENTADA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8</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82,72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19369 - DESEMPENADEIRA</w:t>
            </w:r>
            <w:proofErr w:type="gramEnd"/>
            <w:r>
              <w:rPr>
                <w:rFonts w:ascii="Arial" w:hAnsi="Arial" w:cs="Arial"/>
                <w:sz w:val="22"/>
              </w:rPr>
              <w:t xml:space="preserve"> CANTO REDONDO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109,95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19521 - DESEMPENADEIRA</w:t>
            </w:r>
            <w:proofErr w:type="gramEnd"/>
            <w:r>
              <w:rPr>
                <w:rFonts w:ascii="Arial" w:hAnsi="Arial" w:cs="Arial"/>
                <w:sz w:val="22"/>
              </w:rPr>
              <w:t xml:space="preserve"> DE CEDRO ESPUMA 14X20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202,75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19515 - DESEMPENADEIRA</w:t>
            </w:r>
            <w:proofErr w:type="gramEnd"/>
            <w:r>
              <w:rPr>
                <w:rFonts w:ascii="Arial" w:hAnsi="Arial" w:cs="Arial"/>
                <w:sz w:val="22"/>
              </w:rPr>
              <w:t xml:space="preserve"> MADEIRA COM ESPUMA 18X30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21,69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108,45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19516 - DESEMPENADEIRA</w:t>
            </w:r>
            <w:proofErr w:type="gramEnd"/>
            <w:r>
              <w:rPr>
                <w:rFonts w:ascii="Arial" w:hAnsi="Arial" w:cs="Arial"/>
                <w:sz w:val="22"/>
              </w:rPr>
              <w:t xml:space="preserve"> MADEIRA SEM ESPUMA 18X30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59,50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19518 - DESEMPENADEIRA PLASTICA 17X30</w:t>
            </w:r>
            <w:proofErr w:type="gramStart"/>
            <w:r>
              <w:rPr>
                <w:rFonts w:ascii="Arial" w:hAnsi="Arial" w:cs="Arial"/>
                <w:sz w:val="22"/>
              </w:rPr>
              <w:t xml:space="preserve">  </w:t>
            </w:r>
            <w:proofErr w:type="gramEnd"/>
            <w:r>
              <w:rPr>
                <w:rFonts w:ascii="Arial" w:hAnsi="Arial" w:cs="Arial"/>
                <w:sz w:val="22"/>
              </w:rPr>
              <w:t>SEM ESPUMA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19517 - DESEMPENADEIRA</w:t>
            </w:r>
            <w:proofErr w:type="gramEnd"/>
            <w:r>
              <w:rPr>
                <w:rFonts w:ascii="Arial" w:hAnsi="Arial" w:cs="Arial"/>
                <w:sz w:val="22"/>
              </w:rPr>
              <w:t xml:space="preserve"> PLASTICA 17X30 COM ESPUMA 18X30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14,98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74,90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119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19053 - DIASJUNTOR MONOFASICO 30 DIN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19370 - DISCO</w:t>
            </w:r>
            <w:proofErr w:type="gramEnd"/>
            <w:r>
              <w:rPr>
                <w:rFonts w:ascii="Arial" w:hAnsi="Arial" w:cs="Arial"/>
                <w:sz w:val="22"/>
              </w:rPr>
              <w:t xml:space="preserve"> DE CORTE DE MARMORE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27,07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1.218,15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19371 - DISCO</w:t>
            </w:r>
            <w:proofErr w:type="gramEnd"/>
            <w:r>
              <w:rPr>
                <w:rFonts w:ascii="Arial" w:hAnsi="Arial" w:cs="Arial"/>
                <w:sz w:val="22"/>
              </w:rPr>
              <w:t xml:space="preserve"> DE CORTE FERRO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345,40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19372 - DISCO</w:t>
            </w:r>
            <w:proofErr w:type="gramEnd"/>
            <w:r>
              <w:rPr>
                <w:rFonts w:ascii="Arial" w:hAnsi="Arial" w:cs="Arial"/>
                <w:sz w:val="22"/>
              </w:rPr>
              <w:t xml:space="preserve"> DE CORTE MADEIRA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674,85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19353 - DISJUNTOR 35A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397,50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222 - DISJUNTOR</w:t>
            </w:r>
            <w:proofErr w:type="gramEnd"/>
            <w:r>
              <w:rPr>
                <w:rFonts w:ascii="Arial" w:hAnsi="Arial" w:cs="Arial"/>
                <w:sz w:val="22"/>
              </w:rPr>
              <w:t xml:space="preserve"> DIN UNI 25A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496,08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4253 - DISJUNTOR</w:t>
            </w:r>
            <w:proofErr w:type="gramEnd"/>
            <w:r>
              <w:rPr>
                <w:rFonts w:ascii="Arial" w:hAnsi="Arial" w:cs="Arial"/>
                <w:sz w:val="22"/>
              </w:rPr>
              <w:t xml:space="preserve"> DIN UNI 32A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59,60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1365 - DISJUNTOR</w:t>
            </w:r>
            <w:proofErr w:type="gramEnd"/>
            <w:r>
              <w:rPr>
                <w:rFonts w:ascii="Arial" w:hAnsi="Arial" w:cs="Arial"/>
                <w:sz w:val="22"/>
              </w:rPr>
              <w:t xml:space="preserve"> DIN UNI 40A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17587 - DISJUNTOR</w:t>
            </w:r>
            <w:proofErr w:type="gramEnd"/>
            <w:r>
              <w:rPr>
                <w:rFonts w:ascii="Arial" w:hAnsi="Arial" w:cs="Arial"/>
                <w:sz w:val="22"/>
              </w:rPr>
              <w:t xml:space="preserve"> DIN UNI 50A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827,82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1368 - DISJUNTOR</w:t>
            </w:r>
            <w:proofErr w:type="gramEnd"/>
            <w:r>
              <w:rPr>
                <w:rFonts w:ascii="Arial" w:hAnsi="Arial" w:cs="Arial"/>
                <w:sz w:val="22"/>
              </w:rPr>
              <w:t xml:space="preserve"> UNIPOLAR 30A DLB</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129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17706 - DISPENSER PAPEL TOALHA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394,65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19484 - DIVISOR DE ALTA COM </w:t>
            </w:r>
            <w:proofErr w:type="gramStart"/>
            <w:r>
              <w:rPr>
                <w:rFonts w:ascii="Arial" w:hAnsi="Arial" w:cs="Arial"/>
                <w:sz w:val="22"/>
              </w:rPr>
              <w:t>2</w:t>
            </w:r>
            <w:proofErr w:type="gramEnd"/>
            <w:r>
              <w:rPr>
                <w:rFonts w:ascii="Arial" w:hAnsi="Arial" w:cs="Arial"/>
                <w:sz w:val="22"/>
              </w:rPr>
              <w:t xml:space="preserve"> SAÍDAS USO ANTENA PARABOLICA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11,52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184,32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19486 - </w:t>
            </w:r>
            <w:proofErr w:type="gramStart"/>
            <w:r>
              <w:rPr>
                <w:rFonts w:ascii="Arial" w:hAnsi="Arial" w:cs="Arial"/>
                <w:sz w:val="22"/>
              </w:rPr>
              <w:t>EMENDA</w:t>
            </w:r>
            <w:proofErr w:type="gramEnd"/>
            <w:r>
              <w:rPr>
                <w:rFonts w:ascii="Arial" w:hAnsi="Arial" w:cs="Arial"/>
                <w:sz w:val="22"/>
              </w:rPr>
              <w:t xml:space="preserve"> DE CABO PARA ANTENA PARABÓLICA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42,80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19055 - ENGATE</w:t>
            </w:r>
            <w:proofErr w:type="gramEnd"/>
            <w:r>
              <w:rPr>
                <w:rFonts w:ascii="Arial" w:hAnsi="Arial" w:cs="Arial"/>
                <w:sz w:val="22"/>
              </w:rPr>
              <w:t xml:space="preserve"> FLEXÍVEL 30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19054 - ENGATE</w:t>
            </w:r>
            <w:proofErr w:type="gramEnd"/>
            <w:r>
              <w:rPr>
                <w:rFonts w:ascii="Arial" w:hAnsi="Arial" w:cs="Arial"/>
                <w:sz w:val="22"/>
              </w:rPr>
              <w:t xml:space="preserve"> FLEXIVEL 50 CM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15442 - ENXADA C/</w:t>
            </w:r>
            <w:proofErr w:type="gramStart"/>
            <w:r>
              <w:rPr>
                <w:rFonts w:ascii="Arial" w:hAnsi="Arial" w:cs="Arial"/>
                <w:sz w:val="22"/>
              </w:rPr>
              <w:t>CABO(</w:t>
            </w:r>
            <w:proofErr w:type="gramEnd"/>
            <w:r>
              <w:rPr>
                <w:rFonts w:ascii="Arial" w:hAnsi="Arial" w:cs="Arial"/>
                <w:sz w:val="22"/>
              </w:rPr>
              <w:t>250X235MM)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32,94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625,86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12552 - ESPUMA</w:t>
            </w:r>
            <w:proofErr w:type="gramEnd"/>
            <w:r>
              <w:rPr>
                <w:rFonts w:ascii="Arial" w:hAnsi="Arial" w:cs="Arial"/>
                <w:sz w:val="22"/>
              </w:rPr>
              <w:t xml:space="preserve"> EXPASIVA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570,76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6874 - ESQUADRO</w:t>
            </w:r>
            <w:proofErr w:type="gramEnd"/>
            <w:r>
              <w:rPr>
                <w:rFonts w:ascii="Arial" w:hAnsi="Arial" w:cs="Arial"/>
                <w:sz w:val="22"/>
              </w:rPr>
              <w:t xml:space="preserve"> CABO POLIPROPILENO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35,14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386,54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19374 - FECHADURA</w:t>
            </w:r>
            <w:proofErr w:type="gramEnd"/>
            <w:r>
              <w:rPr>
                <w:rFonts w:ascii="Arial" w:hAnsi="Arial" w:cs="Arial"/>
                <w:sz w:val="22"/>
              </w:rPr>
              <w:t xml:space="preserve"> COM CILINDRO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1.372,75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10997 - FECHADURA</w:t>
            </w:r>
            <w:proofErr w:type="gramEnd"/>
            <w:r>
              <w:rPr>
                <w:rFonts w:ascii="Arial" w:hAnsi="Arial" w:cs="Arial"/>
                <w:sz w:val="22"/>
              </w:rPr>
              <w:t xml:space="preserve"> EXTERNA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28,62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1.316,52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139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14624 - FECHADURA</w:t>
            </w:r>
            <w:proofErr w:type="gramEnd"/>
            <w:r>
              <w:rPr>
                <w:rFonts w:ascii="Arial" w:hAnsi="Arial" w:cs="Arial"/>
                <w:sz w:val="22"/>
              </w:rPr>
              <w:t xml:space="preserve"> INTERNA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3.153,64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15444 - FECHADURA</w:t>
            </w:r>
            <w:proofErr w:type="gramEnd"/>
            <w:r>
              <w:rPr>
                <w:rFonts w:ascii="Arial" w:hAnsi="Arial" w:cs="Arial"/>
                <w:sz w:val="22"/>
              </w:rPr>
              <w:t xml:space="preserve"> WC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1.273,68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19375 - FERRO 4.2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1.400,40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17588 - FERRO CA 50 1/4 BR </w:t>
            </w:r>
            <w:proofErr w:type="gramStart"/>
            <w:r>
              <w:rPr>
                <w:rFonts w:ascii="Arial" w:hAnsi="Arial" w:cs="Arial"/>
                <w:sz w:val="22"/>
              </w:rPr>
              <w:t>12 MTS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BARRA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18,09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1.628,10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143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19467 - FERRO</w:t>
            </w:r>
            <w:proofErr w:type="gramEnd"/>
            <w:r>
              <w:rPr>
                <w:rFonts w:ascii="Arial" w:hAnsi="Arial" w:cs="Arial"/>
                <w:sz w:val="22"/>
              </w:rPr>
              <w:t xml:space="preserve"> CA 50 3/8 (12,0MM)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BARRA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6881 - FERRO CA50 3/8 (10,0 MM) 12MT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BARRA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1.154,00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8406 - FERRO CA50 4.2 BR </w:t>
            </w:r>
            <w:proofErr w:type="gramStart"/>
            <w:r>
              <w:rPr>
                <w:rFonts w:ascii="Arial" w:hAnsi="Arial" w:cs="Arial"/>
                <w:sz w:val="22"/>
              </w:rPr>
              <w:t>12 MTS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761,40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6882 - FERRO CA50 5/16 (8,0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BARRA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2.578,50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16511 - FIO</w:t>
            </w:r>
            <w:proofErr w:type="gramEnd"/>
            <w:r>
              <w:rPr>
                <w:rFonts w:ascii="Arial" w:hAnsi="Arial" w:cs="Arial"/>
                <w:sz w:val="22"/>
              </w:rPr>
              <w:t xml:space="preserve"> FLEXIVEL 10,00MM AZUL FLEX.</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612,00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16513 - FIO FLEXIVEL 10,00MM PRETO.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5.979,20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149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6885 - FIO</w:t>
            </w:r>
            <w:proofErr w:type="gramEnd"/>
            <w:r>
              <w:rPr>
                <w:rFonts w:ascii="Arial" w:hAnsi="Arial" w:cs="Arial"/>
                <w:sz w:val="22"/>
              </w:rPr>
              <w:t xml:space="preserve"> FLEXÍVEL 10,0MM PRETO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6884 - FIO FLEXIVEL 10.0 MM </w:t>
            </w:r>
            <w:proofErr w:type="gramStart"/>
            <w:r>
              <w:rPr>
                <w:rFonts w:ascii="Arial" w:hAnsi="Arial" w:cs="Arial"/>
                <w:sz w:val="22"/>
              </w:rPr>
              <w:t>750V</w:t>
            </w:r>
            <w:proofErr w:type="gramEnd"/>
            <w:r>
              <w:rPr>
                <w:rFonts w:ascii="Arial" w:hAnsi="Arial" w:cs="Arial"/>
                <w:sz w:val="22"/>
              </w:rPr>
              <w:t xml:space="preserve"> AZUL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3.726,20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11893 - FIO</w:t>
            </w:r>
            <w:proofErr w:type="gramEnd"/>
            <w:r>
              <w:rPr>
                <w:rFonts w:ascii="Arial" w:hAnsi="Arial" w:cs="Arial"/>
                <w:sz w:val="22"/>
              </w:rPr>
              <w:t xml:space="preserve"> FLEXIVEL 10.0 VERDE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19056 - FIO</w:t>
            </w:r>
            <w:proofErr w:type="gramEnd"/>
            <w:r>
              <w:rPr>
                <w:rFonts w:ascii="Arial" w:hAnsi="Arial" w:cs="Arial"/>
                <w:sz w:val="22"/>
              </w:rPr>
              <w:t xml:space="preserve"> FLEXÍVEL 10.0 VERDE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1.744,20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19057 - FIO</w:t>
            </w:r>
            <w:proofErr w:type="gramEnd"/>
            <w:r>
              <w:rPr>
                <w:rFonts w:ascii="Arial" w:hAnsi="Arial" w:cs="Arial"/>
                <w:sz w:val="22"/>
              </w:rPr>
              <w:t xml:space="preserve"> FLEXÍVEL 2,5 AZUL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0,94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958,80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19058 - FIO</w:t>
            </w:r>
            <w:proofErr w:type="gramEnd"/>
            <w:r>
              <w:rPr>
                <w:rFonts w:ascii="Arial" w:hAnsi="Arial" w:cs="Arial"/>
                <w:sz w:val="22"/>
              </w:rPr>
              <w:t xml:space="preserve"> FLEXÍVEL 2,5 PRETO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0,94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958,80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19059 - FIO</w:t>
            </w:r>
            <w:proofErr w:type="gramEnd"/>
            <w:r>
              <w:rPr>
                <w:rFonts w:ascii="Arial" w:hAnsi="Arial" w:cs="Arial"/>
                <w:sz w:val="22"/>
              </w:rPr>
              <w:t xml:space="preserve"> FLEXÍVEL 2,5 VERDE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0,43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236,50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19060 - FIO</w:t>
            </w:r>
            <w:proofErr w:type="gramEnd"/>
            <w:r>
              <w:rPr>
                <w:rFonts w:ascii="Arial" w:hAnsi="Arial" w:cs="Arial"/>
                <w:sz w:val="22"/>
              </w:rPr>
              <w:t xml:space="preserve"> FLEXÍVEL 6.0 AZUL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2.305,20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19061 - FIO</w:t>
            </w:r>
            <w:proofErr w:type="gramEnd"/>
            <w:r>
              <w:rPr>
                <w:rFonts w:ascii="Arial" w:hAnsi="Arial" w:cs="Arial"/>
                <w:sz w:val="22"/>
              </w:rPr>
              <w:t xml:space="preserve"> FLEXÍVEL 6.0 PRETO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2.305,20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19062 - FIO</w:t>
            </w:r>
            <w:proofErr w:type="gramEnd"/>
            <w:r>
              <w:rPr>
                <w:rFonts w:ascii="Arial" w:hAnsi="Arial" w:cs="Arial"/>
                <w:sz w:val="22"/>
              </w:rPr>
              <w:t xml:space="preserve"> FLEXÍVEL 6.0 VERDE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2.305,20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159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17752 - FITA ADESIVA PARA TELHA E ETERNITE </w:t>
            </w:r>
            <w:proofErr w:type="gramStart"/>
            <w:r>
              <w:rPr>
                <w:rFonts w:ascii="Arial" w:hAnsi="Arial" w:cs="Arial"/>
                <w:sz w:val="22"/>
              </w:rPr>
              <w:t>10CM</w:t>
            </w:r>
            <w:proofErr w:type="gramEnd"/>
            <w:r>
              <w:rPr>
                <w:rFonts w:ascii="Arial" w:hAnsi="Arial" w:cs="Arial"/>
                <w:sz w:val="22"/>
              </w:rPr>
              <w:t xml:space="preserve"> X10 MTS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807,30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8754 - FITA ISOLANTE </w:t>
            </w:r>
            <w:proofErr w:type="gramStart"/>
            <w:r>
              <w:rPr>
                <w:rFonts w:ascii="Arial" w:hAnsi="Arial" w:cs="Arial"/>
                <w:sz w:val="22"/>
              </w:rPr>
              <w:t>20 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4,89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440,10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19468 - FITA</w:t>
            </w:r>
            <w:proofErr w:type="gramEnd"/>
            <w:r>
              <w:rPr>
                <w:rFonts w:ascii="Arial" w:hAnsi="Arial" w:cs="Arial"/>
                <w:sz w:val="22"/>
              </w:rPr>
              <w:t xml:space="preserve"> MULTIUSO ETERNITE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1889 - FITA</w:t>
            </w:r>
            <w:proofErr w:type="gramEnd"/>
            <w:r>
              <w:rPr>
                <w:rFonts w:ascii="Arial" w:hAnsi="Arial" w:cs="Arial"/>
                <w:sz w:val="22"/>
              </w:rPr>
              <w:t xml:space="preserve"> VEDA ROSCA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364,52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17589 - FLANGE</w:t>
            </w:r>
            <w:proofErr w:type="gramEnd"/>
            <w:r>
              <w:rPr>
                <w:rFonts w:ascii="Arial" w:hAnsi="Arial" w:cs="Arial"/>
                <w:sz w:val="22"/>
              </w:rPr>
              <w:t xml:space="preserve"> CX D'ÁGUA 25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343,80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15441 - FLEXIVEL PVC 30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15448 - FLEXIVEL PVC 50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6,87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68,70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19063 - FORRO 3M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9,03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4.515,00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17177 - FORRO DE PINUS SEM NÓ.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M²</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1.757,60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6896 - FORRO PVC FRISADO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2.168,00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169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19435 - FORRO PVC PLASTILIT 6MT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2.710,00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17708 - FOSSA SÉPTICA EM POLIETILENO </w:t>
            </w:r>
            <w:proofErr w:type="gramStart"/>
            <w:r>
              <w:rPr>
                <w:rFonts w:ascii="Arial" w:hAnsi="Arial" w:cs="Arial"/>
                <w:sz w:val="22"/>
              </w:rPr>
              <w:t>3.960 L</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127,91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383,73</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3002 - GRAMPO</w:t>
            </w:r>
            <w:proofErr w:type="gramEnd"/>
            <w:r>
              <w:rPr>
                <w:rFonts w:ascii="Arial" w:hAnsi="Arial" w:cs="Arial"/>
                <w:sz w:val="22"/>
              </w:rPr>
              <w:t xml:space="preserve"> DE CERCA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19064 - INT. BRANCA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49,50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19065 - INT. </w:t>
            </w:r>
            <w:proofErr w:type="gramStart"/>
            <w:r>
              <w:rPr>
                <w:rFonts w:ascii="Arial" w:hAnsi="Arial" w:cs="Arial"/>
                <w:sz w:val="22"/>
              </w:rPr>
              <w:t>DUPLO BRANCA</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19067 - INT. DUPLO DE MADEIRA REF </w:t>
            </w:r>
            <w:proofErr w:type="gramStart"/>
            <w:r>
              <w:rPr>
                <w:rFonts w:ascii="Arial" w:hAnsi="Arial" w:cs="Arial"/>
                <w:sz w:val="22"/>
              </w:rPr>
              <w:t>30009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147,60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19066 - INT. DUPLO SOBREPOR BRANCO REF </w:t>
            </w:r>
            <w:proofErr w:type="gramStart"/>
            <w:r>
              <w:rPr>
                <w:rFonts w:ascii="Arial" w:hAnsi="Arial" w:cs="Arial"/>
                <w:sz w:val="22"/>
              </w:rPr>
              <w:t>61003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98,40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19068 - INT. SOBREPOR BRANCO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45,50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17599 - INTERRUPTOR </w:t>
            </w:r>
            <w:proofErr w:type="gramStart"/>
            <w:r>
              <w:rPr>
                <w:rFonts w:ascii="Arial" w:hAnsi="Arial" w:cs="Arial"/>
                <w:sz w:val="22"/>
              </w:rPr>
              <w:t>1</w:t>
            </w:r>
            <w:proofErr w:type="gramEnd"/>
            <w:r>
              <w:rPr>
                <w:rFonts w:ascii="Arial" w:hAnsi="Arial" w:cs="Arial"/>
                <w:sz w:val="22"/>
              </w:rPr>
              <w:t xml:space="preserve"> TECLA MADEIRA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546,75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17598 - INTERRUPTOR </w:t>
            </w:r>
            <w:proofErr w:type="gramStart"/>
            <w:r>
              <w:rPr>
                <w:rFonts w:ascii="Arial" w:hAnsi="Arial" w:cs="Arial"/>
                <w:sz w:val="22"/>
              </w:rPr>
              <w:t>1</w:t>
            </w:r>
            <w:proofErr w:type="gramEnd"/>
            <w:r>
              <w:rPr>
                <w:rFonts w:ascii="Arial" w:hAnsi="Arial" w:cs="Arial"/>
                <w:sz w:val="22"/>
              </w:rPr>
              <w:t xml:space="preserve"> TECLAS ALVENARIA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4,99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364,27</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179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17440 - INTERRUPTOR </w:t>
            </w:r>
            <w:proofErr w:type="gramStart"/>
            <w:r>
              <w:rPr>
                <w:rFonts w:ascii="Arial" w:hAnsi="Arial" w:cs="Arial"/>
                <w:sz w:val="22"/>
              </w:rPr>
              <w:t>1</w:t>
            </w:r>
            <w:proofErr w:type="gramEnd"/>
            <w:r>
              <w:rPr>
                <w:rFonts w:ascii="Arial" w:hAnsi="Arial" w:cs="Arial"/>
                <w:sz w:val="22"/>
              </w:rPr>
              <w:t xml:space="preserve"> TECLAS PARA MADEIRA SISTEMA X</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8,19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17600 - INTERRUPTOR </w:t>
            </w:r>
            <w:proofErr w:type="gramStart"/>
            <w:r>
              <w:rPr>
                <w:rFonts w:ascii="Arial" w:hAnsi="Arial" w:cs="Arial"/>
                <w:sz w:val="22"/>
              </w:rPr>
              <w:t>2</w:t>
            </w:r>
            <w:proofErr w:type="gramEnd"/>
            <w:r>
              <w:rPr>
                <w:rFonts w:ascii="Arial" w:hAnsi="Arial" w:cs="Arial"/>
                <w:sz w:val="22"/>
              </w:rPr>
              <w:t xml:space="preserve"> TECLA MADEIRA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27,05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17597 - INTERRUPTOR </w:t>
            </w:r>
            <w:proofErr w:type="gramStart"/>
            <w:r>
              <w:rPr>
                <w:rFonts w:ascii="Arial" w:hAnsi="Arial" w:cs="Arial"/>
                <w:sz w:val="22"/>
              </w:rPr>
              <w:t>2</w:t>
            </w:r>
            <w:proofErr w:type="gramEnd"/>
            <w:r>
              <w:rPr>
                <w:rFonts w:ascii="Arial" w:hAnsi="Arial" w:cs="Arial"/>
                <w:sz w:val="22"/>
              </w:rPr>
              <w:t xml:space="preserve"> TECLAS ALVENARIA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17439 - INTERRUPTOR </w:t>
            </w:r>
            <w:proofErr w:type="gramStart"/>
            <w:r>
              <w:rPr>
                <w:rFonts w:ascii="Arial" w:hAnsi="Arial" w:cs="Arial"/>
                <w:sz w:val="22"/>
              </w:rPr>
              <w:t>2</w:t>
            </w:r>
            <w:proofErr w:type="gramEnd"/>
            <w:r>
              <w:rPr>
                <w:rFonts w:ascii="Arial" w:hAnsi="Arial" w:cs="Arial"/>
                <w:sz w:val="22"/>
              </w:rPr>
              <w:t xml:space="preserve"> TECLAS PARA MADEIRA SISTEMA X</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734,40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19069 - JANELA</w:t>
            </w:r>
            <w:proofErr w:type="gramEnd"/>
            <w:r>
              <w:rPr>
                <w:rFonts w:ascii="Arial" w:hAnsi="Arial" w:cs="Arial"/>
                <w:sz w:val="22"/>
              </w:rPr>
              <w:t xml:space="preserve"> ALUMINIO 60X60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3.051,00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6900 - JANELA</w:t>
            </w:r>
            <w:proofErr w:type="gramEnd"/>
            <w:r>
              <w:rPr>
                <w:rFonts w:ascii="Arial" w:hAnsi="Arial" w:cs="Arial"/>
                <w:sz w:val="22"/>
              </w:rPr>
              <w:t xml:space="preserve"> ALUMINIO BASCULANTE </w:t>
            </w:r>
            <w:r>
              <w:rPr>
                <w:rFonts w:ascii="Arial" w:hAnsi="Arial" w:cs="Arial"/>
                <w:sz w:val="22"/>
              </w:rPr>
              <w:lastRenderedPageBreak/>
              <w:t>60X40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lastRenderedPageBreak/>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65,22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1.826,16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185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19267 - JANELA BASCULANTE</w:t>
            </w:r>
            <w:proofErr w:type="gramStart"/>
            <w:r>
              <w:rPr>
                <w:rFonts w:ascii="Arial" w:hAnsi="Arial" w:cs="Arial"/>
                <w:sz w:val="22"/>
              </w:rPr>
              <w:t xml:space="preserve">  </w:t>
            </w:r>
            <w:proofErr w:type="gramEnd"/>
            <w:r>
              <w:rPr>
                <w:rFonts w:ascii="Arial" w:hAnsi="Arial" w:cs="Arial"/>
                <w:sz w:val="22"/>
              </w:rPr>
              <w:t>100X100 CAIXA DO BATENTE/MARCO 10 CM, 2 FOLHAS BASCULANTES P/ VIDRO, COM FERRAGENS (COM VIDRO E GUARNIÇÃO) COMPLETO (MADEIRA PINUS/ EUCALIPTO/ TAUARI/ VIROLA OU EQUIVALENTE DA REGIÃO.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266,29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3.994,35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19254 - JANELA BASCULANTE EM MADEIRA </w:t>
            </w:r>
            <w:proofErr w:type="gramStart"/>
            <w:r>
              <w:rPr>
                <w:rFonts w:ascii="Arial" w:hAnsi="Arial" w:cs="Arial"/>
                <w:sz w:val="22"/>
              </w:rPr>
              <w:t>60X60,</w:t>
            </w:r>
            <w:proofErr w:type="gramEnd"/>
            <w:r>
              <w:rPr>
                <w:rFonts w:ascii="Arial" w:hAnsi="Arial" w:cs="Arial"/>
                <w:sz w:val="22"/>
              </w:rPr>
              <w:t>CAIXA DO BATENTE/  MARCO E=10* CM, 2 BASCULAS PARA VIDRO,COM FERRAGENS  (PINUS/ EUCALIPTO/TAUARI/ VIROLA OU EQUIVALENTE DA REGIÃO) SEM VIDRO,SEM GUARNIÇÃO/ ALIZAR E SEM ACABAMENTO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95,86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287,58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6901 - JOELHO DE ESGOTO </w:t>
            </w:r>
            <w:proofErr w:type="gramStart"/>
            <w:r>
              <w:rPr>
                <w:rFonts w:ascii="Arial" w:hAnsi="Arial" w:cs="Arial"/>
                <w:sz w:val="22"/>
              </w:rPr>
              <w:t>100MM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17591 - JOELHO DE ESGOTO </w:t>
            </w:r>
            <w:proofErr w:type="gramStart"/>
            <w:r>
              <w:rPr>
                <w:rFonts w:ascii="Arial" w:hAnsi="Arial" w:cs="Arial"/>
                <w:sz w:val="22"/>
              </w:rPr>
              <w:t>40MM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72,10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189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1343 - JOELHO</w:t>
            </w:r>
            <w:proofErr w:type="gramEnd"/>
            <w:r>
              <w:rPr>
                <w:rFonts w:ascii="Arial" w:hAnsi="Arial" w:cs="Arial"/>
                <w:sz w:val="22"/>
              </w:rPr>
              <w:t xml:space="preserve"> DE PVC 90º AGUA FRIA (25) [79 14/2006 - CV] JOELHO DE PVC 90º AGUA FRIA (25)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7730 - JOELHO</w:t>
            </w:r>
            <w:proofErr w:type="gramEnd"/>
            <w:r>
              <w:rPr>
                <w:rFonts w:ascii="Arial" w:hAnsi="Arial" w:cs="Arial"/>
                <w:sz w:val="22"/>
              </w:rPr>
              <w:t xml:space="preserve"> ESGOTO 50 MM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19070 - JOELHO</w:t>
            </w:r>
            <w:proofErr w:type="gramEnd"/>
            <w:r>
              <w:rPr>
                <w:rFonts w:ascii="Arial" w:hAnsi="Arial" w:cs="Arial"/>
                <w:sz w:val="22"/>
              </w:rPr>
              <w:t xml:space="preserve"> ESGOTO 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269,56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6903 - JOELHO MARROM </w:t>
            </w:r>
            <w:proofErr w:type="gramStart"/>
            <w:r>
              <w:rPr>
                <w:rFonts w:ascii="Arial" w:hAnsi="Arial" w:cs="Arial"/>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70,55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6904 - JOELHO MARROM </w:t>
            </w:r>
            <w:proofErr w:type="gramStart"/>
            <w:r>
              <w:rPr>
                <w:rFonts w:ascii="Arial" w:hAnsi="Arial" w:cs="Arial"/>
                <w:sz w:val="22"/>
              </w:rPr>
              <w:t>25MM</w:t>
            </w:r>
            <w:proofErr w:type="gramEnd"/>
            <w:r>
              <w:rPr>
                <w:rFonts w:ascii="Arial" w:hAnsi="Arial" w:cs="Arial"/>
                <w:sz w:val="22"/>
              </w:rPr>
              <w:t xml:space="preserve"> X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127,88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6905 - JOELHO MARROM </w:t>
            </w:r>
            <w:proofErr w:type="gramStart"/>
            <w:r>
              <w:rPr>
                <w:rFonts w:ascii="Arial" w:hAnsi="Arial" w:cs="Arial"/>
                <w:sz w:val="22"/>
              </w:rPr>
              <w:t>25MM</w:t>
            </w:r>
            <w:proofErr w:type="gramEnd"/>
            <w:r>
              <w:rPr>
                <w:rFonts w:ascii="Arial" w:hAnsi="Arial" w:cs="Arial"/>
                <w:sz w:val="22"/>
              </w:rPr>
              <w:t xml:space="preserve"> X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6906 - JOELHO MARROM </w:t>
            </w:r>
            <w:proofErr w:type="gramStart"/>
            <w:r>
              <w:rPr>
                <w:rFonts w:ascii="Arial" w:hAnsi="Arial" w:cs="Arial"/>
                <w:sz w:val="22"/>
              </w:rPr>
              <w:t>50MM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351,44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19321 - JOELHO</w:t>
            </w:r>
            <w:proofErr w:type="gramEnd"/>
            <w:r>
              <w:rPr>
                <w:rFonts w:ascii="Arial" w:hAnsi="Arial" w:cs="Arial"/>
                <w:sz w:val="22"/>
              </w:rPr>
              <w:t xml:space="preserve"> PRETO 1/2 DUPLO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17749 - JOELHO PVC 90º, </w:t>
            </w:r>
            <w:proofErr w:type="gramStart"/>
            <w:r>
              <w:rPr>
                <w:rFonts w:ascii="Arial" w:hAnsi="Arial" w:cs="Arial"/>
                <w:sz w:val="22"/>
              </w:rPr>
              <w:t>25MM</w:t>
            </w:r>
            <w:proofErr w:type="gramEnd"/>
            <w:r>
              <w:rPr>
                <w:rFonts w:ascii="Arial" w:hAnsi="Arial" w:cs="Arial"/>
                <w:sz w:val="22"/>
              </w:rPr>
              <w:t xml:space="preserve"> COM BUCHA DE LATÃO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20,85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19377 - JOGO</w:t>
            </w:r>
            <w:proofErr w:type="gramEnd"/>
            <w:r>
              <w:rPr>
                <w:rFonts w:ascii="Arial" w:hAnsi="Arial" w:cs="Arial"/>
                <w:sz w:val="22"/>
              </w:rPr>
              <w:t xml:space="preserve"> SERA TICO </w:t>
            </w:r>
            <w:proofErr w:type="spellStart"/>
            <w:r>
              <w:rPr>
                <w:rFonts w:ascii="Arial" w:hAnsi="Arial" w:cs="Arial"/>
                <w:sz w:val="22"/>
              </w:rPr>
              <w:t>TICO</w:t>
            </w:r>
            <w:proofErr w:type="spell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199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19253 - KIT PORTA PRONTA DE MADEIRA (NBR-15930) 80X210CM E=</w:t>
            </w:r>
            <w:proofErr w:type="gramStart"/>
            <w:r>
              <w:rPr>
                <w:rFonts w:ascii="Arial" w:hAnsi="Arial" w:cs="Arial"/>
                <w:sz w:val="22"/>
              </w:rPr>
              <w:t>35MM</w:t>
            </w:r>
            <w:proofErr w:type="gramEnd"/>
            <w:r>
              <w:rPr>
                <w:rFonts w:ascii="Arial" w:hAnsi="Arial" w:cs="Arial"/>
                <w:sz w:val="22"/>
              </w:rPr>
              <w:t xml:space="preserve"> (INCLUI MARCO,ALIZARES E DOBRADIÇAS) NUCLEO COLMEIA,ESTRUTURA USINADA PARA FECHADURA,CAPA LISA EM HDF,ACABAMENTO PRIMER PARA PINTURA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248,53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3.727,95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200</w:t>
            </w:r>
          </w:p>
        </w:tc>
        <w:tc>
          <w:tcPr>
            <w:tcW w:w="4534" w:type="dxa"/>
            <w:tcBorders>
              <w:top w:val="single" w:sz="4" w:space="0" w:color="auto"/>
              <w:left w:val="single" w:sz="4" w:space="0" w:color="auto"/>
              <w:bottom w:val="single" w:sz="4" w:space="0" w:color="auto"/>
              <w:right w:val="single" w:sz="4" w:space="0" w:color="auto"/>
            </w:tcBorders>
          </w:tcPr>
          <w:p w:rsidR="001E36D6" w:rsidRPr="00304E86" w:rsidRDefault="001E36D6" w:rsidP="00157282">
            <w:pPr>
              <w:rPr>
                <w:rFonts w:hint="eastAsia"/>
                <w:lang w:val="en-US"/>
              </w:rPr>
            </w:pPr>
            <w:r w:rsidRPr="00304E86">
              <w:rPr>
                <w:rFonts w:ascii="Arial" w:hAnsi="Arial" w:cs="Arial"/>
                <w:sz w:val="22"/>
                <w:lang w:val="en-US"/>
              </w:rPr>
              <w:t>19071 - KIT TASCHIBRA ESPIRAL FULL 25W</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233,70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201</w:t>
            </w:r>
          </w:p>
        </w:tc>
        <w:tc>
          <w:tcPr>
            <w:tcW w:w="4534" w:type="dxa"/>
            <w:tcBorders>
              <w:top w:val="single" w:sz="4" w:space="0" w:color="auto"/>
              <w:left w:val="single" w:sz="4" w:space="0" w:color="auto"/>
              <w:bottom w:val="single" w:sz="4" w:space="0" w:color="auto"/>
              <w:right w:val="single" w:sz="4" w:space="0" w:color="auto"/>
            </w:tcBorders>
          </w:tcPr>
          <w:p w:rsidR="001E36D6" w:rsidRPr="00304E86" w:rsidRDefault="001E36D6" w:rsidP="00157282">
            <w:pPr>
              <w:rPr>
                <w:rFonts w:hint="eastAsia"/>
                <w:lang w:val="en-US"/>
              </w:rPr>
            </w:pPr>
            <w:r w:rsidRPr="00304E86">
              <w:rPr>
                <w:rFonts w:ascii="Arial" w:hAnsi="Arial" w:cs="Arial"/>
                <w:sz w:val="22"/>
                <w:lang w:val="en-US"/>
              </w:rPr>
              <w:t>19072 - KIT TASCHIBRA ESPIRAL FULL 45W</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34,32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514,80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17682 - LAJOTA SEXTAVADA NAS DIMENSÕES</w:t>
            </w:r>
            <w:proofErr w:type="gramStart"/>
            <w:r>
              <w:rPr>
                <w:rFonts w:ascii="Arial" w:hAnsi="Arial" w:cs="Arial"/>
                <w:sz w:val="22"/>
              </w:rPr>
              <w:t xml:space="preserve">  </w:t>
            </w:r>
            <w:proofErr w:type="gramEnd"/>
            <w:r>
              <w:rPr>
                <w:rFonts w:ascii="Arial" w:hAnsi="Arial" w:cs="Arial"/>
                <w:sz w:val="22"/>
              </w:rPr>
              <w:t>25X25X8 CM 35MPA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M²</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13,97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69,85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14828 - LAMPADA</w:t>
            </w:r>
            <w:proofErr w:type="gramStart"/>
            <w:r>
              <w:rPr>
                <w:rFonts w:ascii="Arial" w:hAnsi="Arial" w:cs="Arial"/>
                <w:sz w:val="22"/>
              </w:rPr>
              <w:t xml:space="preserve">  </w:t>
            </w:r>
            <w:proofErr w:type="gramEnd"/>
            <w:r>
              <w:rPr>
                <w:rFonts w:ascii="Arial" w:hAnsi="Arial" w:cs="Arial"/>
                <w:sz w:val="22"/>
              </w:rPr>
              <w:t>ECONOMICA ESPIRAL   25W</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1.039,80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19043 - LAMPADA</w:t>
            </w:r>
            <w:proofErr w:type="gramStart"/>
            <w:r>
              <w:rPr>
                <w:rFonts w:ascii="Arial" w:hAnsi="Arial" w:cs="Arial"/>
                <w:sz w:val="22"/>
              </w:rPr>
              <w:t xml:space="preserve">  </w:t>
            </w:r>
            <w:proofErr w:type="gramEnd"/>
            <w:r>
              <w:rPr>
                <w:rFonts w:ascii="Arial" w:hAnsi="Arial" w:cs="Arial"/>
                <w:sz w:val="22"/>
              </w:rPr>
              <w:t>LED 6,5W A 60 E-27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19042 - LAMPADA 15 WAT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8,79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439,50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17595 - LÂMPADA ECONÔMICA </w:t>
            </w:r>
            <w:proofErr w:type="gramStart"/>
            <w:r>
              <w:rPr>
                <w:rFonts w:ascii="Arial" w:hAnsi="Arial" w:cs="Arial"/>
                <w:sz w:val="22"/>
              </w:rPr>
              <w:t>25W</w:t>
            </w:r>
            <w:proofErr w:type="gramEnd"/>
            <w:r>
              <w:rPr>
                <w:rFonts w:ascii="Arial" w:hAnsi="Arial" w:cs="Arial"/>
                <w:sz w:val="22"/>
              </w:rPr>
              <w:t xml:space="preserve"> (RETA)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15,91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159,10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17596 - LÂMPADA ECONÔMICA </w:t>
            </w:r>
            <w:proofErr w:type="gramStart"/>
            <w:r>
              <w:rPr>
                <w:rFonts w:ascii="Arial" w:hAnsi="Arial" w:cs="Arial"/>
                <w:sz w:val="22"/>
              </w:rPr>
              <w:t>45W</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1.039,80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6911 - LÁPIS CARPINTEIRO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88,88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209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1316 - LAVATORIO C/ COLUNA E </w:t>
            </w:r>
            <w:r>
              <w:rPr>
                <w:rFonts w:ascii="Arial" w:hAnsi="Arial" w:cs="Arial"/>
                <w:sz w:val="22"/>
              </w:rPr>
              <w:lastRenderedPageBreak/>
              <w:t>PARAFUSOS [52 14/2006 - CV] LAVATORIO C/ COLUNA E PARAFUSOS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lastRenderedPageBreak/>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87,31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1.571,58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210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5246 - LIMA CHATA COM CABO </w:t>
            </w:r>
            <w:proofErr w:type="gramStart"/>
            <w:r>
              <w:rPr>
                <w:rFonts w:ascii="Arial" w:hAnsi="Arial" w:cs="Arial"/>
                <w:sz w:val="22"/>
              </w:rPr>
              <w:t>8</w:t>
            </w:r>
            <w:proofErr w:type="gramEnd"/>
            <w:r>
              <w:rPr>
                <w:rFonts w:ascii="Arial" w:hAnsi="Arial" w:cs="Arial"/>
                <w:sz w:val="22"/>
              </w:rPr>
              <w: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261,30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6913 - LIMA NICH ENXADA </w:t>
            </w:r>
            <w:proofErr w:type="gramStart"/>
            <w:r>
              <w:rPr>
                <w:rFonts w:ascii="Arial" w:hAnsi="Arial" w:cs="Arial"/>
                <w:sz w:val="22"/>
              </w:rPr>
              <w:t>8</w:t>
            </w:r>
            <w:proofErr w:type="gramEnd"/>
            <w:r>
              <w:rPr>
                <w:rFonts w:ascii="Arial" w:hAnsi="Arial" w:cs="Arial"/>
                <w:sz w:val="22"/>
              </w:rPr>
              <w:t xml:space="preserve"> C/ CABO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271,95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19378 - LIMA TRIANGULO</w:t>
            </w:r>
            <w:proofErr w:type="gramEnd"/>
            <w:r>
              <w:rPr>
                <w:rFonts w:ascii="Arial" w:hAnsi="Arial" w:cs="Arial"/>
                <w:sz w:val="22"/>
              </w:rPr>
              <w:t xml:space="preserve"> 4,5 NICHOLSON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101,30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8413 - LINHA</w:t>
            </w:r>
            <w:proofErr w:type="gramEnd"/>
            <w:r>
              <w:rPr>
                <w:rFonts w:ascii="Arial" w:hAnsi="Arial" w:cs="Arial"/>
                <w:sz w:val="22"/>
              </w:rPr>
              <w:t xml:space="preserve"> NYLON 3,0 QUADRADA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6917 - LINHA</w:t>
            </w:r>
            <w:proofErr w:type="gramEnd"/>
            <w:r>
              <w:rPr>
                <w:rFonts w:ascii="Arial" w:hAnsi="Arial" w:cs="Arial"/>
                <w:sz w:val="22"/>
              </w:rPr>
              <w:t xml:space="preserve"> PEDREIRO LISA 100MT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379,05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19073 - LIXA</w:t>
            </w:r>
            <w:proofErr w:type="gramEnd"/>
            <w:r>
              <w:rPr>
                <w:rFonts w:ascii="Arial" w:hAnsi="Arial" w:cs="Arial"/>
                <w:sz w:val="22"/>
              </w:rPr>
              <w:t xml:space="preserve"> FOLHA 360/400 AGUA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0,97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688,70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19322 - LONA</w:t>
            </w:r>
            <w:proofErr w:type="gramEnd"/>
            <w:r>
              <w:rPr>
                <w:rFonts w:ascii="Arial" w:hAnsi="Arial" w:cs="Arial"/>
                <w:sz w:val="22"/>
              </w:rPr>
              <w:t xml:space="preserve"> PRETA DUPLA FACE 8/1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RL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1.167,00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2.334,00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6920 - LUVA</w:t>
            </w:r>
            <w:proofErr w:type="gramEnd"/>
            <w:r>
              <w:rPr>
                <w:rFonts w:ascii="Arial" w:hAnsi="Arial" w:cs="Arial"/>
                <w:sz w:val="22"/>
              </w:rPr>
              <w:t xml:space="preserve"> ESGOTO 100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331,20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15440 - LUVA ESGOTO50MM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0,71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56,80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219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6921 - LUVA PVC </w:t>
            </w:r>
            <w:proofErr w:type="gramStart"/>
            <w:r>
              <w:rPr>
                <w:rFonts w:ascii="Arial" w:hAnsi="Arial" w:cs="Arial"/>
                <w:sz w:val="22"/>
              </w:rPr>
              <w:t>25MM</w:t>
            </w:r>
            <w:proofErr w:type="gramEnd"/>
            <w:r>
              <w:rPr>
                <w:rFonts w:ascii="Arial" w:hAnsi="Arial" w:cs="Arial"/>
                <w:sz w:val="22"/>
              </w:rPr>
              <w:t xml:space="preserve"> REFORÇADA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PAR</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243,60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19074 - LUVA</w:t>
            </w:r>
            <w:proofErr w:type="gramEnd"/>
            <w:r>
              <w:rPr>
                <w:rFonts w:ascii="Arial" w:hAnsi="Arial" w:cs="Arial"/>
                <w:sz w:val="22"/>
              </w:rPr>
              <w:t xml:space="preserve"> PVC 36 CM REFORÇADA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197,50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17610 - LUVA SOLDÁVEL </w:t>
            </w:r>
            <w:proofErr w:type="gramStart"/>
            <w:r>
              <w:rPr>
                <w:rFonts w:ascii="Arial" w:hAnsi="Arial" w:cs="Arial"/>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6922 - MACHADINHA</w:t>
            </w:r>
            <w:proofErr w:type="gramEnd"/>
            <w:r>
              <w:rPr>
                <w:rFonts w:ascii="Arial" w:hAnsi="Arial" w:cs="Arial"/>
                <w:sz w:val="22"/>
              </w:rPr>
              <w:t xml:space="preserve"> COM CABO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27,84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139,20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2894 - MANGUEIRA</w:t>
            </w:r>
            <w:proofErr w:type="gramEnd"/>
            <w:r>
              <w:rPr>
                <w:rFonts w:ascii="Arial" w:hAnsi="Arial" w:cs="Arial"/>
                <w:sz w:val="22"/>
              </w:rPr>
              <w:t xml:space="preserve"> CORRUGADA 3/4 PRETA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768,60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2716 - MANGUEIRA</w:t>
            </w:r>
            <w:proofErr w:type="gramEnd"/>
            <w:r>
              <w:rPr>
                <w:rFonts w:ascii="Arial" w:hAnsi="Arial" w:cs="Arial"/>
                <w:sz w:val="22"/>
              </w:rPr>
              <w:t xml:space="preserve"> DE JARDIM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870,40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19379 - MANGUEIRA</w:t>
            </w:r>
            <w:proofErr w:type="gramEnd"/>
            <w:r>
              <w:rPr>
                <w:rFonts w:ascii="Arial" w:hAnsi="Arial" w:cs="Arial"/>
                <w:sz w:val="22"/>
              </w:rPr>
              <w:t xml:space="preserve"> NIVEL 5/16 1,5 C/SILICONE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19319 - MANGUEIRA</w:t>
            </w:r>
            <w:proofErr w:type="gramEnd"/>
            <w:r>
              <w:rPr>
                <w:rFonts w:ascii="Arial" w:hAnsi="Arial" w:cs="Arial"/>
                <w:sz w:val="22"/>
              </w:rPr>
              <w:t xml:space="preserve"> PRETA 1/2 X 1,5MM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12791 - MARRETA</w:t>
            </w:r>
            <w:proofErr w:type="gramStart"/>
            <w:r>
              <w:rPr>
                <w:rFonts w:ascii="Arial" w:hAnsi="Arial" w:cs="Arial"/>
                <w:sz w:val="22"/>
              </w:rPr>
              <w:t xml:space="preserve">  </w:t>
            </w:r>
            <w:proofErr w:type="gramEnd"/>
            <w:r>
              <w:rPr>
                <w:rFonts w:ascii="Arial" w:hAnsi="Arial" w:cs="Arial"/>
                <w:sz w:val="22"/>
              </w:rPr>
              <w:t>C\CABO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52,29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52,29</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19481 - MARTELO BORRACHA </w:t>
            </w:r>
            <w:proofErr w:type="gramStart"/>
            <w:r>
              <w:rPr>
                <w:rFonts w:ascii="Arial" w:hAnsi="Arial" w:cs="Arial"/>
                <w:sz w:val="22"/>
              </w:rPr>
              <w:t>60MM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4</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229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15487 - MARTELO UNHO </w:t>
            </w:r>
            <w:proofErr w:type="gramStart"/>
            <w:r>
              <w:rPr>
                <w:rFonts w:ascii="Arial" w:hAnsi="Arial" w:cs="Arial"/>
                <w:sz w:val="22"/>
              </w:rPr>
              <w:t>27MM</w:t>
            </w:r>
            <w:proofErr w:type="gramEnd"/>
            <w:r>
              <w:rPr>
                <w:rFonts w:ascii="Arial" w:hAnsi="Arial" w:cs="Arial"/>
                <w:sz w:val="22"/>
              </w:rPr>
              <w:t xml:space="preserve">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27,63</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19075 - MASSA CORRIDOCORAL 3,6 LTS </w:t>
            </w:r>
            <w:proofErr w:type="gramStart"/>
            <w:r>
              <w:rPr>
                <w:rFonts w:ascii="Arial" w:hAnsi="Arial" w:cs="Arial"/>
                <w:sz w:val="22"/>
              </w:rPr>
              <w:t>6KG</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20,23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1.314,95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4198 - </w:t>
            </w:r>
            <w:proofErr w:type="gramStart"/>
            <w:r>
              <w:rPr>
                <w:rFonts w:ascii="Arial" w:hAnsi="Arial" w:cs="Arial"/>
                <w:sz w:val="22"/>
              </w:rPr>
              <w:t>MATA</w:t>
            </w:r>
            <w:proofErr w:type="gramEnd"/>
            <w:r>
              <w:rPr>
                <w:rFonts w:ascii="Arial" w:hAnsi="Arial" w:cs="Arial"/>
                <w:sz w:val="22"/>
              </w:rPr>
              <w:t xml:space="preserve"> JUNTA DE MADEIRA PLAINADA 1ºQUAL. EM PINUS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10,84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3.685,60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4017 - MEIO FIO DE CONCRETO 100X30X13X10 MEIO FIO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41,24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824,80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166 - MICTORIO DE LOUÇA COM SIFÃO INTEGRADO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166,44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1.997,28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19357 - MICTORIO FIORI SIFONADO BRANCO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88,11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88,11</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6931 - NÍVEL</w:t>
            </w:r>
            <w:proofErr w:type="gramEnd"/>
            <w:r>
              <w:rPr>
                <w:rFonts w:ascii="Arial" w:hAnsi="Arial" w:cs="Arial"/>
                <w:sz w:val="22"/>
              </w:rPr>
              <w:t xml:space="preserve"> PROFISSIONAL EM MADEIRA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9</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227,79</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19380 - PALANQUE</w:t>
            </w:r>
            <w:proofErr w:type="gramEnd"/>
            <w:r>
              <w:rPr>
                <w:rFonts w:ascii="Arial" w:hAnsi="Arial" w:cs="Arial"/>
                <w:sz w:val="22"/>
              </w:rPr>
              <w:t xml:space="preserve"> CONCRETO ALAMBRADO 10X10 3MT CMPT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603,90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19044 - PALANQUE</w:t>
            </w:r>
            <w:proofErr w:type="gramEnd"/>
            <w:r>
              <w:rPr>
                <w:rFonts w:ascii="Arial" w:hAnsi="Arial" w:cs="Arial"/>
                <w:sz w:val="22"/>
              </w:rPr>
              <w:t xml:space="preserve"> ROLIÇO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19,11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573,30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19076 - PALANQUE</w:t>
            </w:r>
            <w:proofErr w:type="gramEnd"/>
            <w:r>
              <w:rPr>
                <w:rFonts w:ascii="Arial" w:hAnsi="Arial" w:cs="Arial"/>
                <w:sz w:val="22"/>
              </w:rPr>
              <w:t xml:space="preserve"> TRATADO COM 2 METROS DE COMPRIMENTO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17,11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1.711,00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239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19266 - PAPELEIRA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130,05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6932 - PARAFUSO</w:t>
            </w:r>
            <w:proofErr w:type="gramEnd"/>
            <w:r>
              <w:rPr>
                <w:rFonts w:ascii="Arial" w:hAnsi="Arial" w:cs="Arial"/>
                <w:sz w:val="22"/>
              </w:rPr>
              <w:t xml:space="preserve"> DE TELHA COMPLETO 5-16X110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1.700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0,68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1.156,00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19318 - PARAFUSO FRANCES COM PORCA 1/</w:t>
            </w:r>
            <w:proofErr w:type="gramStart"/>
            <w:r>
              <w:rPr>
                <w:rFonts w:ascii="Arial" w:hAnsi="Arial" w:cs="Arial"/>
                <w:sz w:val="22"/>
              </w:rPr>
              <w:t>4X1.</w:t>
            </w:r>
            <w:proofErr w:type="gramEnd"/>
            <w:r>
              <w:rPr>
                <w:rFonts w:ascii="Arial" w:hAnsi="Arial" w:cs="Arial"/>
                <w:sz w:val="22"/>
              </w:rPr>
              <w:t>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19077 - PARAFUSO</w:t>
            </w:r>
            <w:proofErr w:type="gramEnd"/>
            <w:r>
              <w:rPr>
                <w:rFonts w:ascii="Arial" w:hAnsi="Arial" w:cs="Arial"/>
                <w:sz w:val="22"/>
              </w:rPr>
              <w:t xml:space="preserve"> PHILIPS 4,5X50/5.0X50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0,09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15493 - PARAFUSO</w:t>
            </w:r>
            <w:proofErr w:type="gramEnd"/>
            <w:r>
              <w:rPr>
                <w:rFonts w:ascii="Arial" w:hAnsi="Arial" w:cs="Arial"/>
                <w:sz w:val="22"/>
              </w:rPr>
              <w:t xml:space="preserve"> PHILIPS 5,0X40 CC</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0,18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15494 - PARAFUSO</w:t>
            </w:r>
            <w:proofErr w:type="gramEnd"/>
            <w:r>
              <w:rPr>
                <w:rFonts w:ascii="Arial" w:hAnsi="Arial" w:cs="Arial"/>
                <w:sz w:val="22"/>
              </w:rPr>
              <w:t xml:space="preserve"> PHILIPS 5,0X60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15495 - PARAFUSO</w:t>
            </w:r>
            <w:proofErr w:type="gramEnd"/>
            <w:r>
              <w:rPr>
                <w:rFonts w:ascii="Arial" w:hAnsi="Arial" w:cs="Arial"/>
                <w:sz w:val="22"/>
              </w:rPr>
              <w:t xml:space="preserve"> PHILIPS 5,0X80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0,33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246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19381 - PARAFUSO</w:t>
            </w:r>
            <w:proofErr w:type="gramEnd"/>
            <w:r>
              <w:rPr>
                <w:rFonts w:ascii="Arial" w:hAnsi="Arial" w:cs="Arial"/>
                <w:sz w:val="22"/>
              </w:rPr>
              <w:t xml:space="preserve"> TELHEIRO 5/16X110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0,24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6933 - PARAFUSO</w:t>
            </w:r>
            <w:proofErr w:type="gramEnd"/>
            <w:r>
              <w:rPr>
                <w:rFonts w:ascii="Arial" w:hAnsi="Arial" w:cs="Arial"/>
                <w:sz w:val="22"/>
              </w:rPr>
              <w:t xml:space="preserve"> WC B10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738,18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19079 - PAREDE 3M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10.290,00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249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19078 - PAU</w:t>
            </w:r>
            <w:proofErr w:type="gramEnd"/>
            <w:r>
              <w:rPr>
                <w:rFonts w:ascii="Arial" w:hAnsi="Arial" w:cs="Arial"/>
                <w:sz w:val="22"/>
              </w:rPr>
              <w:t xml:space="preserve"> QUADRADO 3M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756,00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19080 - PAU</w:t>
            </w:r>
            <w:proofErr w:type="gramEnd"/>
            <w:r>
              <w:rPr>
                <w:rFonts w:ascii="Arial" w:hAnsi="Arial" w:cs="Arial"/>
                <w:sz w:val="22"/>
              </w:rPr>
              <w:t xml:space="preserve"> QUADRADO 4M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756,00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6934 - PEDRA BRITA </w:t>
            </w: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7.605,00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6934 - PEDRA BRITA </w:t>
            </w:r>
            <w:proofErr w:type="gramStart"/>
            <w:r>
              <w:rPr>
                <w:rFonts w:ascii="Arial" w:hAnsi="Arial" w:cs="Arial"/>
                <w:sz w:val="22"/>
              </w:rPr>
              <w:t>1</w:t>
            </w:r>
            <w:proofErr w:type="gramEnd"/>
            <w:r>
              <w:rPr>
                <w:rFonts w:ascii="Arial" w:hAnsi="Arial" w:cs="Arial"/>
                <w:sz w:val="22"/>
              </w:rPr>
              <w:t xml:space="preserve"> GRADUADA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50.700,00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14673 - PEDRISCO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59,67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18.497,70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19081 - PINCEL 395/396 </w:t>
            </w:r>
            <w:proofErr w:type="gramStart"/>
            <w:r>
              <w:rPr>
                <w:rFonts w:ascii="Arial" w:hAnsi="Arial" w:cs="Arial"/>
                <w:sz w:val="22"/>
              </w:rPr>
              <w:t>2</w:t>
            </w:r>
            <w:proofErr w:type="gramEnd"/>
            <w:r>
              <w:rPr>
                <w:rFonts w:ascii="Arial" w:hAnsi="Arial" w:cs="Arial"/>
                <w:sz w:val="22"/>
              </w:rPr>
              <w:t xml:space="preserve"> ATLAS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211,40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7433 - PINCEL</w:t>
            </w:r>
            <w:proofErr w:type="gramEnd"/>
            <w:r>
              <w:rPr>
                <w:rFonts w:ascii="Arial" w:hAnsi="Arial" w:cs="Arial"/>
                <w:sz w:val="22"/>
              </w:rPr>
              <w:t xml:space="preserve"> CHATO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5</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19082 - PISO 53X53</w:t>
            </w:r>
            <w:proofErr w:type="gramEnd"/>
            <w:r>
              <w:rPr>
                <w:rFonts w:ascii="Arial" w:hAnsi="Arial" w:cs="Arial"/>
                <w:sz w:val="22"/>
              </w:rPr>
              <w:t xml:space="preserve"> REF 53075 HDKARINA CX 2 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2.740,80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19083 - PISO ARTEC 53X53 REF. HD </w:t>
            </w:r>
            <w:proofErr w:type="gramStart"/>
            <w:r>
              <w:rPr>
                <w:rFonts w:ascii="Arial" w:hAnsi="Arial" w:cs="Arial"/>
                <w:sz w:val="22"/>
              </w:rPr>
              <w:t>53240</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2.246,40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19382 - PISO</w:t>
            </w:r>
            <w:proofErr w:type="gramEnd"/>
            <w:r>
              <w:rPr>
                <w:rFonts w:ascii="Arial" w:hAnsi="Arial" w:cs="Arial"/>
                <w:sz w:val="22"/>
              </w:rPr>
              <w:t xml:space="preserve"> CERAMICO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84,47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1.689,40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259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19084 - PLAFON C/SOQUETE E-27 BRANCO/PRETO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13659 - PÓ</w:t>
            </w:r>
            <w:proofErr w:type="gramEnd"/>
            <w:r>
              <w:rPr>
                <w:rFonts w:ascii="Arial" w:hAnsi="Arial" w:cs="Arial"/>
                <w:sz w:val="22"/>
              </w:rPr>
              <w:t xml:space="preserve"> DE BRITA </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103,03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69.545,25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2954 - PÓ</w:t>
            </w:r>
            <w:proofErr w:type="gramEnd"/>
            <w:r>
              <w:rPr>
                <w:rFonts w:ascii="Arial" w:hAnsi="Arial" w:cs="Arial"/>
                <w:sz w:val="22"/>
              </w:rPr>
              <w:t xml:space="preserve"> DE PEDRA 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M³</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4237 - PORTA</w:t>
            </w:r>
            <w:proofErr w:type="gramEnd"/>
            <w:r>
              <w:rPr>
                <w:rFonts w:ascii="Arial" w:hAnsi="Arial" w:cs="Arial"/>
                <w:sz w:val="22"/>
              </w:rPr>
              <w:t xml:space="preserve"> DE MADEIRA EXTERNA EM MADEIRA DE PINUS COMPLETA (MARCO, FECHADURA, CHAPA, FERRAGENS, MONTADA) 60X210 [59 4/2012 - TP] PORTA DE MADEIRA EXTERNA EM MADEIRA DE PINUS COMPLETA (MARCO, FECHADURA, CHAPA, FERRAGENS, MONTADA) 60X210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201,02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2.412,24</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19383 - PORTA</w:t>
            </w:r>
            <w:proofErr w:type="gramEnd"/>
            <w:r>
              <w:rPr>
                <w:rFonts w:ascii="Arial" w:hAnsi="Arial" w:cs="Arial"/>
                <w:sz w:val="22"/>
              </w:rPr>
              <w:t xml:space="preserve"> EXTERNA COMPLETA MACICA PINUS 80X14 244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2.933,80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17477 - PORTA EXTERNA DE MADEIRA 1,00</w:t>
            </w:r>
            <w:proofErr w:type="gramStart"/>
            <w:r>
              <w:rPr>
                <w:rFonts w:ascii="Arial" w:hAnsi="Arial" w:cs="Arial"/>
                <w:sz w:val="22"/>
              </w:rPr>
              <w:t>X2,</w:t>
            </w:r>
            <w:proofErr w:type="gramEnd"/>
            <w:r>
              <w:rPr>
                <w:rFonts w:ascii="Arial" w:hAnsi="Arial" w:cs="Arial"/>
                <w:sz w:val="22"/>
              </w:rPr>
              <w:t>10M COMPLETA EM ANGELIM.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547,67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6.024,37</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19085 - PORTA</w:t>
            </w:r>
            <w:proofErr w:type="gramEnd"/>
            <w:r>
              <w:rPr>
                <w:rFonts w:ascii="Arial" w:hAnsi="Arial" w:cs="Arial"/>
                <w:sz w:val="22"/>
              </w:rPr>
              <w:t xml:space="preserve"> INTERNA COMPLETA CX14 PINUS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138,88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3.333,12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15129 - PREGO</w:t>
            </w:r>
            <w:proofErr w:type="gramStart"/>
            <w:r>
              <w:rPr>
                <w:rFonts w:ascii="Arial" w:hAnsi="Arial" w:cs="Arial"/>
                <w:sz w:val="22"/>
              </w:rPr>
              <w:t xml:space="preserve">  </w:t>
            </w:r>
            <w:proofErr w:type="gramEnd"/>
            <w:r>
              <w:rPr>
                <w:rFonts w:ascii="Arial" w:hAnsi="Arial" w:cs="Arial"/>
                <w:sz w:val="22"/>
              </w:rPr>
              <w:t>18X30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11,09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709,76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6942 - PREGO 12X12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KG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988,80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8416 - PREGO 17 X 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578,20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269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8418 - PREGO 19 X 39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10,73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708,18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8419 - PREGO 25 X 72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14,02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925,32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8415 - PREGO TELHEIRO</w:t>
            </w:r>
            <w:proofErr w:type="gramStart"/>
            <w:r>
              <w:rPr>
                <w:rFonts w:ascii="Arial" w:hAnsi="Arial" w:cs="Arial"/>
                <w:sz w:val="22"/>
              </w:rPr>
              <w:t xml:space="preserve">   </w:t>
            </w:r>
            <w:proofErr w:type="gramEnd"/>
            <w:r>
              <w:rPr>
                <w:rFonts w:ascii="Arial" w:hAnsi="Arial" w:cs="Arial"/>
                <w:sz w:val="22"/>
              </w:rPr>
              <w:t>1 KG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1.031,58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19487 - </w:t>
            </w:r>
            <w:proofErr w:type="gramStart"/>
            <w:r>
              <w:rPr>
                <w:rFonts w:ascii="Arial" w:hAnsi="Arial" w:cs="Arial"/>
                <w:sz w:val="22"/>
              </w:rPr>
              <w:t>PRENSA</w:t>
            </w:r>
            <w:proofErr w:type="gramEnd"/>
            <w:r>
              <w:rPr>
                <w:rFonts w:ascii="Arial" w:hAnsi="Arial" w:cs="Arial"/>
                <w:sz w:val="22"/>
              </w:rPr>
              <w:t xml:space="preserve"> DE FIO PARA CABO DE ANTENA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PCT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1381 - PRENSA FIO MIGUELÃO]</w:t>
            </w:r>
            <w:proofErr w:type="gramEnd"/>
            <w:r>
              <w:rPr>
                <w:rFonts w:ascii="Arial" w:hAnsi="Arial" w:cs="Arial"/>
                <w:sz w:val="22"/>
              </w:rPr>
              <w:t xml:space="preserve"> PRENSA FIO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56,25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13647 - PRUMO 500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16,96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50,88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19434 - QUADRO DE COMANDO DE BOMBA </w:t>
            </w:r>
            <w:proofErr w:type="gramStart"/>
            <w:r>
              <w:rPr>
                <w:rFonts w:ascii="Arial" w:hAnsi="Arial" w:cs="Arial"/>
                <w:sz w:val="22"/>
              </w:rPr>
              <w:t>220V</w:t>
            </w:r>
            <w:proofErr w:type="gramEnd"/>
            <w:r>
              <w:rPr>
                <w:rFonts w:ascii="Arial" w:hAnsi="Arial" w:cs="Arial"/>
                <w:sz w:val="22"/>
              </w:rPr>
              <w:t xml:space="preserve"> 30A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627,40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627,40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19384 - RALO BANHEIRO 100X100X50 PEQUENO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17593 - RALO DE BANHEIRO 100X100X40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6,54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98,10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8400 - REDUÇAO EXCENTRICA</w:t>
            </w:r>
            <w:proofErr w:type="gramStart"/>
            <w:r>
              <w:rPr>
                <w:rFonts w:ascii="Arial" w:hAnsi="Arial" w:cs="Arial"/>
                <w:sz w:val="22"/>
              </w:rPr>
              <w:t xml:space="preserve">  </w:t>
            </w:r>
            <w:proofErr w:type="gramEnd"/>
            <w:r>
              <w:rPr>
                <w:rFonts w:ascii="Arial" w:hAnsi="Arial" w:cs="Arial"/>
                <w:sz w:val="22"/>
              </w:rPr>
              <w:t>50 X40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279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6953 - REGISTRO ESFERA </w:t>
            </w:r>
            <w:proofErr w:type="gramStart"/>
            <w:r>
              <w:rPr>
                <w:rFonts w:ascii="Arial" w:hAnsi="Arial" w:cs="Arial"/>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7,43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334,35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280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6954 - REGISTRO</w:t>
            </w:r>
            <w:proofErr w:type="gramEnd"/>
            <w:r>
              <w:rPr>
                <w:rFonts w:ascii="Arial" w:hAnsi="Arial" w:cs="Arial"/>
                <w:sz w:val="22"/>
              </w:rPr>
              <w:t xml:space="preserve"> ESFERA 50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969,75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15508 - REGISTRO</w:t>
            </w:r>
            <w:proofErr w:type="gramEnd"/>
            <w:r>
              <w:rPr>
                <w:rFonts w:ascii="Arial" w:hAnsi="Arial" w:cs="Arial"/>
                <w:sz w:val="22"/>
              </w:rPr>
              <w:t xml:space="preserve"> GAVETA BASE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42,46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1.188,88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6955 - REJUNTE 1 KG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KG</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601,60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19385 - REJUNTE CINZA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19260 - RIPA DE MADEIRA APARELHADA 1,5 X </w:t>
            </w:r>
            <w:proofErr w:type="gramStart"/>
            <w:r>
              <w:rPr>
                <w:rFonts w:ascii="Arial" w:hAnsi="Arial" w:cs="Arial"/>
                <w:sz w:val="22"/>
              </w:rPr>
              <w:t>5</w:t>
            </w:r>
            <w:proofErr w:type="gramEnd"/>
            <w:r>
              <w:rPr>
                <w:rFonts w:ascii="Arial" w:hAnsi="Arial" w:cs="Arial"/>
                <w:sz w:val="22"/>
              </w:rPr>
              <w:t xml:space="preserve"> CM X 3,00 MACARANDUBA, ANGELIM OU EQUIVALENTE DA REGIÃO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9.455,40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19086 - RIPA TELHA </w:t>
            </w:r>
            <w:proofErr w:type="gramStart"/>
            <w:r>
              <w:rPr>
                <w:rFonts w:ascii="Arial" w:hAnsi="Arial" w:cs="Arial"/>
                <w:sz w:val="22"/>
              </w:rPr>
              <w:t>3MTS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6,79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1.086,40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17176 - RIPAS 2X4X3 METROS PINUS TRATADO.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17178 - RODAPÉ DE PINUS SEM NÓ, DE PRIMEIRA.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5,89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589,00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18108 - ROLO</w:t>
            </w:r>
            <w:proofErr w:type="gramEnd"/>
            <w:r>
              <w:rPr>
                <w:rFonts w:ascii="Arial" w:hAnsi="Arial" w:cs="Arial"/>
                <w:sz w:val="22"/>
              </w:rPr>
              <w:t xml:space="preserve"> ATLAS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92,30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289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6959 - SEMALHA PINUS </w:t>
            </w:r>
            <w:proofErr w:type="gramStart"/>
            <w:r>
              <w:rPr>
                <w:rFonts w:ascii="Arial" w:hAnsi="Arial" w:cs="Arial"/>
                <w:sz w:val="22"/>
              </w:rPr>
              <w:t xml:space="preserve">( </w:t>
            </w:r>
            <w:proofErr w:type="gramEnd"/>
            <w:r>
              <w:rPr>
                <w:rFonts w:ascii="Arial" w:hAnsi="Arial" w:cs="Arial"/>
                <w:sz w:val="22"/>
              </w:rPr>
              <w:t>PC COM 2,70 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10984 - SEMALHA-PINUS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3.487,40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6961 - SEPARADOR DE PISO </w:t>
            </w:r>
            <w:proofErr w:type="gramStart"/>
            <w:r>
              <w:rPr>
                <w:rFonts w:ascii="Arial" w:hAnsi="Arial" w:cs="Arial"/>
                <w:sz w:val="22"/>
              </w:rPr>
              <w:t>4</w:t>
            </w:r>
            <w:proofErr w:type="gramEnd"/>
            <w:r>
              <w:rPr>
                <w:rFonts w:ascii="Arial" w:hAnsi="Arial" w:cs="Arial"/>
                <w:sz w:val="22"/>
              </w:rPr>
              <w:t xml:space="preserve">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19520 - SERRA</w:t>
            </w:r>
            <w:proofErr w:type="gramEnd"/>
            <w:r>
              <w:rPr>
                <w:rFonts w:ascii="Arial" w:hAnsi="Arial" w:cs="Arial"/>
                <w:sz w:val="22"/>
              </w:rPr>
              <w:t xml:space="preserve"> BI-METAL STARRET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13,57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135,70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19087 - SERROTE 24</w:t>
            </w:r>
            <w:proofErr w:type="gramEnd"/>
            <w:r>
              <w:rPr>
                <w:rFonts w:ascii="Arial" w:hAnsi="Arial" w:cs="Arial"/>
                <w:sz w:val="22"/>
              </w:rPr>
              <w:t xml:space="preserve"> DENTES GRANDE 522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29,98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749,50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17466 - SIFÃO</w:t>
            </w:r>
            <w:proofErr w:type="gramEnd"/>
            <w:r>
              <w:rPr>
                <w:rFonts w:ascii="Arial" w:hAnsi="Arial" w:cs="Arial"/>
                <w:sz w:val="22"/>
              </w:rPr>
              <w:t xml:space="preserve"> SANFONADO 1,10MT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1.185,90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6964 - SOLVENTE AGUARRAZ </w:t>
            </w:r>
            <w:proofErr w:type="gramStart"/>
            <w:r>
              <w:rPr>
                <w:rFonts w:ascii="Arial" w:hAnsi="Arial" w:cs="Arial"/>
                <w:sz w:val="22"/>
              </w:rPr>
              <w:t>5 LTS</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GALÃO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37,94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2.655,80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19386 - SUPORTE</w:t>
            </w:r>
            <w:proofErr w:type="gramEnd"/>
            <w:r>
              <w:rPr>
                <w:rFonts w:ascii="Arial" w:hAnsi="Arial" w:cs="Arial"/>
                <w:sz w:val="22"/>
              </w:rPr>
              <w:t xml:space="preserve"> PARA PAPEL HIGIENICO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2</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19387 - SUPORTE PARA SABONETE LIQUIDO</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152,46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6965 - TÁBUA</w:t>
            </w:r>
            <w:proofErr w:type="gramEnd"/>
            <w:r>
              <w:rPr>
                <w:rFonts w:ascii="Arial" w:hAnsi="Arial" w:cs="Arial"/>
                <w:sz w:val="22"/>
              </w:rPr>
              <w:t xml:space="preserve"> CAIXARIA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231,67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92.668,00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299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19257 - TABUA</w:t>
            </w:r>
            <w:proofErr w:type="gramEnd"/>
            <w:r>
              <w:rPr>
                <w:rFonts w:ascii="Arial" w:hAnsi="Arial" w:cs="Arial"/>
                <w:sz w:val="22"/>
              </w:rPr>
              <w:t xml:space="preserve"> DE MADEIRA APARELHADA 2,5 X 25 CM, CEDRINHO OU EQUIVALENTE DA REGIÃO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37,47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22.482,00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17723 - TABUAS DE PINUS 1X12X3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965,00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19320 - TE PRETO TRIPLO 1/2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0,72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15517 - TEE MARROM </w:t>
            </w:r>
            <w:proofErr w:type="gramStart"/>
            <w:r>
              <w:rPr>
                <w:rFonts w:ascii="Arial" w:hAnsi="Arial" w:cs="Arial"/>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19046 - TELA</w:t>
            </w:r>
            <w:proofErr w:type="gramEnd"/>
            <w:r>
              <w:rPr>
                <w:rFonts w:ascii="Arial" w:hAnsi="Arial" w:cs="Arial"/>
                <w:sz w:val="22"/>
              </w:rPr>
              <w:t xml:space="preserve"> DE GALINHEIRO PVC (1,00 DE ALTURA)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1.590,00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17678 - TELA GALVANIZADA MANGEIRÃO</w:t>
            </w:r>
            <w:proofErr w:type="gramStart"/>
            <w:r>
              <w:rPr>
                <w:rFonts w:ascii="Arial" w:hAnsi="Arial" w:cs="Arial"/>
                <w:sz w:val="22"/>
              </w:rPr>
              <w:t xml:space="preserve">  </w:t>
            </w:r>
            <w:proofErr w:type="gramEnd"/>
            <w:r>
              <w:rPr>
                <w:rFonts w:ascii="Arial" w:hAnsi="Arial" w:cs="Arial"/>
                <w:sz w:val="22"/>
              </w:rPr>
              <w:t>BURACO 3X3, 1,20X50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12,51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2.502,00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17679 - TELA</w:t>
            </w:r>
            <w:proofErr w:type="gramEnd"/>
            <w:r>
              <w:rPr>
                <w:rFonts w:ascii="Arial" w:hAnsi="Arial" w:cs="Arial"/>
                <w:sz w:val="22"/>
              </w:rPr>
              <w:t xml:space="preserve"> PINTEIRO BURACO 1X1, 1,00X50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19094 - TELA</w:t>
            </w:r>
            <w:proofErr w:type="gramEnd"/>
            <w:r>
              <w:rPr>
                <w:rFonts w:ascii="Arial" w:hAnsi="Arial" w:cs="Arial"/>
                <w:sz w:val="22"/>
              </w:rPr>
              <w:t xml:space="preserve"> VIVEIRO GALVANIZADO 1/2 X 1,00MT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1.240,00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6971 - TELHA 1,22</w:t>
            </w:r>
            <w:proofErr w:type="gramStart"/>
            <w:r>
              <w:rPr>
                <w:rFonts w:ascii="Arial" w:hAnsi="Arial" w:cs="Arial"/>
                <w:sz w:val="22"/>
              </w:rPr>
              <w:t>X1,</w:t>
            </w:r>
            <w:proofErr w:type="gramEnd"/>
            <w:r>
              <w:rPr>
                <w:rFonts w:ascii="Arial" w:hAnsi="Arial" w:cs="Arial"/>
                <w:sz w:val="22"/>
              </w:rPr>
              <w:t>10X5MM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22,03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9.472,90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6972 - TELHA 1,53</w:t>
            </w:r>
            <w:proofErr w:type="gramStart"/>
            <w:r>
              <w:rPr>
                <w:rFonts w:ascii="Arial" w:hAnsi="Arial" w:cs="Arial"/>
                <w:sz w:val="22"/>
              </w:rPr>
              <w:t>X1,</w:t>
            </w:r>
            <w:proofErr w:type="gramEnd"/>
            <w:r>
              <w:rPr>
                <w:rFonts w:ascii="Arial" w:hAnsi="Arial" w:cs="Arial"/>
                <w:sz w:val="22"/>
              </w:rPr>
              <w:t>10X5MM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24,92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8.223,60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309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6973 - TELHA 1,83X 1,10 X </w:t>
            </w:r>
            <w:proofErr w:type="gramStart"/>
            <w:r>
              <w:rPr>
                <w:rFonts w:ascii="Arial" w:hAnsi="Arial" w:cs="Arial"/>
                <w:sz w:val="22"/>
              </w:rPr>
              <w:t>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29,67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9.791,10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6974 - TELHA 2,13</w:t>
            </w:r>
            <w:proofErr w:type="gramStart"/>
            <w:r>
              <w:rPr>
                <w:rFonts w:ascii="Arial" w:hAnsi="Arial" w:cs="Arial"/>
                <w:sz w:val="22"/>
              </w:rPr>
              <w:t>X1,</w:t>
            </w:r>
            <w:proofErr w:type="gramEnd"/>
            <w:r>
              <w:rPr>
                <w:rFonts w:ascii="Arial" w:hAnsi="Arial" w:cs="Arial"/>
                <w:sz w:val="22"/>
              </w:rPr>
              <w:t>10X5MM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35,27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11.639,10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8255 - TELHA 2,44 X 1,10 X </w:t>
            </w:r>
            <w:proofErr w:type="gramStart"/>
            <w:r>
              <w:rPr>
                <w:rFonts w:ascii="Arial" w:hAnsi="Arial" w:cs="Arial"/>
                <w:sz w:val="22"/>
              </w:rPr>
              <w:t>5</w:t>
            </w:r>
            <w:proofErr w:type="gramEnd"/>
            <w:r>
              <w:rPr>
                <w:rFonts w:ascii="Arial" w:hAnsi="Arial" w:cs="Arial"/>
                <w:sz w:val="22"/>
              </w:rPr>
              <w:t xml:space="preserve">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41,38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9.517,40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19388 - TELHA</w:t>
            </w:r>
            <w:proofErr w:type="gramEnd"/>
            <w:r>
              <w:rPr>
                <w:rFonts w:ascii="Arial" w:hAnsi="Arial" w:cs="Arial"/>
                <w:sz w:val="22"/>
              </w:rPr>
              <w:t xml:space="preserve"> CERAMICA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95,50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19389 - TELHA DE FIBROCIMENTO </w:t>
            </w:r>
            <w:proofErr w:type="gramStart"/>
            <w:r>
              <w:rPr>
                <w:rFonts w:ascii="Arial" w:hAnsi="Arial" w:cs="Arial"/>
                <w:sz w:val="22"/>
              </w:rPr>
              <w:t xml:space="preserve">( </w:t>
            </w:r>
            <w:proofErr w:type="gramEnd"/>
            <w:r>
              <w:rPr>
                <w:rFonts w:ascii="Arial" w:hAnsi="Arial" w:cs="Arial"/>
                <w:sz w:val="22"/>
              </w:rPr>
              <w:t>SEM AMIANTO) TIPO BRASILIT 2,44X50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17,74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5.322,00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19390 - TELHA DE FIBROCIMENTO (SEM AMIANTO</w:t>
            </w:r>
            <w:proofErr w:type="gramStart"/>
            <w:r>
              <w:rPr>
                <w:rFonts w:ascii="Arial" w:hAnsi="Arial" w:cs="Arial"/>
                <w:sz w:val="22"/>
              </w:rPr>
              <w:t xml:space="preserve"> )</w:t>
            </w:r>
            <w:proofErr w:type="gramEnd"/>
            <w:r>
              <w:rPr>
                <w:rFonts w:ascii="Arial" w:hAnsi="Arial" w:cs="Arial"/>
                <w:sz w:val="22"/>
              </w:rPr>
              <w:t xml:space="preserve"> TIPO BRASILIT 1,83X1,10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6.498,00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19478 - TELHA FIBROCIMENTO 1,83 X </w:t>
            </w:r>
            <w:r>
              <w:rPr>
                <w:rFonts w:ascii="Arial" w:hAnsi="Arial" w:cs="Arial"/>
                <w:sz w:val="22"/>
              </w:rPr>
              <w:lastRenderedPageBreak/>
              <w:t>1,10 M</w:t>
            </w:r>
            <w:proofErr w:type="gramStart"/>
            <w:r>
              <w:rPr>
                <w:rFonts w:ascii="Arial" w:hAnsi="Arial" w:cs="Arial"/>
                <w:sz w:val="22"/>
              </w:rPr>
              <w:t xml:space="preserve">  </w:t>
            </w:r>
            <w:proofErr w:type="gramEnd"/>
            <w:r>
              <w:rPr>
                <w:rFonts w:ascii="Arial" w:hAnsi="Arial" w:cs="Arial"/>
                <w:sz w:val="22"/>
              </w:rPr>
              <w:t>DE 6MM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lastRenderedPageBreak/>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27,90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5.580,00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316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12862 - TELHA</w:t>
            </w:r>
            <w:proofErr w:type="gramEnd"/>
            <w:r>
              <w:rPr>
                <w:rFonts w:ascii="Arial" w:hAnsi="Arial" w:cs="Arial"/>
                <w:sz w:val="22"/>
              </w:rPr>
              <w:t xml:space="preserve"> PORTUGUESA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200,00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19391 - TERMINAL</w:t>
            </w:r>
            <w:proofErr w:type="gramEnd"/>
            <w:r>
              <w:rPr>
                <w:rFonts w:ascii="Arial" w:hAnsi="Arial" w:cs="Arial"/>
                <w:sz w:val="22"/>
              </w:rPr>
              <w:t xml:space="preserve"> DE VENTILAÇÃO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72,80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19393 - TIJOLO 4F</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565,00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319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19392 - TIJOLO </w:t>
            </w:r>
            <w:proofErr w:type="gramStart"/>
            <w:r>
              <w:rPr>
                <w:rFonts w:ascii="Arial" w:hAnsi="Arial" w:cs="Arial"/>
                <w:sz w:val="22"/>
              </w:rPr>
              <w:t>6</w:t>
            </w:r>
            <w:proofErr w:type="gramEnd"/>
            <w:r>
              <w:rPr>
                <w:rFonts w:ascii="Arial" w:hAnsi="Arial" w:cs="Arial"/>
                <w:sz w:val="22"/>
              </w:rPr>
              <w:t xml:space="preserve"> FUROS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0,53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1.616,50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15488 - TIJOLO 6F</w:t>
            </w:r>
            <w:proofErr w:type="gramEnd"/>
            <w:r>
              <w:rPr>
                <w:rFonts w:ascii="Arial" w:hAnsi="Arial" w:cs="Arial"/>
                <w:sz w:val="22"/>
              </w:rPr>
              <w:t xml:space="preserve"> MEIO 9X14X14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4.300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0,77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3.311,00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19469 - TIJOLO ALVENARIA </w:t>
            </w:r>
            <w:proofErr w:type="gramStart"/>
            <w:r>
              <w:rPr>
                <w:rFonts w:ascii="Arial" w:hAnsi="Arial" w:cs="Arial"/>
                <w:sz w:val="22"/>
              </w:rPr>
              <w:t>6</w:t>
            </w:r>
            <w:proofErr w:type="gramEnd"/>
            <w:r>
              <w:rPr>
                <w:rFonts w:ascii="Arial" w:hAnsi="Arial" w:cs="Arial"/>
                <w:sz w:val="22"/>
              </w:rPr>
              <w:t xml:space="preserve"> F 12CM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1.581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0,51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806,31</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4219 - TINTA</w:t>
            </w:r>
            <w:proofErr w:type="gramEnd"/>
            <w:r>
              <w:rPr>
                <w:rFonts w:ascii="Arial" w:hAnsi="Arial" w:cs="Arial"/>
                <w:sz w:val="22"/>
              </w:rPr>
              <w:t xml:space="preserve"> ACRILICA 18 LITROS - CORES DIVERSAS</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224,36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14.583,40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17566 - TINTA ACRILICA 3,6 LITROS - CORES DIVERSAS QUALIDADE </w:t>
            </w:r>
            <w:proofErr w:type="gramStart"/>
            <w:r>
              <w:rPr>
                <w:rFonts w:ascii="Arial" w:hAnsi="Arial" w:cs="Arial"/>
                <w:sz w:val="22"/>
              </w:rPr>
              <w:t>PREMIUM ,</w:t>
            </w:r>
            <w:proofErr w:type="gramEnd"/>
            <w:r>
              <w:rPr>
                <w:rFonts w:ascii="Arial" w:hAnsi="Arial" w:cs="Arial"/>
                <w:sz w:val="22"/>
              </w:rPr>
              <w:t xml:space="preserve"> SEM CHEIRO, FÁCIL LIMPEZA E RESISTENTE ,100%IMPERMEÁVEL,COM PROTEÇÃO DE MOFO.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197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83,60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16.469,20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17601 - TINTA</w:t>
            </w:r>
            <w:proofErr w:type="gramEnd"/>
            <w:r>
              <w:rPr>
                <w:rFonts w:ascii="Arial" w:hAnsi="Arial" w:cs="Arial"/>
                <w:sz w:val="22"/>
              </w:rPr>
              <w:t xml:space="preserve"> ASFÁLTICA 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LATA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117,70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1.177,00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15456 - TINTA</w:t>
            </w:r>
            <w:proofErr w:type="gramEnd"/>
            <w:r>
              <w:rPr>
                <w:rFonts w:ascii="Arial" w:hAnsi="Arial" w:cs="Arial"/>
                <w:sz w:val="22"/>
              </w:rPr>
              <w:t xml:space="preserve"> OLEO 3,6 GL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47,10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1.413,00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17008 - TINTA PISO AMARELO</w:t>
            </w:r>
            <w:proofErr w:type="gramStart"/>
            <w:r>
              <w:rPr>
                <w:rFonts w:ascii="Arial" w:hAnsi="Arial" w:cs="Arial"/>
                <w:sz w:val="22"/>
              </w:rPr>
              <w:t xml:space="preserve">  </w:t>
            </w:r>
            <w:proofErr w:type="gramEnd"/>
            <w:r>
              <w:rPr>
                <w:rFonts w:ascii="Arial" w:hAnsi="Arial" w:cs="Arial"/>
                <w:sz w:val="22"/>
              </w:rPr>
              <w:t>DEMARCAÇÃO FOSCA 18 LT.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LATA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330,39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3.303,90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19089 - TOMADA</w:t>
            </w:r>
            <w:proofErr w:type="gramStart"/>
            <w:r>
              <w:rPr>
                <w:rFonts w:ascii="Arial" w:hAnsi="Arial" w:cs="Arial"/>
                <w:sz w:val="22"/>
              </w:rPr>
              <w:t xml:space="preserve">  </w:t>
            </w:r>
            <w:proofErr w:type="gramEnd"/>
            <w:r>
              <w:rPr>
                <w:rFonts w:ascii="Arial" w:hAnsi="Arial" w:cs="Arial"/>
                <w:sz w:val="22"/>
              </w:rPr>
              <w:t>2P+ SOBREPOR 10A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5,41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622,15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19088 - TOMADA</w:t>
            </w:r>
            <w:proofErr w:type="gramEnd"/>
            <w:r>
              <w:rPr>
                <w:rFonts w:ascii="Arial" w:hAnsi="Arial" w:cs="Arial"/>
                <w:sz w:val="22"/>
              </w:rPr>
              <w:t xml:space="preserve"> 2P+T BRANCA 10A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365,50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329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19047 - TOMADA INT. 10A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6,56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196,80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19048 - TOMADA INT. DUPLA 10A </w:t>
            </w:r>
            <w:proofErr w:type="gramStart"/>
            <w:r>
              <w:rPr>
                <w:rFonts w:ascii="Arial" w:hAnsi="Arial" w:cs="Arial"/>
                <w:sz w:val="22"/>
              </w:rPr>
              <w:t>MILENIUM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3,45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17603 - TOMADA PARA ALVENARIA</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4,39</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43,90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17602 - TOMADA PARA MADEIRA</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228,60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14306 - TORNEIRA</w:t>
            </w:r>
            <w:proofErr w:type="gramEnd"/>
            <w:r>
              <w:rPr>
                <w:rFonts w:ascii="Arial" w:hAnsi="Arial" w:cs="Arial"/>
                <w:sz w:val="22"/>
              </w:rPr>
              <w:t xml:space="preserve"> AUT LAVAT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1</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38,65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38,65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13936 - TORNEIRA</w:t>
            </w:r>
            <w:proofErr w:type="gramEnd"/>
            <w:r>
              <w:rPr>
                <w:rFonts w:ascii="Arial" w:hAnsi="Arial" w:cs="Arial"/>
                <w:sz w:val="22"/>
              </w:rPr>
              <w:t xml:space="preserve"> ELÉTRICA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118,35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3.668,85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15464 - TORNEIRA</w:t>
            </w:r>
            <w:proofErr w:type="gramEnd"/>
            <w:r>
              <w:rPr>
                <w:rFonts w:ascii="Arial" w:hAnsi="Arial" w:cs="Arial"/>
                <w:sz w:val="22"/>
              </w:rPr>
              <w:t xml:space="preserve"> JARDIM PRETA 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434,20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19090 - TORNEIRA</w:t>
            </w:r>
            <w:proofErr w:type="gramEnd"/>
            <w:r>
              <w:rPr>
                <w:rFonts w:ascii="Arial" w:hAnsi="Arial" w:cs="Arial"/>
                <w:sz w:val="22"/>
              </w:rPr>
              <w:t xml:space="preserve"> LAVATORIO 1/2 BR 1195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4,42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442,00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19436 - TORNEIRA</w:t>
            </w:r>
            <w:proofErr w:type="gramEnd"/>
            <w:r>
              <w:rPr>
                <w:rFonts w:ascii="Arial" w:hAnsi="Arial" w:cs="Arial"/>
                <w:sz w:val="22"/>
              </w:rPr>
              <w:t xml:space="preserve"> LAVATÓRIO AUTOMÁTICA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proofErr w:type="gramStart"/>
            <w:r>
              <w:rPr>
                <w:rFonts w:ascii="Arial" w:hAnsi="Arial" w:cs="Arial"/>
                <w:sz w:val="22"/>
              </w:rPr>
              <w:t>3</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123,42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370,26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6989 - TRENA 7,5</w:t>
            </w:r>
            <w:proofErr w:type="gramEnd"/>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10,26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328,32</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339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14533 - TUBO</w:t>
            </w:r>
            <w:proofErr w:type="gramEnd"/>
            <w:r>
              <w:rPr>
                <w:rFonts w:ascii="Arial" w:hAnsi="Arial" w:cs="Arial"/>
                <w:sz w:val="22"/>
              </w:rPr>
              <w:t xml:space="preserve"> CAIXA DESCARGA 150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489,00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19394 - TUBO</w:t>
            </w:r>
            <w:proofErr w:type="gramEnd"/>
            <w:r>
              <w:rPr>
                <w:rFonts w:ascii="Arial" w:hAnsi="Arial" w:cs="Arial"/>
                <w:sz w:val="22"/>
              </w:rPr>
              <w:t xml:space="preserve"> CONCRETO 1000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204,63</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4.092,60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17680 - TUBO</w:t>
            </w:r>
            <w:proofErr w:type="gramEnd"/>
            <w:r>
              <w:rPr>
                <w:rFonts w:ascii="Arial" w:hAnsi="Arial" w:cs="Arial"/>
                <w:sz w:val="22"/>
              </w:rPr>
              <w:t xml:space="preserve"> CONCRETO 20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14,22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284,40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8556 - TUBO</w:t>
            </w:r>
            <w:proofErr w:type="gramEnd"/>
            <w:r>
              <w:rPr>
                <w:rFonts w:ascii="Arial" w:hAnsi="Arial" w:cs="Arial"/>
                <w:sz w:val="22"/>
              </w:rPr>
              <w:t xml:space="preserve"> CONCRETO 30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36,91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738,20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5701 - TUBO</w:t>
            </w:r>
            <w:proofErr w:type="gramEnd"/>
            <w:r>
              <w:rPr>
                <w:rFonts w:ascii="Arial" w:hAnsi="Arial" w:cs="Arial"/>
                <w:sz w:val="22"/>
              </w:rPr>
              <w:t xml:space="preserve"> CONCRETO 40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50,81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1.016,20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13393 - TUBO</w:t>
            </w:r>
            <w:proofErr w:type="gramEnd"/>
            <w:r>
              <w:rPr>
                <w:rFonts w:ascii="Arial" w:hAnsi="Arial" w:cs="Arial"/>
                <w:sz w:val="22"/>
              </w:rPr>
              <w:t xml:space="preserve"> CONCRETO 60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SV</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103,08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2.061,60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19395 - TUBO</w:t>
            </w:r>
            <w:proofErr w:type="gramEnd"/>
            <w:r>
              <w:rPr>
                <w:rFonts w:ascii="Arial" w:hAnsi="Arial" w:cs="Arial"/>
                <w:sz w:val="22"/>
              </w:rPr>
              <w:t xml:space="preserve"> CONCRETO 80 CM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162,55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3.251,00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6998 - TUBO</w:t>
            </w:r>
            <w:proofErr w:type="gramEnd"/>
            <w:r>
              <w:rPr>
                <w:rFonts w:ascii="Arial" w:hAnsi="Arial" w:cs="Arial"/>
                <w:sz w:val="22"/>
              </w:rPr>
              <w:t xml:space="preserve"> DESCARGA LONGO C/ CURVA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PÇ</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58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8,36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484,88</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6999 - TUBO</w:t>
            </w:r>
            <w:proofErr w:type="gramEnd"/>
            <w:r>
              <w:rPr>
                <w:rFonts w:ascii="Arial" w:hAnsi="Arial" w:cs="Arial"/>
                <w:sz w:val="22"/>
              </w:rPr>
              <w:t xml:space="preserve"> ESGOTO 100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100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23,52</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2.352,00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7000 - TUBO</w:t>
            </w:r>
            <w:proofErr w:type="gramEnd"/>
            <w:r>
              <w:rPr>
                <w:rFonts w:ascii="Arial" w:hAnsi="Arial" w:cs="Arial"/>
                <w:sz w:val="22"/>
              </w:rPr>
              <w:t xml:space="preserve"> ESGOTO 40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4,17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354,45</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349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7001 - TUBO</w:t>
            </w:r>
            <w:proofErr w:type="gramEnd"/>
            <w:r>
              <w:rPr>
                <w:rFonts w:ascii="Arial" w:hAnsi="Arial" w:cs="Arial"/>
                <w:sz w:val="22"/>
              </w:rPr>
              <w:t xml:space="preserve"> ESGOTO 50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4,74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379,20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17691 - TUBO</w:t>
            </w:r>
            <w:proofErr w:type="gramEnd"/>
            <w:r>
              <w:rPr>
                <w:rFonts w:ascii="Arial" w:hAnsi="Arial" w:cs="Arial"/>
                <w:sz w:val="22"/>
              </w:rPr>
              <w:t xml:space="preserve"> ESGOTO 60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166,50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19091 - TUBO</w:t>
            </w:r>
            <w:proofErr w:type="gramEnd"/>
            <w:r>
              <w:rPr>
                <w:rFonts w:ascii="Arial" w:hAnsi="Arial" w:cs="Arial"/>
                <w:sz w:val="22"/>
              </w:rPr>
              <w:t xml:space="preserve"> ESGOTO 75 MM KRONA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80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6,08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486,40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352</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7002 - TUBO</w:t>
            </w:r>
            <w:proofErr w:type="gramEnd"/>
            <w:r>
              <w:rPr>
                <w:rFonts w:ascii="Arial" w:hAnsi="Arial" w:cs="Arial"/>
                <w:sz w:val="22"/>
              </w:rPr>
              <w:t xml:space="preserve"> MARROM 25 MM</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2,61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156,60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353</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17750 - TUBO PVC SOLDÁVEL DN </w:t>
            </w:r>
            <w:proofErr w:type="gramStart"/>
            <w:r>
              <w:rPr>
                <w:rFonts w:ascii="Arial" w:hAnsi="Arial" w:cs="Arial"/>
                <w:sz w:val="22"/>
              </w:rPr>
              <w:t>25MM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MT</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5,66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339,60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354</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7005 - VÁLVULA DESCARGA </w:t>
            </w:r>
            <w:proofErr w:type="gramStart"/>
            <w:r>
              <w:rPr>
                <w:rFonts w:ascii="Arial" w:hAnsi="Arial" w:cs="Arial"/>
                <w:sz w:val="22"/>
              </w:rPr>
              <w:t>50MM</w:t>
            </w:r>
            <w:proofErr w:type="gramEnd"/>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102,96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3.603,60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355</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7006 - VÁLVULA</w:t>
            </w:r>
            <w:proofErr w:type="gramEnd"/>
            <w:r>
              <w:rPr>
                <w:rFonts w:ascii="Arial" w:hAnsi="Arial" w:cs="Arial"/>
                <w:sz w:val="22"/>
              </w:rPr>
              <w:t xml:space="preserve"> LAVATÓRIO PLASTICA CURTA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3,75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112,50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lastRenderedPageBreak/>
              <w:t>356</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17592 - VASO</w:t>
            </w:r>
            <w:proofErr w:type="gramEnd"/>
            <w:r>
              <w:rPr>
                <w:rFonts w:ascii="Arial" w:hAnsi="Arial" w:cs="Arial"/>
                <w:sz w:val="22"/>
              </w:rPr>
              <w:t xml:space="preserve"> SANITARIO COM CAIXA ACOPLADA</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209,60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3.144,00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357</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19479 - VASSOURAO GARI </w:t>
            </w:r>
            <w:proofErr w:type="gramStart"/>
            <w:r>
              <w:rPr>
                <w:rFonts w:ascii="Arial" w:hAnsi="Arial" w:cs="Arial"/>
                <w:sz w:val="22"/>
              </w:rPr>
              <w:t>30CM</w:t>
            </w:r>
            <w:proofErr w:type="gramEnd"/>
            <w:r>
              <w:rPr>
                <w:rFonts w:ascii="Arial" w:hAnsi="Arial" w:cs="Arial"/>
                <w:sz w:val="22"/>
              </w:rPr>
              <w:t xml:space="preserve"> COM CABO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15</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21,90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328,50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358</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19092 - VERNIZ</w:t>
            </w:r>
            <w:proofErr w:type="gramEnd"/>
            <w:r>
              <w:rPr>
                <w:rFonts w:ascii="Arial" w:hAnsi="Arial" w:cs="Arial"/>
                <w:sz w:val="22"/>
              </w:rPr>
              <w:t xml:space="preserve"> SPARLACK 900 ML CORAL MARITIMO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7,37</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147,40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359</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19262 - VIGA</w:t>
            </w:r>
            <w:proofErr w:type="gramEnd"/>
            <w:r>
              <w:rPr>
                <w:rFonts w:ascii="Arial" w:hAnsi="Arial" w:cs="Arial"/>
                <w:sz w:val="22"/>
              </w:rPr>
              <w:t xml:space="preserve"> DE MADEIRA NÃO APARELHADA 15X15 CM (3X6) PINUS, MISTA OU EQUIVALENTE DA REGIÃO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36</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50,01</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1.800,36</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360</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 xml:space="preserve">19258 - VIGA DE MADEIRA NAO APARELHADA 8X16 CM </w:t>
            </w:r>
            <w:proofErr w:type="gramStart"/>
            <w:r>
              <w:rPr>
                <w:rFonts w:ascii="Arial" w:hAnsi="Arial" w:cs="Arial"/>
                <w:sz w:val="22"/>
              </w:rPr>
              <w:t>MACARANDUBA,</w:t>
            </w:r>
            <w:proofErr w:type="gramEnd"/>
            <w:r>
              <w:rPr>
                <w:rFonts w:ascii="Arial" w:hAnsi="Arial" w:cs="Arial"/>
                <w:sz w:val="22"/>
              </w:rPr>
              <w:t>ANGELIM OU EQUIVALENTE DA REGIÃO-BARROTE</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240</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128,34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30.801,60</w:t>
            </w:r>
          </w:p>
        </w:tc>
      </w:tr>
      <w:tr w:rsidR="001E36D6" w:rsidTr="00157282">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hint="eastAsia"/>
                <w:sz w:val="22"/>
              </w:rPr>
              <w:t>361</w:t>
            </w:r>
          </w:p>
        </w:tc>
        <w:tc>
          <w:tcPr>
            <w:tcW w:w="4534"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proofErr w:type="gramStart"/>
            <w:r>
              <w:rPr>
                <w:rFonts w:ascii="Arial" w:hAnsi="Arial" w:cs="Arial"/>
                <w:sz w:val="22"/>
              </w:rPr>
              <w:t>19259 - VIGA</w:t>
            </w:r>
            <w:proofErr w:type="gramEnd"/>
            <w:r>
              <w:rPr>
                <w:rFonts w:ascii="Arial" w:hAnsi="Arial" w:cs="Arial"/>
                <w:sz w:val="22"/>
              </w:rPr>
              <w:t xml:space="preserve"> DE MADEIRA NAO APARELHADA 8X16 CM MARACANDUBA, ANGELIM OU EQUIVALENTE DA REGIÃO-CAIBRO</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rPr>
                <w:rFonts w:hint="eastAsia"/>
              </w:rPr>
            </w:pPr>
            <w:r>
              <w:rPr>
                <w:rFonts w:ascii="Arial" w:hAnsi="Arial" w:cs="Arial"/>
                <w:sz w:val="22"/>
              </w:rPr>
              <w:t>UNI</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288</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128,34</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sz w:val="22"/>
              </w:rPr>
              <w:t xml:space="preserve"> 36.961,92</w:t>
            </w:r>
          </w:p>
        </w:tc>
      </w:tr>
      <w:tr w:rsidR="001E36D6" w:rsidTr="00157282">
        <w:tc>
          <w:tcPr>
            <w:tcW w:w="905" w:type="dxa"/>
            <w:gridSpan w:val="5"/>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r>
              <w:rPr>
                <w:rFonts w:ascii="Arial" w:hAnsi="Arial" w:cs="Arial" w:hint="eastAsia"/>
                <w:b/>
                <w:sz w:val="22"/>
              </w:rPr>
              <w:t>Total Geral</w:t>
            </w:r>
          </w:p>
        </w:tc>
        <w:tc>
          <w:tcPr>
            <w:tcW w:w="905" w:type="dxa"/>
            <w:tcBorders>
              <w:top w:val="single" w:sz="4" w:space="0" w:color="auto"/>
              <w:left w:val="single" w:sz="4" w:space="0" w:color="auto"/>
              <w:bottom w:val="single" w:sz="4" w:space="0" w:color="auto"/>
              <w:right w:val="single" w:sz="4" w:space="0" w:color="auto"/>
            </w:tcBorders>
          </w:tcPr>
          <w:p w:rsidR="001E36D6" w:rsidRDefault="001E36D6" w:rsidP="00157282">
            <w:pPr>
              <w:jc w:val="right"/>
              <w:rPr>
                <w:rFonts w:hint="eastAsia"/>
              </w:rPr>
            </w:pPr>
            <w:bookmarkStart w:id="0" w:name="_GoBack"/>
            <w:bookmarkEnd w:id="0"/>
            <w:r>
              <w:rPr>
                <w:rFonts w:ascii="Arial" w:hAnsi="Arial" w:cs="Arial" w:hint="eastAsia"/>
                <w:b/>
                <w:sz w:val="22"/>
              </w:rPr>
              <w:t>843.335,97</w:t>
            </w:r>
          </w:p>
        </w:tc>
      </w:tr>
    </w:tbl>
    <w:p w:rsidR="00861953" w:rsidRDefault="00861953"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881EF5" w:rsidRDefault="00881EF5">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9C7E08" w:rsidP="00D448DE">
      <w:pPr>
        <w:autoSpaceDE w:val="0"/>
        <w:autoSpaceDN w:val="0"/>
        <w:adjustRightInd w:val="0"/>
        <w:jc w:val="both"/>
        <w:rPr>
          <w:rFonts w:ascii="Arial" w:hAnsi="Arial" w:cs="Arial"/>
          <w:b/>
          <w:sz w:val="22"/>
          <w:szCs w:val="22"/>
        </w:rPr>
      </w:pPr>
      <w:r>
        <w:rPr>
          <w:rFonts w:ascii="Arial" w:hAnsi="Arial" w:cs="Arial"/>
          <w:b/>
          <w:sz w:val="22"/>
          <w:szCs w:val="22"/>
        </w:rPr>
        <w:t>Processo A</w:t>
      </w:r>
      <w:r w:rsidR="00D448DE" w:rsidRPr="00A47349">
        <w:rPr>
          <w:rFonts w:ascii="Arial" w:hAnsi="Arial" w:cs="Arial"/>
          <w:b/>
          <w:sz w:val="22"/>
          <w:szCs w:val="22"/>
        </w:rPr>
        <w:t xml:space="preserve">dministrativo: </w:t>
      </w:r>
      <w:r>
        <w:rPr>
          <w:rFonts w:ascii="Arial" w:hAnsi="Arial" w:cs="Arial"/>
          <w:b/>
          <w:sz w:val="22"/>
          <w:szCs w:val="22"/>
        </w:rPr>
        <w:t>29/2019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9C7E08">
        <w:rPr>
          <w:rFonts w:ascii="Arial" w:hAnsi="Arial" w:cs="Arial"/>
          <w:b/>
          <w:sz w:val="22"/>
          <w:szCs w:val="22"/>
        </w:rPr>
        <w:t>21/2019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9C7E08">
        <w:rPr>
          <w:rFonts w:ascii="Arial" w:hAnsi="Arial" w:cs="Arial"/>
          <w:b/>
        </w:rPr>
        <w:t>21/2019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9C7E08"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C7E08">
        <w:rPr>
          <w:rFonts w:ascii="Arial" w:hAnsi="Arial" w:cs="Arial"/>
          <w:bCs/>
          <w:lang w:eastAsia="x-none"/>
        </w:rPr>
        <w:t>21/2019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9C7E08">
        <w:rPr>
          <w:rFonts w:ascii="Arial" w:hAnsi="Arial" w:cs="Arial"/>
          <w:lang w:eastAsia="pt-BR"/>
        </w:rPr>
        <w:t>29/2019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9C7E08">
        <w:rPr>
          <w:rFonts w:ascii="Arial" w:hAnsi="Arial" w:cs="Arial"/>
          <w:spacing w:val="-4"/>
          <w:lang w:eastAsia="pt-BR"/>
        </w:rPr>
        <w:t>29/2019</w:t>
      </w:r>
      <w:r w:rsidRPr="0007495F">
        <w:rPr>
          <w:rFonts w:ascii="Arial" w:hAnsi="Arial" w:cs="Arial"/>
          <w:spacing w:val="-4"/>
          <w:lang w:eastAsia="pt-BR"/>
        </w:rPr>
        <w:t xml:space="preserve">, vinculado ao Edital do Pregão Presencial nº </w:t>
      </w:r>
      <w:r w:rsidR="009C7E08">
        <w:rPr>
          <w:rFonts w:ascii="Arial" w:hAnsi="Arial" w:cs="Arial"/>
          <w:spacing w:val="-4"/>
          <w:lang w:eastAsia="pt-BR"/>
        </w:rPr>
        <w:t>21/2019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764ED4">
        <w:rPr>
          <w:rFonts w:ascii="Arial" w:hAnsi="Arial" w:cs="Arial"/>
          <w:spacing w:val="-8"/>
          <w:lang w:eastAsia="pt-BR"/>
        </w:rPr>
        <w:t>21/2019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Pr>
          <w:rFonts w:ascii="Arial" w:hAnsi="Arial" w:cs="Arial"/>
        </w:rPr>
        <w:t>21/2019</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AC341D">
        <w:rPr>
          <w:rFonts w:ascii="Arial" w:hAnsi="Arial" w:cs="Arial"/>
          <w:spacing w:val="-8"/>
        </w:rPr>
        <w:t>201</w:t>
      </w:r>
      <w:r w:rsidR="009C7E08">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B14D1">
        <w:rPr>
          <w:rFonts w:ascii="Arial" w:hAnsi="Arial" w:cs="Arial"/>
          <w:color w:val="000000"/>
        </w:rPr>
        <w:t>2019</w:t>
      </w:r>
      <w:r w:rsidRPr="009D69CC">
        <w:rPr>
          <w:rFonts w:ascii="Arial" w:hAnsi="Arial" w:cs="Arial"/>
          <w:color w:val="000000"/>
        </w:rPr>
        <w:t>:</w:t>
      </w:r>
    </w:p>
    <w:p w:rsidR="0032550F" w:rsidRDefault="0032550F" w:rsidP="009D69CC">
      <w:pPr>
        <w:autoSpaceDE w:val="0"/>
        <w:autoSpaceDN w:val="0"/>
        <w:adjustRightInd w:val="0"/>
        <w:jc w:val="both"/>
        <w:rPr>
          <w:rFonts w:ascii="Arial" w:hAnsi="Arial" w:cs="Arial"/>
          <w:color w:val="000000"/>
        </w:rPr>
      </w:pP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154 -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365 .</w:t>
      </w:r>
      <w:proofErr w:type="gramEnd"/>
      <w:r w:rsidRPr="00D6392A">
        <w:rPr>
          <w:rFonts w:ascii="Arial" w:hAnsi="Arial" w:cs="Arial"/>
          <w:color w:val="000000"/>
        </w:rPr>
        <w:t xml:space="preserve"> </w:t>
      </w:r>
      <w:proofErr w:type="gramStart"/>
      <w:r w:rsidRPr="00D6392A">
        <w:rPr>
          <w:rFonts w:ascii="Arial" w:hAnsi="Arial" w:cs="Arial"/>
          <w:color w:val="000000"/>
        </w:rPr>
        <w:t>23 .</w:t>
      </w:r>
      <w:proofErr w:type="gramEnd"/>
      <w:r w:rsidRPr="00D6392A">
        <w:rPr>
          <w:rFonts w:ascii="Arial" w:hAnsi="Arial" w:cs="Arial"/>
          <w:color w:val="000000"/>
        </w:rPr>
        <w:t xml:space="preserve"> </w:t>
      </w:r>
      <w:proofErr w:type="gramStart"/>
      <w:r w:rsidRPr="00D6392A">
        <w:rPr>
          <w:rFonts w:ascii="Arial" w:hAnsi="Arial" w:cs="Arial"/>
          <w:color w:val="000000"/>
        </w:rPr>
        <w:t>2.67 .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62 -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365 .</w:t>
      </w:r>
      <w:proofErr w:type="gramEnd"/>
      <w:r w:rsidRPr="00D6392A">
        <w:rPr>
          <w:rFonts w:ascii="Arial" w:hAnsi="Arial" w:cs="Arial"/>
          <w:color w:val="000000"/>
        </w:rPr>
        <w:t xml:space="preserve"> </w:t>
      </w:r>
      <w:proofErr w:type="gramStart"/>
      <w:r w:rsidRPr="00D6392A">
        <w:rPr>
          <w:rFonts w:ascii="Arial" w:hAnsi="Arial" w:cs="Arial"/>
          <w:color w:val="000000"/>
        </w:rPr>
        <w:t>24 .</w:t>
      </w:r>
      <w:proofErr w:type="gramEnd"/>
      <w:r w:rsidRPr="00D6392A">
        <w:rPr>
          <w:rFonts w:ascii="Arial" w:hAnsi="Arial" w:cs="Arial"/>
          <w:color w:val="000000"/>
        </w:rPr>
        <w:t xml:space="preserve"> </w:t>
      </w:r>
      <w:proofErr w:type="gramStart"/>
      <w:r w:rsidRPr="00D6392A">
        <w:rPr>
          <w:rFonts w:ascii="Arial" w:hAnsi="Arial" w:cs="Arial"/>
          <w:color w:val="000000"/>
        </w:rPr>
        <w:t>2.11 .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65 -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2.12 .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227 -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1.19 .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66 -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2005 .</w:t>
      </w:r>
      <w:proofErr w:type="gramEnd"/>
      <w:r w:rsidRPr="00D6392A">
        <w:rPr>
          <w:rFonts w:ascii="Arial" w:hAnsi="Arial" w:cs="Arial"/>
          <w:color w:val="000000"/>
        </w:rPr>
        <w:t xml:space="preserve"> </w:t>
      </w:r>
      <w:proofErr w:type="gramStart"/>
      <w:r w:rsidRPr="00D6392A">
        <w:rPr>
          <w:rFonts w:ascii="Arial" w:hAnsi="Arial" w:cs="Arial"/>
          <w:color w:val="000000"/>
        </w:rPr>
        <w:t>12 .</w:t>
      </w:r>
      <w:proofErr w:type="gramEnd"/>
      <w:r w:rsidRPr="00D6392A">
        <w:rPr>
          <w:rFonts w:ascii="Arial" w:hAnsi="Arial" w:cs="Arial"/>
          <w:color w:val="000000"/>
        </w:rPr>
        <w:t xml:space="preserve"> </w:t>
      </w:r>
      <w:proofErr w:type="gramStart"/>
      <w:r w:rsidRPr="00D6392A">
        <w:rPr>
          <w:rFonts w:ascii="Arial" w:hAnsi="Arial" w:cs="Arial"/>
          <w:color w:val="000000"/>
        </w:rPr>
        <w:t>361 .</w:t>
      </w:r>
      <w:proofErr w:type="gramEnd"/>
      <w:r w:rsidRPr="00D6392A">
        <w:rPr>
          <w:rFonts w:ascii="Arial" w:hAnsi="Arial" w:cs="Arial"/>
          <w:color w:val="000000"/>
        </w:rPr>
        <w:t xml:space="preserve"> </w:t>
      </w:r>
      <w:proofErr w:type="gramStart"/>
      <w:r w:rsidRPr="00D6392A">
        <w:rPr>
          <w:rFonts w:ascii="Arial" w:hAnsi="Arial" w:cs="Arial"/>
          <w:color w:val="000000"/>
        </w:rPr>
        <w:t>21 .</w:t>
      </w:r>
      <w:proofErr w:type="gramEnd"/>
      <w:r w:rsidRPr="00D6392A">
        <w:rPr>
          <w:rFonts w:ascii="Arial" w:hAnsi="Arial" w:cs="Arial"/>
          <w:color w:val="000000"/>
        </w:rPr>
        <w:t xml:space="preserve"> </w:t>
      </w:r>
      <w:proofErr w:type="gramStart"/>
      <w:r w:rsidRPr="00D6392A">
        <w:rPr>
          <w:rFonts w:ascii="Arial" w:hAnsi="Arial" w:cs="Arial"/>
          <w:color w:val="000000"/>
        </w:rPr>
        <w:t>2.12 .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167 -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2007 .</w:t>
      </w:r>
      <w:proofErr w:type="gramEnd"/>
      <w:r w:rsidRPr="00D6392A">
        <w:rPr>
          <w:rFonts w:ascii="Arial" w:hAnsi="Arial" w:cs="Arial"/>
          <w:color w:val="000000"/>
        </w:rPr>
        <w:t xml:space="preserve"> </w:t>
      </w:r>
      <w:proofErr w:type="gramStart"/>
      <w:r w:rsidRPr="00D6392A">
        <w:rPr>
          <w:rFonts w:ascii="Arial" w:hAnsi="Arial" w:cs="Arial"/>
          <w:color w:val="000000"/>
        </w:rPr>
        <w:t>26 .</w:t>
      </w:r>
      <w:proofErr w:type="gramEnd"/>
      <w:r w:rsidRPr="00D6392A">
        <w:rPr>
          <w:rFonts w:ascii="Arial" w:hAnsi="Arial" w:cs="Arial"/>
          <w:color w:val="000000"/>
        </w:rPr>
        <w:t xml:space="preserve"> </w:t>
      </w:r>
      <w:proofErr w:type="gramStart"/>
      <w:r w:rsidRPr="00D6392A">
        <w:rPr>
          <w:rFonts w:ascii="Arial" w:hAnsi="Arial" w:cs="Arial"/>
          <w:color w:val="000000"/>
        </w:rPr>
        <w:t>782 .</w:t>
      </w:r>
      <w:proofErr w:type="gramEnd"/>
      <w:r w:rsidRPr="00D6392A">
        <w:rPr>
          <w:rFonts w:ascii="Arial" w:hAnsi="Arial" w:cs="Arial"/>
          <w:color w:val="000000"/>
        </w:rPr>
        <w:t xml:space="preserve"> </w:t>
      </w:r>
      <w:proofErr w:type="gramStart"/>
      <w:r w:rsidRPr="00D6392A">
        <w:rPr>
          <w:rFonts w:ascii="Arial" w:hAnsi="Arial" w:cs="Arial"/>
          <w:color w:val="000000"/>
        </w:rPr>
        <w:t>7 .</w:t>
      </w:r>
      <w:proofErr w:type="gramEnd"/>
      <w:r w:rsidRPr="00D6392A">
        <w:rPr>
          <w:rFonts w:ascii="Arial" w:hAnsi="Arial" w:cs="Arial"/>
          <w:color w:val="000000"/>
        </w:rPr>
        <w:t xml:space="preserve"> </w:t>
      </w:r>
      <w:proofErr w:type="gramStart"/>
      <w:r w:rsidRPr="00D6392A">
        <w:rPr>
          <w:rFonts w:ascii="Arial" w:hAnsi="Arial" w:cs="Arial"/>
          <w:color w:val="000000"/>
        </w:rPr>
        <w:t>2.32 .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56 -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2003 .</w:t>
      </w:r>
      <w:proofErr w:type="gramEnd"/>
      <w:r w:rsidRPr="00D6392A">
        <w:rPr>
          <w:rFonts w:ascii="Arial" w:hAnsi="Arial" w:cs="Arial"/>
          <w:color w:val="000000"/>
        </w:rPr>
        <w:t xml:space="preserve"> </w:t>
      </w:r>
      <w:proofErr w:type="gramStart"/>
      <w:r w:rsidRPr="00D6392A">
        <w:rPr>
          <w:rFonts w:ascii="Arial" w:hAnsi="Arial" w:cs="Arial"/>
          <w:color w:val="000000"/>
        </w:rPr>
        <w:t>4 .</w:t>
      </w:r>
      <w:proofErr w:type="gramEnd"/>
      <w:r w:rsidRPr="00D6392A">
        <w:rPr>
          <w:rFonts w:ascii="Arial" w:hAnsi="Arial" w:cs="Arial"/>
          <w:color w:val="000000"/>
        </w:rPr>
        <w:t xml:space="preserve"> </w:t>
      </w:r>
      <w:proofErr w:type="gramStart"/>
      <w:r w:rsidRPr="00D6392A">
        <w:rPr>
          <w:rFonts w:ascii="Arial" w:hAnsi="Arial" w:cs="Arial"/>
          <w:color w:val="000000"/>
        </w:rPr>
        <w:t>122 .</w:t>
      </w:r>
      <w:proofErr w:type="gramEnd"/>
      <w:r w:rsidRPr="00D6392A">
        <w:rPr>
          <w:rFonts w:ascii="Arial" w:hAnsi="Arial" w:cs="Arial"/>
          <w:color w:val="000000"/>
        </w:rPr>
        <w:t xml:space="preserve"> </w:t>
      </w:r>
      <w:proofErr w:type="gramStart"/>
      <w:r w:rsidRPr="00D6392A">
        <w:rPr>
          <w:rFonts w:ascii="Arial" w:hAnsi="Arial" w:cs="Arial"/>
          <w:color w:val="000000"/>
        </w:rPr>
        <w:t>3 .</w:t>
      </w:r>
      <w:proofErr w:type="gramEnd"/>
      <w:r w:rsidRPr="00D6392A">
        <w:rPr>
          <w:rFonts w:ascii="Arial" w:hAnsi="Arial" w:cs="Arial"/>
          <w:color w:val="000000"/>
        </w:rPr>
        <w:t xml:space="preserve"> </w:t>
      </w:r>
      <w:proofErr w:type="gramStart"/>
      <w:r w:rsidRPr="00D6392A">
        <w:rPr>
          <w:rFonts w:ascii="Arial" w:hAnsi="Arial" w:cs="Arial"/>
          <w:color w:val="000000"/>
        </w:rPr>
        <w:t>2.4 .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40 -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2008 .</w:t>
      </w:r>
      <w:proofErr w:type="gramEnd"/>
      <w:r w:rsidRPr="00D6392A">
        <w:rPr>
          <w:rFonts w:ascii="Arial" w:hAnsi="Arial" w:cs="Arial"/>
          <w:color w:val="000000"/>
        </w:rPr>
        <w:t xml:space="preserve"> </w:t>
      </w:r>
      <w:proofErr w:type="gramStart"/>
      <w:r w:rsidRPr="00D6392A">
        <w:rPr>
          <w:rFonts w:ascii="Arial" w:hAnsi="Arial" w:cs="Arial"/>
          <w:color w:val="000000"/>
        </w:rPr>
        <w:t>20 .</w:t>
      </w:r>
      <w:proofErr w:type="gramEnd"/>
      <w:r w:rsidRPr="00D6392A">
        <w:rPr>
          <w:rFonts w:ascii="Arial" w:hAnsi="Arial" w:cs="Arial"/>
          <w:color w:val="000000"/>
        </w:rPr>
        <w:t xml:space="preserve"> </w:t>
      </w:r>
      <w:proofErr w:type="gramStart"/>
      <w:r w:rsidRPr="00D6392A">
        <w:rPr>
          <w:rFonts w:ascii="Arial" w:hAnsi="Arial" w:cs="Arial"/>
          <w:color w:val="000000"/>
        </w:rPr>
        <w:t>606 .</w:t>
      </w:r>
      <w:proofErr w:type="gramEnd"/>
      <w:r w:rsidRPr="00D6392A">
        <w:rPr>
          <w:rFonts w:ascii="Arial" w:hAnsi="Arial" w:cs="Arial"/>
          <w:color w:val="000000"/>
        </w:rPr>
        <w:t xml:space="preserve"> </w:t>
      </w:r>
      <w:proofErr w:type="gramStart"/>
      <w:r w:rsidRPr="00D6392A">
        <w:rPr>
          <w:rFonts w:ascii="Arial" w:hAnsi="Arial" w:cs="Arial"/>
          <w:color w:val="000000"/>
        </w:rPr>
        <w:t>13 .</w:t>
      </w:r>
      <w:proofErr w:type="gramEnd"/>
      <w:r w:rsidRPr="00D6392A">
        <w:rPr>
          <w:rFonts w:ascii="Arial" w:hAnsi="Arial" w:cs="Arial"/>
          <w:color w:val="000000"/>
        </w:rPr>
        <w:t xml:space="preserve"> </w:t>
      </w:r>
      <w:proofErr w:type="gramStart"/>
      <w:r w:rsidRPr="00D6392A">
        <w:rPr>
          <w:rFonts w:ascii="Arial" w:hAnsi="Arial" w:cs="Arial"/>
          <w:color w:val="000000"/>
        </w:rPr>
        <w:t>2.47 .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78 -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2008 .</w:t>
      </w:r>
      <w:proofErr w:type="gramEnd"/>
      <w:r w:rsidRPr="00D6392A">
        <w:rPr>
          <w:rFonts w:ascii="Arial" w:hAnsi="Arial" w:cs="Arial"/>
          <w:color w:val="000000"/>
        </w:rPr>
        <w:t xml:space="preserve"> </w:t>
      </w:r>
      <w:proofErr w:type="gramStart"/>
      <w:r w:rsidRPr="00D6392A">
        <w:rPr>
          <w:rFonts w:ascii="Arial" w:hAnsi="Arial" w:cs="Arial"/>
          <w:color w:val="000000"/>
        </w:rPr>
        <w:t>20 .</w:t>
      </w:r>
      <w:proofErr w:type="gramEnd"/>
      <w:r w:rsidRPr="00D6392A">
        <w:rPr>
          <w:rFonts w:ascii="Arial" w:hAnsi="Arial" w:cs="Arial"/>
          <w:color w:val="000000"/>
        </w:rPr>
        <w:t xml:space="preserve"> </w:t>
      </w:r>
      <w:proofErr w:type="gramStart"/>
      <w:r w:rsidRPr="00D6392A">
        <w:rPr>
          <w:rFonts w:ascii="Arial" w:hAnsi="Arial" w:cs="Arial"/>
          <w:color w:val="000000"/>
        </w:rPr>
        <w:t>606 .</w:t>
      </w:r>
      <w:proofErr w:type="gramEnd"/>
      <w:r w:rsidRPr="00D6392A">
        <w:rPr>
          <w:rFonts w:ascii="Arial" w:hAnsi="Arial" w:cs="Arial"/>
          <w:color w:val="000000"/>
        </w:rPr>
        <w:t xml:space="preserve"> </w:t>
      </w:r>
      <w:proofErr w:type="gramStart"/>
      <w:r w:rsidRPr="00D6392A">
        <w:rPr>
          <w:rFonts w:ascii="Arial" w:hAnsi="Arial" w:cs="Arial"/>
          <w:color w:val="000000"/>
        </w:rPr>
        <w:t>13 .</w:t>
      </w:r>
      <w:proofErr w:type="gramEnd"/>
      <w:r w:rsidRPr="00D6392A">
        <w:rPr>
          <w:rFonts w:ascii="Arial" w:hAnsi="Arial" w:cs="Arial"/>
          <w:color w:val="000000"/>
        </w:rPr>
        <w:t xml:space="preserve"> </w:t>
      </w:r>
      <w:proofErr w:type="gramStart"/>
      <w:r w:rsidRPr="00D6392A">
        <w:rPr>
          <w:rFonts w:ascii="Arial" w:hAnsi="Arial" w:cs="Arial"/>
          <w:color w:val="000000"/>
        </w:rPr>
        <w:t>2.42 .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237 - </w:t>
      </w:r>
      <w:proofErr w:type="gramStart"/>
      <w:r w:rsidRPr="00D6392A">
        <w:rPr>
          <w:rFonts w:ascii="Arial" w:hAnsi="Arial" w:cs="Arial"/>
          <w:color w:val="000000"/>
        </w:rPr>
        <w:t>2 .</w:t>
      </w:r>
      <w:proofErr w:type="gramEnd"/>
      <w:r w:rsidRPr="00D6392A">
        <w:rPr>
          <w:rFonts w:ascii="Arial" w:hAnsi="Arial" w:cs="Arial"/>
          <w:color w:val="000000"/>
        </w:rPr>
        <w:t xml:space="preserve"> </w:t>
      </w:r>
      <w:proofErr w:type="gramStart"/>
      <w:r w:rsidRPr="00D6392A">
        <w:rPr>
          <w:rFonts w:ascii="Arial" w:hAnsi="Arial" w:cs="Arial"/>
          <w:color w:val="000000"/>
        </w:rPr>
        <w:t>3010 .</w:t>
      </w:r>
      <w:proofErr w:type="gramEnd"/>
      <w:r w:rsidRPr="00D6392A">
        <w:rPr>
          <w:rFonts w:ascii="Arial" w:hAnsi="Arial" w:cs="Arial"/>
          <w:color w:val="000000"/>
        </w:rPr>
        <w:t xml:space="preserve"> </w:t>
      </w:r>
      <w:proofErr w:type="gramStart"/>
      <w:r w:rsidRPr="00D6392A">
        <w:rPr>
          <w:rFonts w:ascii="Arial" w:hAnsi="Arial" w:cs="Arial"/>
          <w:color w:val="000000"/>
        </w:rPr>
        <w:t>10 .</w:t>
      </w:r>
      <w:proofErr w:type="gramEnd"/>
      <w:r w:rsidRPr="00D6392A">
        <w:rPr>
          <w:rFonts w:ascii="Arial" w:hAnsi="Arial" w:cs="Arial"/>
          <w:color w:val="000000"/>
        </w:rPr>
        <w:t xml:space="preserve"> </w:t>
      </w:r>
      <w:proofErr w:type="gramStart"/>
      <w:r w:rsidRPr="00D6392A">
        <w:rPr>
          <w:rFonts w:ascii="Arial" w:hAnsi="Arial" w:cs="Arial"/>
          <w:color w:val="000000"/>
        </w:rPr>
        <w:t>301 .</w:t>
      </w:r>
      <w:proofErr w:type="gramEnd"/>
      <w:r w:rsidRPr="00D6392A">
        <w:rPr>
          <w:rFonts w:ascii="Arial" w:hAnsi="Arial" w:cs="Arial"/>
          <w:color w:val="000000"/>
        </w:rPr>
        <w:t xml:space="preserve"> </w:t>
      </w:r>
      <w:proofErr w:type="gramStart"/>
      <w:r w:rsidRPr="00D6392A">
        <w:rPr>
          <w:rFonts w:ascii="Arial" w:hAnsi="Arial" w:cs="Arial"/>
          <w:color w:val="000000"/>
        </w:rPr>
        <w:t>30 .</w:t>
      </w:r>
      <w:proofErr w:type="gramEnd"/>
      <w:r w:rsidRPr="00D6392A">
        <w:rPr>
          <w:rFonts w:ascii="Arial" w:hAnsi="Arial" w:cs="Arial"/>
          <w:color w:val="000000"/>
        </w:rPr>
        <w:t xml:space="preserve"> </w:t>
      </w:r>
      <w:proofErr w:type="gramStart"/>
      <w:r w:rsidRPr="00D6392A">
        <w:rPr>
          <w:rFonts w:ascii="Arial" w:hAnsi="Arial" w:cs="Arial"/>
          <w:color w:val="000000"/>
        </w:rPr>
        <w:t>1.22 .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138 -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238 -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143 -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25 -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2007 .</w:t>
      </w:r>
      <w:proofErr w:type="gramEnd"/>
      <w:r w:rsidRPr="00D6392A">
        <w:rPr>
          <w:rFonts w:ascii="Arial" w:hAnsi="Arial" w:cs="Arial"/>
          <w:color w:val="000000"/>
        </w:rPr>
        <w:t xml:space="preserve"> </w:t>
      </w:r>
      <w:proofErr w:type="gramStart"/>
      <w:r w:rsidRPr="00D6392A">
        <w:rPr>
          <w:rFonts w:ascii="Arial" w:hAnsi="Arial" w:cs="Arial"/>
          <w:color w:val="000000"/>
        </w:rPr>
        <w:t>15 .</w:t>
      </w:r>
      <w:proofErr w:type="gramEnd"/>
      <w:r w:rsidRPr="00D6392A">
        <w:rPr>
          <w:rFonts w:ascii="Arial" w:hAnsi="Arial" w:cs="Arial"/>
          <w:color w:val="000000"/>
        </w:rPr>
        <w:t xml:space="preserve"> </w:t>
      </w:r>
      <w:proofErr w:type="gramStart"/>
      <w:r w:rsidRPr="00D6392A">
        <w:rPr>
          <w:rFonts w:ascii="Arial" w:hAnsi="Arial" w:cs="Arial"/>
          <w:color w:val="000000"/>
        </w:rPr>
        <w:t>452 .</w:t>
      </w:r>
      <w:proofErr w:type="gramEnd"/>
      <w:r w:rsidRPr="00D6392A">
        <w:rPr>
          <w:rFonts w:ascii="Arial" w:hAnsi="Arial" w:cs="Arial"/>
          <w:color w:val="000000"/>
        </w:rPr>
        <w:t xml:space="preserve"> </w:t>
      </w:r>
      <w:proofErr w:type="gramStart"/>
      <w:r w:rsidRPr="00D6392A">
        <w:rPr>
          <w:rFonts w:ascii="Arial" w:hAnsi="Arial" w:cs="Arial"/>
          <w:color w:val="000000"/>
        </w:rPr>
        <w:t>10 .</w:t>
      </w:r>
      <w:proofErr w:type="gramEnd"/>
      <w:r w:rsidRPr="00D6392A">
        <w:rPr>
          <w:rFonts w:ascii="Arial" w:hAnsi="Arial" w:cs="Arial"/>
          <w:color w:val="000000"/>
        </w:rPr>
        <w:t xml:space="preserve"> </w:t>
      </w:r>
      <w:proofErr w:type="gramStart"/>
      <w:r w:rsidRPr="00D6392A">
        <w:rPr>
          <w:rFonts w:ascii="Arial" w:hAnsi="Arial" w:cs="Arial"/>
          <w:color w:val="000000"/>
        </w:rPr>
        <w:t>1.38 .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449000 Aplicações Diretas</w:t>
      </w:r>
    </w:p>
    <w:p w:rsidR="0032550F"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147 -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2011 .</w:t>
      </w:r>
      <w:proofErr w:type="gramEnd"/>
      <w:r w:rsidRPr="00D6392A">
        <w:rPr>
          <w:rFonts w:ascii="Arial" w:hAnsi="Arial" w:cs="Arial"/>
          <w:color w:val="000000"/>
        </w:rPr>
        <w:t xml:space="preserve"> </w:t>
      </w:r>
      <w:proofErr w:type="gramStart"/>
      <w:r w:rsidRPr="00D6392A">
        <w:rPr>
          <w:rFonts w:ascii="Arial" w:hAnsi="Arial" w:cs="Arial"/>
          <w:color w:val="000000"/>
        </w:rPr>
        <w:t>8 .</w:t>
      </w:r>
      <w:proofErr w:type="gramEnd"/>
      <w:r w:rsidRPr="00D6392A">
        <w:rPr>
          <w:rFonts w:ascii="Arial" w:hAnsi="Arial" w:cs="Arial"/>
          <w:color w:val="000000"/>
        </w:rPr>
        <w:t xml:space="preserve"> </w:t>
      </w:r>
      <w:proofErr w:type="gramStart"/>
      <w:r w:rsidRPr="00D6392A">
        <w:rPr>
          <w:rFonts w:ascii="Arial" w:hAnsi="Arial" w:cs="Arial"/>
          <w:color w:val="000000"/>
        </w:rPr>
        <w:t>244 .</w:t>
      </w:r>
      <w:proofErr w:type="gramEnd"/>
      <w:r w:rsidRPr="00D6392A">
        <w:rPr>
          <w:rFonts w:ascii="Arial" w:hAnsi="Arial" w:cs="Arial"/>
          <w:color w:val="000000"/>
        </w:rPr>
        <w:t xml:space="preserve"> </w:t>
      </w:r>
      <w:proofErr w:type="gramStart"/>
      <w:r w:rsidRPr="00D6392A">
        <w:rPr>
          <w:rFonts w:ascii="Arial" w:hAnsi="Arial" w:cs="Arial"/>
          <w:color w:val="000000"/>
        </w:rPr>
        <w:t>28 .</w:t>
      </w:r>
      <w:proofErr w:type="gramEnd"/>
      <w:r w:rsidRPr="00D6392A">
        <w:rPr>
          <w:rFonts w:ascii="Arial" w:hAnsi="Arial" w:cs="Arial"/>
          <w:color w:val="000000"/>
        </w:rPr>
        <w:t xml:space="preserve"> </w:t>
      </w:r>
      <w:proofErr w:type="gramStart"/>
      <w:r w:rsidRPr="00D6392A">
        <w:rPr>
          <w:rFonts w:ascii="Arial" w:hAnsi="Arial" w:cs="Arial"/>
          <w:color w:val="000000"/>
        </w:rPr>
        <w:t>2.25 .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xml:space="preserve">, a quantidade entregue e declarada na respectiva nota fiscal, bem como a qualidade dos produtos e sua adequação com a marca dos itens descritos conforme tabela constante na cláusula primeira; </w:t>
      </w:r>
      <w:proofErr w:type="gramStart"/>
      <w:r w:rsidRPr="009D69CC">
        <w:rPr>
          <w:rFonts w:ascii="Arial" w:hAnsi="Arial" w:cs="Arial"/>
          <w:spacing w:val="-8"/>
        </w:rPr>
        <w:t>e</w:t>
      </w:r>
      <w:proofErr w:type="gramEnd"/>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 xml:space="preserve">A certificar por escrito na nota fiscal qualquer anomalia nos produtos, quantidades, irregularidade ou inadequação da nota fiscal com os preços e demais cláusulas deste contrato, devolvendo-a </w:t>
      </w:r>
      <w:proofErr w:type="gramStart"/>
      <w:r w:rsidRPr="009D69CC">
        <w:rPr>
          <w:rFonts w:ascii="Arial" w:hAnsi="Arial" w:cs="Arial"/>
          <w:spacing w:val="-8"/>
        </w:rPr>
        <w:t>à</w:t>
      </w:r>
      <w:proofErr w:type="gramEnd"/>
      <w:r w:rsidRPr="009D69CC">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9D69CC">
        <w:rPr>
          <w:rFonts w:ascii="Arial" w:hAnsi="Arial" w:cs="Arial"/>
          <w:spacing w:val="-8"/>
        </w:rPr>
        <w:t>Se obriga</w:t>
      </w:r>
      <w:proofErr w:type="gramEnd"/>
      <w:r w:rsidRPr="009D69CC">
        <w:rPr>
          <w:rFonts w:ascii="Arial" w:hAnsi="Arial" w:cs="Arial"/>
          <w:spacing w:val="-8"/>
        </w:rPr>
        <w:t>,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Providenciar a imediata correção das irregularidades eventualmente apontadas pela Secretaria competente e não reincidir nas mesmas irregularidades, </w:t>
      </w:r>
      <w:proofErr w:type="gramStart"/>
      <w:r w:rsidRPr="009D69CC">
        <w:rPr>
          <w:rFonts w:ascii="Arial" w:hAnsi="Arial" w:cs="Arial"/>
          <w:spacing w:val="-8"/>
        </w:rPr>
        <w:t>sob pena</w:t>
      </w:r>
      <w:proofErr w:type="gramEnd"/>
      <w:r w:rsidRPr="009D69CC">
        <w:rPr>
          <w:rFonts w:ascii="Arial" w:hAnsi="Arial" w:cs="Arial"/>
          <w:spacing w:val="-8"/>
        </w:rPr>
        <w:t xml:space="preserve">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764ED4">
        <w:rPr>
          <w:rFonts w:ascii="Arial" w:hAnsi="Arial" w:cs="Arial"/>
          <w:spacing w:val="-8"/>
        </w:rPr>
        <w:t>21/2019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 xml:space="preserve">Responsabilizar-se pela entrega dos produtos acompanhada dos documentos necessários ao recebimento (nota fiscal); </w:t>
      </w:r>
      <w:proofErr w:type="gramStart"/>
      <w:r w:rsidRPr="009D69CC">
        <w:rPr>
          <w:rFonts w:ascii="Arial" w:hAnsi="Arial" w:cs="Arial"/>
          <w:spacing w:val="-8"/>
        </w:rPr>
        <w:t>e</w:t>
      </w:r>
      <w:proofErr w:type="gramEnd"/>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B14D1">
        <w:rPr>
          <w:rFonts w:ascii="Arial" w:hAnsi="Arial" w:cs="Arial"/>
          <w:spacing w:val="-8"/>
        </w:rPr>
        <w:t>21/2019</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w:t>
      </w:r>
      <w:r w:rsidR="002B14D1">
        <w:rPr>
          <w:rFonts w:ascii="Arial" w:hAnsi="Arial" w:cs="Arial"/>
          <w:b/>
        </w:rPr>
        <w:t>A</w:t>
      </w:r>
      <w:r w:rsidRPr="002F5082">
        <w:rPr>
          <w:rFonts w:ascii="Arial" w:hAnsi="Arial" w:cs="Arial"/>
          <w:b/>
        </w:rPr>
        <w:t xml:space="preserve">dministrativo: </w:t>
      </w:r>
      <w:r w:rsidR="00AC341D">
        <w:rPr>
          <w:rFonts w:ascii="Arial" w:hAnsi="Arial" w:cs="Arial"/>
          <w:b/>
        </w:rPr>
        <w:t>2</w:t>
      </w:r>
      <w:r w:rsidR="002B14D1">
        <w:rPr>
          <w:rFonts w:ascii="Arial" w:hAnsi="Arial" w:cs="Arial"/>
          <w:b/>
        </w:rPr>
        <w:t>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w:t>
      </w:r>
      <w:proofErr w:type="gramStart"/>
      <w:r w:rsidRPr="002F5082">
        <w:rPr>
          <w:rFonts w:ascii="Arial" w:hAnsi="Arial" w:cs="Arial"/>
          <w:bCs/>
        </w:rPr>
        <w:t>Sr.</w:t>
      </w:r>
      <w:proofErr w:type="gramEnd"/>
      <w:r w:rsidRPr="002F5082">
        <w:rPr>
          <w:rFonts w:ascii="Arial" w:hAnsi="Arial" w:cs="Arial"/>
          <w:bCs/>
        </w:rPr>
        <w:t xml:space="preserve">(Sra.)___________________________________,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AC341D">
        <w:rPr>
          <w:rFonts w:ascii="Arial" w:hAnsi="Arial" w:cs="Arial"/>
          <w:bCs/>
        </w:rPr>
        <w:t>201</w:t>
      </w:r>
      <w:r w:rsidR="002B14D1">
        <w:rPr>
          <w:rFonts w:ascii="Arial" w:hAnsi="Arial" w:cs="Arial"/>
          <w:bCs/>
        </w:rPr>
        <w:t>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proofErr w:type="gramStart"/>
      <w:r w:rsidRPr="002F5082">
        <w:rPr>
          <w:rFonts w:ascii="Arial" w:eastAsia="SimSun" w:hAnsi="Arial" w:cs="Arial"/>
          <w:b/>
        </w:rPr>
        <w:lastRenderedPageBreak/>
        <w:t>ANEXO VI</w:t>
      </w:r>
      <w:proofErr w:type="gramEnd"/>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764ED4"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Pr>
          <w:rFonts w:ascii="Arial" w:hAnsi="Arial" w:cs="Arial"/>
          <w:b/>
        </w:rPr>
        <w:t>29/2019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64ED4">
        <w:rPr>
          <w:rFonts w:ascii="Arial" w:hAnsi="Arial" w:cs="Arial"/>
          <w:b/>
        </w:rPr>
        <w:t>21/2019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764ED4">
        <w:rPr>
          <w:rFonts w:ascii="Arial" w:eastAsia="SimSun" w:hAnsi="Arial" w:cs="Arial"/>
          <w:b/>
          <w:bCs/>
        </w:rPr>
        <w:t>21/2019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64ED4">
        <w:rPr>
          <w:rFonts w:ascii="Arial" w:eastAsia="SimSun" w:hAnsi="Arial" w:cs="Arial"/>
        </w:rPr>
        <w:t>21/2019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81" w:rsidRDefault="00076D81">
      <w:r>
        <w:separator/>
      </w:r>
    </w:p>
  </w:endnote>
  <w:endnote w:type="continuationSeparator" w:id="0">
    <w:p w:rsidR="00076D81" w:rsidRDefault="0007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EndPr/>
    <w:sdtContent>
      <w:p w:rsidR="003C761B" w:rsidRDefault="003C761B">
        <w:pPr>
          <w:pStyle w:val="Rodap"/>
          <w:jc w:val="right"/>
        </w:pPr>
        <w:r>
          <w:fldChar w:fldCharType="begin"/>
        </w:r>
        <w:r>
          <w:instrText>PAGE   \* MERGEFORMAT</w:instrText>
        </w:r>
        <w:r>
          <w:fldChar w:fldCharType="separate"/>
        </w:r>
        <w:r w:rsidR="00133185">
          <w:rPr>
            <w:noProof/>
          </w:rPr>
          <w:t>21</w:t>
        </w:r>
        <w:r>
          <w:fldChar w:fldCharType="end"/>
        </w:r>
      </w:p>
    </w:sdtContent>
  </w:sdt>
  <w:p w:rsidR="003C761B" w:rsidRDefault="003C76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81" w:rsidRDefault="00076D81">
      <w:r>
        <w:separator/>
      </w:r>
    </w:p>
  </w:footnote>
  <w:footnote w:type="continuationSeparator" w:id="0">
    <w:p w:rsidR="00076D81" w:rsidRDefault="0007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1B" w:rsidRDefault="00076D81">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003915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76D81"/>
    <w:rsid w:val="00087208"/>
    <w:rsid w:val="0009290F"/>
    <w:rsid w:val="000A7261"/>
    <w:rsid w:val="000C01BF"/>
    <w:rsid w:val="000C29C6"/>
    <w:rsid w:val="000C7150"/>
    <w:rsid w:val="000D390A"/>
    <w:rsid w:val="000D4ECD"/>
    <w:rsid w:val="000D582B"/>
    <w:rsid w:val="00105A71"/>
    <w:rsid w:val="001234D7"/>
    <w:rsid w:val="0012381E"/>
    <w:rsid w:val="001307E7"/>
    <w:rsid w:val="00133185"/>
    <w:rsid w:val="00137081"/>
    <w:rsid w:val="00142A7F"/>
    <w:rsid w:val="0015651B"/>
    <w:rsid w:val="001666BE"/>
    <w:rsid w:val="00190D50"/>
    <w:rsid w:val="00191BF0"/>
    <w:rsid w:val="001A7096"/>
    <w:rsid w:val="001A7AD3"/>
    <w:rsid w:val="001B5F46"/>
    <w:rsid w:val="001C1C23"/>
    <w:rsid w:val="001C6154"/>
    <w:rsid w:val="001E0AD5"/>
    <w:rsid w:val="001E3225"/>
    <w:rsid w:val="001E36D6"/>
    <w:rsid w:val="001E7199"/>
    <w:rsid w:val="001F3439"/>
    <w:rsid w:val="001F34E0"/>
    <w:rsid w:val="002005DB"/>
    <w:rsid w:val="0020472A"/>
    <w:rsid w:val="0021784C"/>
    <w:rsid w:val="00223CE2"/>
    <w:rsid w:val="00245723"/>
    <w:rsid w:val="0024688A"/>
    <w:rsid w:val="0026757A"/>
    <w:rsid w:val="002755AB"/>
    <w:rsid w:val="00277FC0"/>
    <w:rsid w:val="002959A9"/>
    <w:rsid w:val="002A4C64"/>
    <w:rsid w:val="002B14D1"/>
    <w:rsid w:val="002B18E4"/>
    <w:rsid w:val="002D60BE"/>
    <w:rsid w:val="002D798C"/>
    <w:rsid w:val="002E5D76"/>
    <w:rsid w:val="002E5F41"/>
    <w:rsid w:val="002F2E32"/>
    <w:rsid w:val="002F5082"/>
    <w:rsid w:val="002F52E8"/>
    <w:rsid w:val="002F5752"/>
    <w:rsid w:val="002F75EB"/>
    <w:rsid w:val="003174F0"/>
    <w:rsid w:val="0032550F"/>
    <w:rsid w:val="003322B0"/>
    <w:rsid w:val="00335FCD"/>
    <w:rsid w:val="00345071"/>
    <w:rsid w:val="003777BC"/>
    <w:rsid w:val="003852BE"/>
    <w:rsid w:val="003C761B"/>
    <w:rsid w:val="003D34D1"/>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A7AFF"/>
    <w:rsid w:val="004B017F"/>
    <w:rsid w:val="004B6EB8"/>
    <w:rsid w:val="004D6D0E"/>
    <w:rsid w:val="004D7194"/>
    <w:rsid w:val="004E4260"/>
    <w:rsid w:val="004E5CB4"/>
    <w:rsid w:val="004F4431"/>
    <w:rsid w:val="00511B3B"/>
    <w:rsid w:val="00517B88"/>
    <w:rsid w:val="00520045"/>
    <w:rsid w:val="00543A56"/>
    <w:rsid w:val="0055056D"/>
    <w:rsid w:val="00557BCE"/>
    <w:rsid w:val="00580F6A"/>
    <w:rsid w:val="0058566B"/>
    <w:rsid w:val="00585AF6"/>
    <w:rsid w:val="005A5AC2"/>
    <w:rsid w:val="005B4E75"/>
    <w:rsid w:val="005C0F3D"/>
    <w:rsid w:val="005D7CAB"/>
    <w:rsid w:val="005E6C64"/>
    <w:rsid w:val="005F1E26"/>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B0485"/>
    <w:rsid w:val="006D493F"/>
    <w:rsid w:val="006E224A"/>
    <w:rsid w:val="00704E36"/>
    <w:rsid w:val="007055B6"/>
    <w:rsid w:val="0070731D"/>
    <w:rsid w:val="00712D31"/>
    <w:rsid w:val="00715342"/>
    <w:rsid w:val="00725C4C"/>
    <w:rsid w:val="007269C2"/>
    <w:rsid w:val="00734EF6"/>
    <w:rsid w:val="007449E9"/>
    <w:rsid w:val="00745E09"/>
    <w:rsid w:val="007506B4"/>
    <w:rsid w:val="00761FB6"/>
    <w:rsid w:val="00764ED4"/>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1953"/>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5C7C"/>
    <w:rsid w:val="00914CC1"/>
    <w:rsid w:val="00922157"/>
    <w:rsid w:val="009307E2"/>
    <w:rsid w:val="00930F9E"/>
    <w:rsid w:val="00937725"/>
    <w:rsid w:val="00954333"/>
    <w:rsid w:val="009705FC"/>
    <w:rsid w:val="00976952"/>
    <w:rsid w:val="00994CC9"/>
    <w:rsid w:val="009C7E08"/>
    <w:rsid w:val="009C7F70"/>
    <w:rsid w:val="009D69CC"/>
    <w:rsid w:val="009E2869"/>
    <w:rsid w:val="00A01985"/>
    <w:rsid w:val="00A03E3D"/>
    <w:rsid w:val="00A04984"/>
    <w:rsid w:val="00A142B8"/>
    <w:rsid w:val="00A338CD"/>
    <w:rsid w:val="00A65951"/>
    <w:rsid w:val="00A67086"/>
    <w:rsid w:val="00A80A0D"/>
    <w:rsid w:val="00A85701"/>
    <w:rsid w:val="00AA1DA1"/>
    <w:rsid w:val="00AA37F1"/>
    <w:rsid w:val="00AC16D8"/>
    <w:rsid w:val="00AC341D"/>
    <w:rsid w:val="00AD0278"/>
    <w:rsid w:val="00AD45FE"/>
    <w:rsid w:val="00AE745E"/>
    <w:rsid w:val="00B116AD"/>
    <w:rsid w:val="00B23214"/>
    <w:rsid w:val="00B32649"/>
    <w:rsid w:val="00B43E94"/>
    <w:rsid w:val="00B4654E"/>
    <w:rsid w:val="00BA4864"/>
    <w:rsid w:val="00BC1D09"/>
    <w:rsid w:val="00BC48FB"/>
    <w:rsid w:val="00BC6F05"/>
    <w:rsid w:val="00BD0113"/>
    <w:rsid w:val="00BE2F64"/>
    <w:rsid w:val="00BF3E5E"/>
    <w:rsid w:val="00C22A98"/>
    <w:rsid w:val="00C409E6"/>
    <w:rsid w:val="00C50146"/>
    <w:rsid w:val="00C532B4"/>
    <w:rsid w:val="00C54E8C"/>
    <w:rsid w:val="00C70176"/>
    <w:rsid w:val="00C75509"/>
    <w:rsid w:val="00C83E49"/>
    <w:rsid w:val="00C932F9"/>
    <w:rsid w:val="00C94F68"/>
    <w:rsid w:val="00CA3AAE"/>
    <w:rsid w:val="00CA43A9"/>
    <w:rsid w:val="00CA4C9F"/>
    <w:rsid w:val="00CA571E"/>
    <w:rsid w:val="00CA729A"/>
    <w:rsid w:val="00CB781A"/>
    <w:rsid w:val="00CD72E0"/>
    <w:rsid w:val="00CE38DE"/>
    <w:rsid w:val="00CE729A"/>
    <w:rsid w:val="00CF206C"/>
    <w:rsid w:val="00D013EF"/>
    <w:rsid w:val="00D100ED"/>
    <w:rsid w:val="00D42A3A"/>
    <w:rsid w:val="00D448DE"/>
    <w:rsid w:val="00D47965"/>
    <w:rsid w:val="00D6392A"/>
    <w:rsid w:val="00D64207"/>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A36EC"/>
    <w:rsid w:val="00EB1B56"/>
    <w:rsid w:val="00ED4EB2"/>
    <w:rsid w:val="00EF0CE8"/>
    <w:rsid w:val="00EF758E"/>
    <w:rsid w:val="00F43415"/>
    <w:rsid w:val="00F44E47"/>
    <w:rsid w:val="00F46976"/>
    <w:rsid w:val="00F65225"/>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159A-B946-41B5-B2BC-00B20F5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30</Pages>
  <Words>11333</Words>
  <Characters>61200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72389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17</cp:revision>
  <cp:lastPrinted>2018-03-28T18:57:00Z</cp:lastPrinted>
  <dcterms:created xsi:type="dcterms:W3CDTF">2019-05-17T20:14:00Z</dcterms:created>
  <dcterms:modified xsi:type="dcterms:W3CDTF">2019-05-22T17:06:00Z</dcterms:modified>
</cp:coreProperties>
</file>