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F65225">
        <w:rPr>
          <w:rFonts w:ascii="Arial" w:hAnsi="Arial" w:cs="Arial"/>
          <w:b/>
          <w:sz w:val="36"/>
          <w:szCs w:val="36"/>
        </w:rPr>
        <w:t>29/2019</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F65225">
        <w:rPr>
          <w:rFonts w:ascii="Arial" w:hAnsi="Arial" w:cs="Arial"/>
          <w:b/>
          <w:sz w:val="36"/>
          <w:szCs w:val="36"/>
        </w:rPr>
        <w:t>21/2019</w:t>
      </w:r>
    </w:p>
    <w:p w:rsidR="00FE2E22" w:rsidRPr="004E5CB4" w:rsidRDefault="00FE2E22" w:rsidP="00441626">
      <w:pPr>
        <w:pStyle w:val="Ttulo4"/>
        <w:tabs>
          <w:tab w:val="left" w:pos="708"/>
        </w:tabs>
        <w:jc w:val="both"/>
        <w:rPr>
          <w:rFonts w:ascii="Arial" w:hAnsi="Arial" w:cs="Arial"/>
          <w:bCs/>
          <w:sz w:val="22"/>
        </w:rPr>
      </w:pPr>
    </w:p>
    <w:p w:rsidR="0001128F" w:rsidRPr="00AC341D" w:rsidRDefault="00511B3B" w:rsidP="00F65225">
      <w:pPr>
        <w:jc w:val="both"/>
        <w:rPr>
          <w:rFonts w:ascii="Arial" w:hAnsi="Arial" w:cs="Arial"/>
        </w:rPr>
      </w:pPr>
      <w:r w:rsidRPr="00AC341D">
        <w:rPr>
          <w:rFonts w:ascii="Arial" w:hAnsi="Arial" w:cs="Arial"/>
        </w:rPr>
        <w:t xml:space="preserve">O </w:t>
      </w:r>
      <w:r w:rsidRPr="00AC341D">
        <w:rPr>
          <w:rFonts w:ascii="Arial" w:hAnsi="Arial" w:cs="Arial"/>
          <w:b/>
        </w:rPr>
        <w:t>MUNICÍPIO DE PALMEIRA</w:t>
      </w:r>
      <w:r w:rsidRPr="00AC341D">
        <w:rPr>
          <w:rFonts w:ascii="Arial" w:hAnsi="Arial" w:cs="Arial"/>
        </w:rPr>
        <w:t xml:space="preserve">, pessoa jurídica de direito público interno, inscrita no CPNJ sob n°. 01.610.566/0001-06, com sede a Rua Roberto </w:t>
      </w:r>
      <w:proofErr w:type="spellStart"/>
      <w:r w:rsidRPr="00AC341D">
        <w:rPr>
          <w:rFonts w:ascii="Arial" w:hAnsi="Arial" w:cs="Arial"/>
        </w:rPr>
        <w:t>Hemkemaier</w:t>
      </w:r>
      <w:proofErr w:type="spellEnd"/>
      <w:r w:rsidRPr="00AC341D">
        <w:rPr>
          <w:rFonts w:ascii="Arial" w:hAnsi="Arial" w:cs="Arial"/>
        </w:rPr>
        <w:t>, n°. 200, centro, em Palmeira/SC, representada por sua Prefeita Municipal, Sra. FERNANDA DE SOUZA CÓRDOVA,</w:t>
      </w:r>
      <w:r w:rsidRPr="00AC341D">
        <w:rPr>
          <w:rFonts w:ascii="Arial" w:hAnsi="Arial" w:cs="Arial"/>
          <w:bCs/>
          <w:color w:val="000000"/>
        </w:rPr>
        <w:t xml:space="preserve"> </w:t>
      </w:r>
      <w:r w:rsidRPr="00AC341D">
        <w:rPr>
          <w:rFonts w:ascii="Arial" w:hAnsi="Arial" w:cs="Arial"/>
          <w:color w:val="000000"/>
        </w:rPr>
        <w:t xml:space="preserve">por meio da Pregoeira e sua Equipe de Apoio, comunicam aos interessados que farão realizar licitação na modalidade PREGÃO PRESENCIAL que tem por </w:t>
      </w:r>
      <w:r w:rsidRPr="00AC341D">
        <w:rPr>
          <w:rFonts w:ascii="Arial" w:hAnsi="Arial" w:cs="Arial"/>
          <w:color w:val="000000"/>
          <w:u w:val="single"/>
        </w:rPr>
        <w:t>objeto</w:t>
      </w:r>
      <w:r w:rsidRPr="00AC341D">
        <w:rPr>
          <w:rFonts w:ascii="Arial" w:hAnsi="Arial" w:cs="Arial"/>
          <w:color w:val="000000"/>
        </w:rPr>
        <w:t xml:space="preserve"> a </w:t>
      </w:r>
      <w:r w:rsidR="00AC341D" w:rsidRPr="00AC341D">
        <w:rPr>
          <w:rFonts w:ascii="Arial" w:hAnsi="Arial" w:cs="Arial"/>
          <w:b/>
        </w:rPr>
        <w:t>“</w:t>
      </w:r>
      <w:r w:rsidR="00AC341D" w:rsidRPr="00AC341D">
        <w:rPr>
          <w:rFonts w:ascii="Arial" w:hAnsi="Arial" w:cs="Arial"/>
          <w:b/>
          <w:iCs/>
          <w:u w:val="single"/>
        </w:rPr>
        <w:t>Aquisição de materiais de construção em geral, elétrica e hidráulica para utilização pelas Secretarias Municipais</w:t>
      </w:r>
      <w:r w:rsidR="00AC341D" w:rsidRPr="00AC341D">
        <w:rPr>
          <w:rFonts w:ascii="Arial" w:hAnsi="Arial" w:cs="Arial"/>
          <w:b/>
        </w:rPr>
        <w:t>”.</w:t>
      </w:r>
      <w:r w:rsidR="00AC341D" w:rsidRPr="00AC341D">
        <w:rPr>
          <w:rFonts w:ascii="Arial" w:hAnsi="Arial" w:cs="Arial"/>
          <w:color w:val="000000"/>
        </w:rPr>
        <w:t xml:space="preserve"> Os envelopes de "PROPOSTA" e "DOCUMENTAÇÃO" deverão ser entregues no Setor de Licitações, localizado na sede deste Município – </w:t>
      </w:r>
      <w:r w:rsidR="00AC341D" w:rsidRPr="00AC341D">
        <w:rPr>
          <w:rFonts w:ascii="Arial" w:hAnsi="Arial" w:cs="Arial"/>
        </w:rPr>
        <w:t xml:space="preserve">Rua Roberto </w:t>
      </w:r>
      <w:proofErr w:type="spellStart"/>
      <w:r w:rsidR="00AC341D" w:rsidRPr="00AC341D">
        <w:rPr>
          <w:rFonts w:ascii="Arial" w:hAnsi="Arial" w:cs="Arial"/>
        </w:rPr>
        <w:t>Hemkemaier</w:t>
      </w:r>
      <w:proofErr w:type="spellEnd"/>
      <w:r w:rsidR="00AC341D" w:rsidRPr="00AC341D">
        <w:rPr>
          <w:rFonts w:ascii="Arial" w:hAnsi="Arial" w:cs="Arial"/>
        </w:rPr>
        <w:t>, n°. 200, centro</w:t>
      </w:r>
      <w:r w:rsidR="00AC341D" w:rsidRPr="00AC341D">
        <w:rPr>
          <w:rFonts w:ascii="Arial" w:hAnsi="Arial" w:cs="Arial"/>
          <w:color w:val="000000"/>
        </w:rPr>
        <w:t xml:space="preserve">. </w:t>
      </w:r>
      <w:r w:rsidR="00AC341D" w:rsidRPr="00AC341D">
        <w:rPr>
          <w:rFonts w:ascii="Arial" w:hAnsi="Arial" w:cs="Arial"/>
          <w:b/>
          <w:bCs/>
          <w:color w:val="000000"/>
        </w:rPr>
        <w:t xml:space="preserve">O Credenciamento será feito a partir das </w:t>
      </w:r>
      <w:r w:rsidR="00F65225" w:rsidRPr="004B6EB8">
        <w:rPr>
          <w:rFonts w:ascii="Arial" w:hAnsi="Arial" w:cs="Arial"/>
          <w:b/>
          <w:bCs/>
          <w:color w:val="000000"/>
          <w:u w:val="single"/>
        </w:rPr>
        <w:t>08</w:t>
      </w:r>
      <w:r w:rsidR="00AC341D" w:rsidRPr="004B6EB8">
        <w:rPr>
          <w:rFonts w:ascii="Arial" w:hAnsi="Arial" w:cs="Arial"/>
          <w:b/>
          <w:bCs/>
          <w:color w:val="000000"/>
          <w:u w:val="single"/>
        </w:rPr>
        <w:t>h</w:t>
      </w:r>
      <w:r w:rsidR="00F65225" w:rsidRPr="004B6EB8">
        <w:rPr>
          <w:rFonts w:ascii="Arial" w:hAnsi="Arial" w:cs="Arial"/>
          <w:b/>
          <w:bCs/>
          <w:color w:val="000000"/>
          <w:u w:val="single"/>
        </w:rPr>
        <w:t>3</w:t>
      </w:r>
      <w:r w:rsidR="00AC341D" w:rsidRPr="004B6EB8">
        <w:rPr>
          <w:rFonts w:ascii="Arial" w:hAnsi="Arial" w:cs="Arial"/>
          <w:b/>
          <w:bCs/>
          <w:color w:val="000000"/>
          <w:u w:val="single"/>
        </w:rPr>
        <w:t>0min</w:t>
      </w:r>
      <w:r w:rsidR="00AC341D" w:rsidRPr="004B6EB8">
        <w:rPr>
          <w:rFonts w:ascii="Arial" w:hAnsi="Arial" w:cs="Arial"/>
          <w:b/>
          <w:bCs/>
          <w:color w:val="000000"/>
        </w:rPr>
        <w:t xml:space="preserve"> do </w:t>
      </w:r>
      <w:r w:rsidR="00AC341D" w:rsidRPr="004B6EB8">
        <w:rPr>
          <w:rFonts w:ascii="Arial" w:hAnsi="Arial" w:cs="Arial"/>
          <w:b/>
          <w:bCs/>
          <w:color w:val="000000"/>
          <w:u w:val="single"/>
        </w:rPr>
        <w:t xml:space="preserve">dia </w:t>
      </w:r>
      <w:r w:rsidR="006B0485" w:rsidRPr="004B6EB8">
        <w:rPr>
          <w:rFonts w:ascii="Arial" w:hAnsi="Arial" w:cs="Arial"/>
          <w:b/>
          <w:bCs/>
          <w:color w:val="000000"/>
          <w:u w:val="single"/>
        </w:rPr>
        <w:t>04.06</w:t>
      </w:r>
      <w:r w:rsidR="00AC341D" w:rsidRPr="004B6EB8">
        <w:rPr>
          <w:rFonts w:ascii="Arial" w:hAnsi="Arial" w:cs="Arial"/>
          <w:b/>
          <w:bCs/>
          <w:color w:val="000000"/>
          <w:u w:val="single"/>
        </w:rPr>
        <w:t>.201</w:t>
      </w:r>
      <w:r w:rsidR="00764ED4" w:rsidRPr="004B6EB8">
        <w:rPr>
          <w:rFonts w:ascii="Arial" w:hAnsi="Arial" w:cs="Arial"/>
          <w:b/>
          <w:bCs/>
          <w:color w:val="000000"/>
          <w:u w:val="single"/>
        </w:rPr>
        <w:t>9</w:t>
      </w:r>
      <w:r w:rsidR="00AC341D" w:rsidRPr="004B6EB8">
        <w:rPr>
          <w:rFonts w:ascii="Arial" w:hAnsi="Arial" w:cs="Arial"/>
          <w:b/>
          <w:bCs/>
          <w:color w:val="000000"/>
        </w:rPr>
        <w:t xml:space="preserve">. Abertura da sessão será às </w:t>
      </w:r>
      <w:r w:rsidR="00F65225" w:rsidRPr="004B6EB8">
        <w:rPr>
          <w:rFonts w:ascii="Arial" w:hAnsi="Arial" w:cs="Arial"/>
          <w:b/>
          <w:bCs/>
          <w:color w:val="000000"/>
        </w:rPr>
        <w:t>08h5</w:t>
      </w:r>
      <w:r w:rsidR="00AC341D" w:rsidRPr="004B6EB8">
        <w:rPr>
          <w:rFonts w:ascii="Arial" w:hAnsi="Arial" w:cs="Arial"/>
          <w:b/>
          <w:bCs/>
          <w:color w:val="000000"/>
        </w:rPr>
        <w:t>0min do mesmo dia.</w:t>
      </w:r>
      <w:r w:rsidR="00AC341D" w:rsidRPr="00AC341D">
        <w:rPr>
          <w:rFonts w:ascii="Arial" w:hAnsi="Arial" w:cs="Arial"/>
          <w:color w:val="000000"/>
        </w:rPr>
        <w:t xml:space="preserve">  </w:t>
      </w:r>
      <w:r w:rsidRPr="00AC341D">
        <w:rPr>
          <w:rFonts w:ascii="Arial" w:hAnsi="Arial" w:cs="Arial"/>
          <w:color w:val="000000"/>
        </w:rPr>
        <w:t xml:space="preserve">A presente licitação será do </w:t>
      </w:r>
      <w:r w:rsidRPr="00AC341D">
        <w:rPr>
          <w:rFonts w:ascii="Arial" w:hAnsi="Arial" w:cs="Arial"/>
          <w:color w:val="000000"/>
          <w:u w:val="single"/>
        </w:rPr>
        <w:t>tipo MENOR PREÇO POR ITEM</w:t>
      </w:r>
      <w:r w:rsidRPr="00AC341D">
        <w:rPr>
          <w:rFonts w:ascii="Arial" w:hAnsi="Arial" w:cs="Arial"/>
          <w:color w:val="00000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AC341D">
        <w:rPr>
          <w:rFonts w:ascii="Arial" w:hAnsi="Arial" w:cs="Arial"/>
        </w:rPr>
        <w:t xml:space="preserve">junto ao sítio </w:t>
      </w:r>
      <w:hyperlink r:id="rId9" w:history="1">
        <w:r w:rsidRPr="00AC341D">
          <w:rPr>
            <w:rStyle w:val="Hyperlink"/>
            <w:rFonts w:ascii="Arial" w:hAnsi="Arial" w:cs="Arial"/>
          </w:rPr>
          <w:t>http://www.palmeira.sc.gov.br</w:t>
        </w:r>
      </w:hyperlink>
      <w:r w:rsidRPr="00AC341D">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AC341D">
          <w:rPr>
            <w:rStyle w:val="Hyperlink"/>
            <w:rFonts w:ascii="Arial" w:hAnsi="Arial" w:cs="Arial"/>
          </w:rPr>
          <w:t>licitacoes@palmeira.sc.gov.br</w:t>
        </w:r>
      </w:hyperlink>
      <w:r w:rsidRPr="00AC341D">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AC341D">
          <w:rPr>
            <w:rStyle w:val="Hyperlink"/>
            <w:rFonts w:ascii="Arial" w:hAnsi="Arial" w:cs="Arial"/>
          </w:rPr>
          <w:t>http://www.palmeira.sc.gov.br</w:t>
        </w:r>
      </w:hyperlink>
      <w:r w:rsidRPr="00AC341D">
        <w:rPr>
          <w:rFonts w:ascii="Arial" w:hAnsi="Arial" w:cs="Arial"/>
        </w:rPr>
        <w:t xml:space="preserve"> para obter informações sobre esta licitação.</w:t>
      </w:r>
    </w:p>
    <w:p w:rsidR="00511B3B" w:rsidRPr="00AC341D" w:rsidRDefault="00511B3B" w:rsidP="00511B3B">
      <w:pPr>
        <w:suppressAutoHyphens w:val="0"/>
        <w:autoSpaceDE w:val="0"/>
        <w:autoSpaceDN w:val="0"/>
        <w:adjustRightInd w:val="0"/>
        <w:jc w:val="both"/>
        <w:rPr>
          <w:rFonts w:ascii="Arial" w:hAnsi="Arial" w:cs="Arial"/>
          <w:b/>
          <w:bCs/>
          <w:color w:val="000000"/>
          <w:lang w:eastAsia="pt-BR"/>
        </w:rPr>
      </w:pPr>
    </w:p>
    <w:p w:rsidR="00511B3B" w:rsidRPr="00AC341D" w:rsidRDefault="00511B3B" w:rsidP="00511B3B">
      <w:pPr>
        <w:autoSpaceDE w:val="0"/>
        <w:autoSpaceDN w:val="0"/>
        <w:adjustRightInd w:val="0"/>
        <w:jc w:val="both"/>
        <w:rPr>
          <w:rFonts w:ascii="Arial" w:hAnsi="Arial" w:cs="Arial"/>
        </w:rPr>
      </w:pPr>
      <w:r w:rsidRPr="00AC341D">
        <w:rPr>
          <w:rFonts w:ascii="Arial" w:hAnsi="Arial" w:cs="Arial"/>
          <w:b/>
          <w:bCs/>
          <w:color w:val="000000"/>
        </w:rPr>
        <w:t>1 - DO OBJETO</w:t>
      </w:r>
    </w:p>
    <w:p w:rsidR="00511B3B" w:rsidRPr="00AC341D" w:rsidRDefault="00511B3B" w:rsidP="00511B3B">
      <w:pPr>
        <w:autoSpaceDE w:val="0"/>
        <w:autoSpaceDN w:val="0"/>
        <w:adjustRightInd w:val="0"/>
        <w:jc w:val="both"/>
        <w:rPr>
          <w:rFonts w:ascii="Arial" w:hAnsi="Arial" w:cs="Arial"/>
        </w:rPr>
      </w:pPr>
    </w:p>
    <w:p w:rsidR="00511B3B" w:rsidRPr="00AC341D" w:rsidRDefault="00511B3B" w:rsidP="00511B3B">
      <w:pPr>
        <w:ind w:right="-66"/>
        <w:jc w:val="both"/>
        <w:rPr>
          <w:rFonts w:ascii="Arial" w:hAnsi="Arial" w:cs="Arial"/>
        </w:rPr>
      </w:pPr>
      <w:r w:rsidRPr="00AC341D">
        <w:rPr>
          <w:rFonts w:ascii="Arial" w:hAnsi="Arial" w:cs="Arial"/>
        </w:rPr>
        <w:t xml:space="preserve">1.1 – A presente licitação tem por objeto a </w:t>
      </w:r>
      <w:r w:rsidR="00441EC3" w:rsidRPr="00AC341D">
        <w:rPr>
          <w:rFonts w:ascii="Arial" w:hAnsi="Arial" w:cs="Arial"/>
          <w:b/>
        </w:rPr>
        <w:t>“</w:t>
      </w:r>
      <w:r w:rsidR="00441EC3" w:rsidRPr="00AC341D">
        <w:rPr>
          <w:rFonts w:ascii="Arial" w:hAnsi="Arial" w:cs="Arial"/>
          <w:b/>
          <w:iCs/>
          <w:u w:val="single"/>
        </w:rPr>
        <w:t>Aquisição de materiais de construção em geral, elétrica e hidráulica para utilização pelas Secretarias Municipais</w:t>
      </w:r>
      <w:r w:rsidR="00441EC3" w:rsidRPr="00AC341D">
        <w:rPr>
          <w:rFonts w:ascii="Arial" w:hAnsi="Arial" w:cs="Arial"/>
          <w:b/>
        </w:rPr>
        <w:t>”</w:t>
      </w:r>
      <w:r w:rsidRPr="00AC341D">
        <w:rPr>
          <w:rFonts w:ascii="Arial" w:hAnsi="Arial" w:cs="Arial"/>
          <w:color w:val="000000"/>
        </w:rPr>
        <w:t xml:space="preserve">, </w:t>
      </w:r>
      <w:r w:rsidRPr="00AC341D">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 xml:space="preserve">2 – DA CONSULTA, DAS INFORMAÇÕES E DA AQUISIÇÃO DO EDITAL E SEUS </w:t>
      </w:r>
      <w:proofErr w:type="gramStart"/>
      <w:r w:rsidRPr="00511B3B">
        <w:rPr>
          <w:rFonts w:ascii="Arial" w:hAnsi="Arial" w:cs="Arial"/>
          <w:b/>
          <w:bCs/>
          <w:color w:val="000000"/>
          <w:lang w:eastAsia="pt-BR"/>
        </w:rPr>
        <w:t>ANEXOS</w:t>
      </w:r>
      <w:proofErr w:type="gramEnd"/>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 xml:space="preserve">Rua Roberto </w:t>
      </w:r>
      <w:proofErr w:type="spellStart"/>
      <w:r w:rsidRPr="00511B3B">
        <w:rPr>
          <w:rFonts w:ascii="Arial" w:hAnsi="Arial" w:cs="Arial"/>
          <w:lang w:eastAsia="pt-BR"/>
        </w:rPr>
        <w:t>Hemkemaier</w:t>
      </w:r>
      <w:proofErr w:type="spellEnd"/>
      <w:r w:rsidRPr="00511B3B">
        <w:rPr>
          <w:rFonts w:ascii="Arial" w:hAnsi="Arial" w:cs="Arial"/>
          <w:lang w:eastAsia="pt-BR"/>
        </w:rPr>
        <w:t>,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764ED4" w:rsidRDefault="00764ED4"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3 – DA IMPUGNAÇÃO DO EDITAL</w:t>
      </w:r>
    </w:p>
    <w:p w:rsidR="00511B3B" w:rsidRDefault="00511B3B"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w:t>
      </w:r>
      <w:proofErr w:type="gramStart"/>
      <w:r w:rsidRPr="00511B3B">
        <w:rPr>
          <w:rFonts w:ascii="Arial" w:hAnsi="Arial" w:cs="Arial"/>
          <w:lang w:eastAsia="pt-BR"/>
        </w:rPr>
        <w:t>do impugnante confirmar</w:t>
      </w:r>
      <w:proofErr w:type="gramEnd"/>
      <w:r w:rsidRPr="00511B3B">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511B3B">
        <w:rPr>
          <w:rFonts w:ascii="Arial" w:hAnsi="Arial" w:cs="Arial"/>
          <w:color w:val="000000"/>
          <w:lang w:eastAsia="pt-BR"/>
        </w:rPr>
        <w:t>rever</w:t>
      </w:r>
      <w:proofErr w:type="gramEnd"/>
      <w:r w:rsidRPr="00511B3B">
        <w:rPr>
          <w:rFonts w:ascii="Arial" w:hAnsi="Arial" w:cs="Arial"/>
          <w:color w:val="000000"/>
          <w:lang w:eastAsia="pt-BR"/>
        </w:rPr>
        <w:t xml:space="preserve">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w:t>
      </w:r>
      <w:proofErr w:type="gramStart"/>
      <w:r w:rsidRPr="00511B3B">
        <w:rPr>
          <w:rFonts w:ascii="Arial" w:hAnsi="Arial" w:cs="Arial"/>
          <w:lang w:eastAsia="pt-BR"/>
        </w:rPr>
        <w:t>a</w:t>
      </w:r>
      <w:proofErr w:type="gramEnd"/>
      <w:r w:rsidRPr="00511B3B">
        <w:rPr>
          <w:rFonts w:ascii="Arial" w:hAnsi="Arial" w:cs="Arial"/>
          <w:lang w:eastAsia="pt-BR"/>
        </w:rPr>
        <w:t xml:space="preserve">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proofErr w:type="gramStart"/>
      <w:r w:rsidRPr="00511B3B">
        <w:rPr>
          <w:rFonts w:ascii="Arial" w:hAnsi="Arial" w:cs="Arial"/>
          <w:bCs/>
          <w:color w:val="000000"/>
          <w:lang w:eastAsia="pt-BR"/>
        </w:rPr>
        <w:t>90 (noventa) dias, período</w:t>
      </w:r>
      <w:proofErr w:type="gramEnd"/>
      <w:r w:rsidRPr="00511B3B">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F65225">
        <w:rPr>
          <w:rFonts w:ascii="Arial" w:hAnsi="Arial" w:cs="Arial"/>
          <w:lang w:eastAsia="pt-BR"/>
        </w:rPr>
        <w:t>2019</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O prazo para a prestação dos serviços </w:t>
      </w:r>
      <w:proofErr w:type="gramStart"/>
      <w:r w:rsidRPr="00511B3B">
        <w:rPr>
          <w:rFonts w:ascii="Arial" w:hAnsi="Arial" w:cs="Arial"/>
          <w:lang w:eastAsia="pt-BR"/>
        </w:rPr>
        <w:t>serão realizados</w:t>
      </w:r>
      <w:proofErr w:type="gramEnd"/>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 xml:space="preserve">5 – DO PAGAMENTO, REAJUSTE, REVISÃO E ATUALIZAÇÃO DE </w:t>
      </w:r>
      <w:proofErr w:type="gramStart"/>
      <w:r w:rsidRPr="00511B3B">
        <w:rPr>
          <w:rFonts w:ascii="Arial" w:hAnsi="Arial" w:cs="Arial"/>
          <w:b/>
          <w:lang w:eastAsia="pt-BR"/>
        </w:rPr>
        <w:t>VALORES</w:t>
      </w:r>
      <w:proofErr w:type="gramEnd"/>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AC341D">
        <w:rPr>
          <w:rFonts w:ascii="Arial" w:hAnsi="Arial" w:cs="Arial"/>
          <w:color w:val="000000"/>
          <w:lang w:eastAsia="pt-BR"/>
        </w:rPr>
        <w:t>201</w:t>
      </w:r>
      <w:r w:rsidR="0015651B">
        <w:rPr>
          <w:rFonts w:ascii="Arial" w:hAnsi="Arial" w:cs="Arial"/>
          <w:color w:val="000000"/>
          <w:lang w:eastAsia="pt-BR"/>
        </w:rPr>
        <w:t>9</w:t>
      </w:r>
      <w:r w:rsidRPr="00511B3B">
        <w:rPr>
          <w:rFonts w:ascii="Arial" w:hAnsi="Arial" w:cs="Arial"/>
          <w:color w:val="000000"/>
          <w:lang w:eastAsia="pt-BR"/>
        </w:rPr>
        <w:t>:</w:t>
      </w:r>
    </w:p>
    <w:p w:rsidR="0032550F" w:rsidRDefault="0032550F" w:rsidP="00C932F9">
      <w:pPr>
        <w:suppressAutoHyphens w:val="0"/>
        <w:autoSpaceDE w:val="0"/>
        <w:autoSpaceDN w:val="0"/>
        <w:adjustRightInd w:val="0"/>
        <w:jc w:val="both"/>
        <w:rPr>
          <w:rFonts w:ascii="Arial" w:hAnsi="Arial" w:cs="Arial"/>
          <w:color w:val="000000"/>
          <w:lang w:eastAsia="pt-BR"/>
        </w:rPr>
      </w:pPr>
    </w:p>
    <w:p w:rsidR="00FB156F" w:rsidRDefault="00FB156F" w:rsidP="0032550F">
      <w:pPr>
        <w:suppressAutoHyphens w:val="0"/>
        <w:autoSpaceDE w:val="0"/>
        <w:autoSpaceDN w:val="0"/>
        <w:adjustRightInd w:val="0"/>
        <w:jc w:val="center"/>
        <w:rPr>
          <w:rFonts w:ascii="Arial" w:hAnsi="Arial" w:cs="Arial"/>
          <w:color w:val="000000"/>
          <w:lang w:eastAsia="pt-BR"/>
        </w:rPr>
      </w:pP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154 -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2005 .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365 .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23 .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2.67 .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62 -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2005 .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365 .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24 .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2.11 .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lastRenderedPageBreak/>
        <w:t xml:space="preserve">65 -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2005 .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361 .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2.12 .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227 -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2005 .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361 .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1.19 .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66 -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2005 .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361 .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2.12 .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167 -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2007 .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26 .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782 .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7 .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2.32 .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56 -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2003 .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4 .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122 .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3 .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2.4 .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40 -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2008 .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606 .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13 .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2.47 .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78 -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2008 .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606 .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13 .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2.42 .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237 - </w:t>
      </w:r>
      <w:proofErr w:type="gramStart"/>
      <w:r w:rsidRPr="005F1E26">
        <w:rPr>
          <w:rFonts w:ascii="Arial" w:hAnsi="Arial" w:cs="Arial"/>
          <w:color w:val="000000"/>
          <w:lang w:eastAsia="pt-BR"/>
        </w:rPr>
        <w:t>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3010 .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10 .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301 .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30 .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1.22 .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138 -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2011 .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244 .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2.25 .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238 -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2011 .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244 .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2.25 .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143 -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2011 .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244 .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2.25 .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25 -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2007 .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452 .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10 .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1.38 .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449000 Aplicações Diretas</w:t>
      </w:r>
    </w:p>
    <w:p w:rsidR="00922157"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147 -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2011 .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244 .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2.25 .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449000 Aplicações Diretas</w:t>
      </w:r>
    </w:p>
    <w:p w:rsidR="005F1E26" w:rsidRDefault="005F1E26" w:rsidP="005F1E26">
      <w:pPr>
        <w:suppressAutoHyphens w:val="0"/>
        <w:autoSpaceDE w:val="0"/>
        <w:autoSpaceDN w:val="0"/>
        <w:adjustRightInd w:val="0"/>
        <w:jc w:val="center"/>
        <w:rPr>
          <w:rFonts w:ascii="Arial" w:hAnsi="Arial" w:cs="Arial"/>
          <w:color w:val="000000"/>
          <w:lang w:eastAsia="pt-BR"/>
        </w:rPr>
      </w:pPr>
    </w:p>
    <w:p w:rsidR="005F1E26" w:rsidRDefault="005F1E26" w:rsidP="005F1E26">
      <w:pPr>
        <w:suppressAutoHyphens w:val="0"/>
        <w:autoSpaceDE w:val="0"/>
        <w:autoSpaceDN w:val="0"/>
        <w:adjustRightInd w:val="0"/>
        <w:jc w:val="center"/>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8.2 – Caso seja </w:t>
      </w:r>
      <w:proofErr w:type="gramStart"/>
      <w:r w:rsidRPr="00511B3B">
        <w:rPr>
          <w:rFonts w:ascii="Arial" w:hAnsi="Arial" w:cs="Arial"/>
          <w:color w:val="000000"/>
          <w:lang w:eastAsia="pt-BR"/>
        </w:rPr>
        <w:t>representada por procurador ou preposto</w:t>
      </w:r>
      <w:proofErr w:type="gramEnd"/>
      <w:r w:rsidRPr="00511B3B">
        <w:rPr>
          <w:rFonts w:ascii="Arial" w:hAnsi="Arial" w:cs="Arial"/>
          <w:color w:val="000000"/>
          <w:lang w:eastAsia="pt-BR"/>
        </w:rPr>
        <w:t>,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w:t>
      </w:r>
      <w:proofErr w:type="gramStart"/>
      <w:r w:rsidRPr="00511B3B">
        <w:rPr>
          <w:rFonts w:ascii="Arial" w:hAnsi="Arial" w:cs="Arial"/>
          <w:bCs/>
          <w:color w:val="000000"/>
          <w:lang w:eastAsia="pt-BR"/>
        </w:rPr>
        <w:t>deverá ocorrer</w:t>
      </w:r>
      <w:proofErr w:type="gramEnd"/>
      <w:r w:rsidRPr="00511B3B">
        <w:rPr>
          <w:rFonts w:ascii="Arial" w:hAnsi="Arial" w:cs="Arial"/>
          <w:bCs/>
          <w:color w:val="000000"/>
          <w:lang w:eastAsia="pt-BR"/>
        </w:rPr>
        <w:t xml:space="preserve"> no Setor de Licitações, situado no Paço Municipal, na </w:t>
      </w:r>
      <w:r w:rsidRPr="00511B3B">
        <w:rPr>
          <w:rFonts w:ascii="Arial" w:hAnsi="Arial" w:cs="Arial"/>
          <w:lang w:eastAsia="pt-BR"/>
        </w:rPr>
        <w:t xml:space="preserve">Rua Roberto </w:t>
      </w:r>
      <w:proofErr w:type="spellStart"/>
      <w:r w:rsidRPr="00511B3B">
        <w:rPr>
          <w:rFonts w:ascii="Arial" w:hAnsi="Arial" w:cs="Arial"/>
          <w:lang w:eastAsia="pt-BR"/>
        </w:rPr>
        <w:t>Hemkemaier</w:t>
      </w:r>
      <w:proofErr w:type="spellEnd"/>
      <w:r w:rsidRPr="00511B3B">
        <w:rPr>
          <w:rFonts w:ascii="Arial" w:hAnsi="Arial" w:cs="Arial"/>
          <w:lang w:eastAsia="pt-BR"/>
        </w:rPr>
        <w:t>,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9.3 – </w:t>
      </w:r>
      <w:proofErr w:type="gramStart"/>
      <w:r w:rsidRPr="00511B3B">
        <w:rPr>
          <w:rFonts w:ascii="Arial" w:hAnsi="Arial" w:cs="Arial"/>
          <w:color w:val="000000"/>
          <w:lang w:eastAsia="pt-BR"/>
        </w:rPr>
        <w:t>Poderão</w:t>
      </w:r>
      <w:proofErr w:type="gramEnd"/>
      <w:r w:rsidRPr="00511B3B">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15651B">
        <w:rPr>
          <w:rFonts w:ascii="Arial" w:hAnsi="Arial" w:cs="Arial"/>
          <w:b/>
          <w:bCs/>
          <w:color w:val="000000"/>
          <w:lang w:eastAsia="pt-BR"/>
        </w:rPr>
        <w:t>21</w:t>
      </w:r>
      <w:r w:rsidR="00AC341D">
        <w:rPr>
          <w:rFonts w:ascii="Arial" w:hAnsi="Arial" w:cs="Arial"/>
          <w:b/>
          <w:bCs/>
          <w:color w:val="000000"/>
          <w:lang w:eastAsia="pt-BR"/>
        </w:rPr>
        <w:t>/201</w:t>
      </w:r>
      <w:r w:rsidR="009C7E08">
        <w:rPr>
          <w:rFonts w:ascii="Arial" w:hAnsi="Arial" w:cs="Arial"/>
          <w:b/>
          <w:bCs/>
          <w:color w:val="000000"/>
          <w:lang w:eastAsia="pt-BR"/>
        </w:rPr>
        <w:t>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d) conter discriminados em moeda corrente nacional os preços totais, por item; </w:t>
      </w:r>
      <w:proofErr w:type="gramStart"/>
      <w:r w:rsidRPr="00511B3B">
        <w:rPr>
          <w:rFonts w:ascii="Arial" w:hAnsi="Arial" w:cs="Arial"/>
          <w:color w:val="000000"/>
          <w:lang w:eastAsia="pt-BR"/>
        </w:rPr>
        <w:t>e</w:t>
      </w:r>
      <w:proofErr w:type="gramEnd"/>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lastRenderedPageBreak/>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9C7E08">
        <w:rPr>
          <w:rFonts w:ascii="Arial" w:hAnsi="Arial" w:cs="Arial"/>
          <w:b/>
          <w:bCs/>
          <w:color w:val="000000"/>
          <w:lang w:eastAsia="pt-BR"/>
        </w:rPr>
        <w:t>21/2019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xml:space="preserve">,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w:t>
      </w:r>
      <w:proofErr w:type="gramStart"/>
      <w:r w:rsidRPr="00511B3B">
        <w:rPr>
          <w:rFonts w:ascii="Arial" w:hAnsi="Arial" w:cs="Arial"/>
          <w:color w:val="000000"/>
          <w:lang w:eastAsia="pt-BR"/>
        </w:rPr>
        <w:t>do(</w:t>
      </w:r>
      <w:proofErr w:type="gramEnd"/>
      <w:r w:rsidRPr="00511B3B">
        <w:rPr>
          <w:rFonts w:ascii="Arial" w:hAnsi="Arial" w:cs="Arial"/>
          <w:color w:val="000000"/>
          <w:lang w:eastAsia="pt-BR"/>
        </w:rPr>
        <w:t>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11.4 – Por força do disposto no art. 43, da Lei Complementar Federal nº 123, de 14 de dezembro de 2006, as microempresas e as empresas de pequeno porte </w:t>
      </w:r>
      <w:proofErr w:type="gramStart"/>
      <w:r w:rsidRPr="00511B3B">
        <w:rPr>
          <w:rFonts w:ascii="Arial" w:hAnsi="Arial" w:cs="Arial"/>
          <w:color w:val="000000"/>
          <w:lang w:eastAsia="pt-BR"/>
        </w:rPr>
        <w:t>deverão apresentar</w:t>
      </w:r>
      <w:proofErr w:type="gramEnd"/>
      <w:r w:rsidRPr="00511B3B">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 xml:space="preserve">11.9.2 – Obriga-se o licitante com CRC a declarar, sob as penalidades legais, </w:t>
      </w:r>
      <w:proofErr w:type="gramStart"/>
      <w:r w:rsidRPr="00511B3B">
        <w:rPr>
          <w:rFonts w:ascii="Arial" w:hAnsi="Arial" w:cs="Arial"/>
          <w:lang w:eastAsia="pt-BR"/>
        </w:rPr>
        <w:t>a superveniência de fato impeditivo da habilitação</w:t>
      </w:r>
      <w:proofErr w:type="gramEnd"/>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12.11 – Finalizada a fase de lances e ordenadas </w:t>
      </w:r>
      <w:proofErr w:type="gramStart"/>
      <w:r w:rsidRPr="00511B3B">
        <w:rPr>
          <w:rFonts w:ascii="Arial" w:hAnsi="Arial" w:cs="Arial"/>
          <w:color w:val="000000"/>
          <w:lang w:eastAsia="pt-BR"/>
        </w:rPr>
        <w:t>as</w:t>
      </w:r>
      <w:proofErr w:type="gramEnd"/>
      <w:r w:rsidRPr="00511B3B">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 – Encerrada a fase de lances sucessivos, caso haja proposta de microempresa ou de empresa de pequeno porte que se mostre </w:t>
      </w:r>
      <w:proofErr w:type="gramStart"/>
      <w:r w:rsidRPr="00511B3B">
        <w:rPr>
          <w:rFonts w:ascii="Arial" w:hAnsi="Arial" w:cs="Arial"/>
          <w:color w:val="000000"/>
          <w:lang w:eastAsia="pt-BR"/>
        </w:rPr>
        <w:t>igual ou superior em até 05% (cinco por cento) da proposta apresentada com melhor classificação, estas</w:t>
      </w:r>
      <w:proofErr w:type="gramEnd"/>
      <w:r w:rsidRPr="00511B3B">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12.15 – No caso de inabilitação do proponente que tiver apresentado a melhor oferta, serão analisados os documentos </w:t>
      </w:r>
      <w:proofErr w:type="spellStart"/>
      <w:r w:rsidRPr="00511B3B">
        <w:rPr>
          <w:rFonts w:ascii="Arial" w:hAnsi="Arial" w:cs="Arial"/>
          <w:color w:val="000000"/>
          <w:lang w:eastAsia="pt-BR"/>
        </w:rPr>
        <w:t>habilitatórios</w:t>
      </w:r>
      <w:proofErr w:type="spellEnd"/>
      <w:r w:rsidRPr="00511B3B">
        <w:rPr>
          <w:rFonts w:ascii="Arial" w:hAnsi="Arial" w:cs="Arial"/>
          <w:color w:val="000000"/>
          <w:lang w:eastAsia="pt-BR"/>
        </w:rPr>
        <w:t xml:space="preserve">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90 (noventa) dias, após a homologação da licitação, devendo as empresas retirá-los após este período, no prazo de mais 30 (trinta) dias, </w:t>
      </w:r>
      <w:proofErr w:type="gramStart"/>
      <w:r w:rsidRPr="00511B3B">
        <w:rPr>
          <w:rFonts w:ascii="Arial" w:hAnsi="Arial" w:cs="Arial"/>
          <w:color w:val="000000"/>
          <w:lang w:eastAsia="pt-BR"/>
        </w:rPr>
        <w:t>sob pena</w:t>
      </w:r>
      <w:proofErr w:type="gramEnd"/>
      <w:r w:rsidRPr="00511B3B">
        <w:rPr>
          <w:rFonts w:ascii="Arial" w:hAnsi="Arial" w:cs="Arial"/>
          <w:color w:val="000000"/>
          <w:lang w:eastAsia="pt-BR"/>
        </w:rPr>
        <w:t xml:space="preserve">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511B3B">
        <w:rPr>
          <w:rFonts w:ascii="Arial" w:hAnsi="Arial" w:cs="Arial"/>
          <w:bCs/>
          <w:color w:val="000000"/>
          <w:lang w:eastAsia="pt-BR"/>
        </w:rPr>
        <w:t>supressão(</w:t>
      </w:r>
      <w:proofErr w:type="spellStart"/>
      <w:proofErr w:type="gramEnd"/>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w:t>
      </w:r>
      <w:proofErr w:type="gramStart"/>
      <w:r w:rsidRPr="00511B3B">
        <w:rPr>
          <w:rFonts w:ascii="Arial" w:hAnsi="Arial" w:cs="Arial"/>
          <w:color w:val="000000"/>
          <w:lang w:eastAsia="pt-BR"/>
        </w:rPr>
        <w:t>vencedor(</w:t>
      </w:r>
      <w:proofErr w:type="gramEnd"/>
      <w:r w:rsidRPr="00511B3B">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15.5 – O(s) recurso(s), porventura interposto(s), </w:t>
      </w:r>
      <w:proofErr w:type="gramStart"/>
      <w:r w:rsidRPr="00511B3B">
        <w:rPr>
          <w:rFonts w:ascii="Arial" w:hAnsi="Arial" w:cs="Arial"/>
          <w:color w:val="000000"/>
          <w:lang w:eastAsia="pt-BR"/>
        </w:rPr>
        <w:t>terá(</w:t>
      </w:r>
      <w:proofErr w:type="spellStart"/>
      <w:proofErr w:type="gramEnd"/>
      <w:r w:rsidRPr="00511B3B">
        <w:rPr>
          <w:rFonts w:ascii="Arial" w:hAnsi="Arial" w:cs="Arial"/>
          <w:color w:val="000000"/>
          <w:lang w:eastAsia="pt-BR"/>
        </w:rPr>
        <w:t>ão</w:t>
      </w:r>
      <w:proofErr w:type="spellEnd"/>
      <w:r w:rsidRPr="00511B3B">
        <w:rPr>
          <w:rFonts w:ascii="Arial" w:hAnsi="Arial" w:cs="Arial"/>
          <w:color w:val="000000"/>
          <w:lang w:eastAsia="pt-BR"/>
        </w:rPr>
        <w:t>)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proofErr w:type="gramStart"/>
      <w:r w:rsidRPr="00511B3B">
        <w:rPr>
          <w:rFonts w:ascii="Arial" w:hAnsi="Arial" w:cs="Arial"/>
          <w:color w:val="000000"/>
          <w:lang w:eastAsia="pt-BR"/>
        </w:rPr>
        <w:t>contra-razões</w:t>
      </w:r>
      <w:proofErr w:type="spellEnd"/>
      <w:proofErr w:type="gram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lastRenderedPageBreak/>
        <w:t>a</w:t>
      </w:r>
      <w:proofErr w:type="gramEnd"/>
      <w:r w:rsidRPr="00511B3B">
        <w:rPr>
          <w:rFonts w:ascii="Arial" w:hAnsi="Arial" w:cs="Arial"/>
          <w:color w:val="000000"/>
          <w:lang w:eastAsia="pt-BR"/>
        </w:rPr>
        <w:t>)</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b)</w:t>
      </w:r>
      <w:proofErr w:type="gramEnd"/>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c)</w:t>
      </w:r>
      <w:proofErr w:type="gramEnd"/>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d)</w:t>
      </w:r>
      <w:proofErr w:type="gramEnd"/>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color w:val="000000"/>
          <w:lang w:eastAsia="pt-BR"/>
        </w:rPr>
        <w:t>e</w:t>
      </w:r>
      <w:proofErr w:type="gramEnd"/>
      <w:r w:rsidRPr="00511B3B">
        <w:rPr>
          <w:rFonts w:ascii="Arial" w:hAnsi="Arial" w:cs="Arial"/>
          <w:color w:val="000000"/>
          <w:lang w:eastAsia="pt-BR"/>
        </w:rPr>
        <w:t>)</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roofErr w:type="gramStart"/>
      <w:r w:rsidRPr="00511B3B">
        <w:rPr>
          <w:rFonts w:ascii="Arial" w:hAnsi="Arial" w:cs="Arial"/>
          <w:color w:val="000000"/>
          <w:lang w:eastAsia="pt-BR"/>
        </w:rPr>
        <w:t>g)</w:t>
      </w:r>
      <w:proofErr w:type="gramEnd"/>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bCs/>
          <w:color w:val="000000"/>
          <w:lang w:eastAsia="pt-BR"/>
        </w:rPr>
        <w:t>h)</w:t>
      </w:r>
      <w:proofErr w:type="gramEnd"/>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16.4 – A ausência das declarações a que se referem os Anexos VII e VIII não </w:t>
      </w:r>
      <w:proofErr w:type="gramStart"/>
      <w:r w:rsidRPr="00511B3B">
        <w:rPr>
          <w:rFonts w:ascii="Arial" w:hAnsi="Arial" w:cs="Arial"/>
          <w:lang w:eastAsia="pt-BR"/>
        </w:rPr>
        <w:t>geram</w:t>
      </w:r>
      <w:proofErr w:type="gramEnd"/>
      <w:r w:rsidRPr="00511B3B">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16.6 – As datas das sessões poderão ser remarcadas para atendimento de interesse do Município, assim como as disposições deste edital poderão ser alteradas, obedecidas </w:t>
      </w:r>
      <w:proofErr w:type="gramStart"/>
      <w:r w:rsidRPr="00511B3B">
        <w:rPr>
          <w:rFonts w:ascii="Arial" w:hAnsi="Arial" w:cs="Arial"/>
          <w:lang w:eastAsia="pt-BR"/>
        </w:rPr>
        <w:t>as</w:t>
      </w:r>
      <w:proofErr w:type="gramEnd"/>
      <w:r w:rsidRPr="00511B3B">
        <w:rPr>
          <w:rFonts w:ascii="Arial" w:hAnsi="Arial" w:cs="Arial"/>
          <w:lang w:eastAsia="pt-BR"/>
        </w:rPr>
        <w:t xml:space="preserve">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734EF6">
        <w:rPr>
          <w:rFonts w:ascii="Arial" w:hAnsi="Arial" w:cs="Arial"/>
          <w:color w:val="000000"/>
          <w:lang w:eastAsia="pt-BR"/>
        </w:rPr>
        <w:t>2</w:t>
      </w:r>
      <w:r w:rsidR="008437E4">
        <w:rPr>
          <w:rFonts w:ascii="Arial" w:hAnsi="Arial" w:cs="Arial"/>
          <w:color w:val="000000"/>
          <w:lang w:eastAsia="pt-BR"/>
        </w:rPr>
        <w:t>9</w:t>
      </w:r>
      <w:r w:rsidR="00734EF6">
        <w:rPr>
          <w:rFonts w:ascii="Arial" w:hAnsi="Arial" w:cs="Arial"/>
          <w:color w:val="000000"/>
          <w:lang w:eastAsia="pt-BR"/>
        </w:rPr>
        <w:t xml:space="preserve"> </w:t>
      </w:r>
      <w:r w:rsidR="009C7E08">
        <w:rPr>
          <w:rFonts w:ascii="Arial" w:hAnsi="Arial" w:cs="Arial"/>
          <w:color w:val="000000"/>
          <w:lang w:eastAsia="pt-BR"/>
        </w:rPr>
        <w:t>de maio de 2019</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Default="002F5082" w:rsidP="002F5082">
      <w:pPr>
        <w:tabs>
          <w:tab w:val="left" w:pos="6195"/>
        </w:tabs>
        <w:spacing w:line="240" w:lineRule="exact"/>
        <w:jc w:val="center"/>
        <w:rPr>
          <w:b/>
          <w:bCs/>
          <w:color w:val="000000"/>
          <w:sz w:val="22"/>
          <w:szCs w:val="22"/>
          <w:u w:val="single"/>
        </w:rPr>
      </w:pPr>
      <w:r w:rsidRPr="00734C9D">
        <w:rPr>
          <w:b/>
          <w:bCs/>
          <w:color w:val="000000"/>
          <w:sz w:val="22"/>
          <w:szCs w:val="22"/>
          <w:u w:val="single"/>
        </w:rPr>
        <w:lastRenderedPageBreak/>
        <w:t>ANEXO I</w:t>
      </w:r>
    </w:p>
    <w:p w:rsidR="002F5082" w:rsidRPr="00734C9D" w:rsidRDefault="002F5082" w:rsidP="002F5082">
      <w:pPr>
        <w:tabs>
          <w:tab w:val="left" w:pos="6195"/>
        </w:tabs>
        <w:spacing w:line="240" w:lineRule="exact"/>
        <w:jc w:val="center"/>
        <w:rPr>
          <w:sz w:val="22"/>
          <w:szCs w:val="22"/>
        </w:rPr>
      </w:pPr>
    </w:p>
    <w:p w:rsidR="002F5082" w:rsidRPr="00734C9D" w:rsidRDefault="002F5082" w:rsidP="002F5082">
      <w:pPr>
        <w:autoSpaceDE w:val="0"/>
        <w:autoSpaceDN w:val="0"/>
        <w:adjustRightInd w:val="0"/>
        <w:spacing w:line="60" w:lineRule="exact"/>
        <w:jc w:val="center"/>
        <w:rPr>
          <w:sz w:val="22"/>
          <w:szCs w:val="22"/>
        </w:rPr>
      </w:pPr>
    </w:p>
    <w:p w:rsidR="002F5082" w:rsidRDefault="002F5082" w:rsidP="002F5082">
      <w:pPr>
        <w:tabs>
          <w:tab w:val="left" w:pos="5100"/>
        </w:tabs>
        <w:spacing w:line="240" w:lineRule="exact"/>
        <w:jc w:val="center"/>
        <w:rPr>
          <w:b/>
          <w:bCs/>
          <w:color w:val="000000"/>
          <w:sz w:val="22"/>
          <w:szCs w:val="22"/>
          <w:u w:val="single"/>
        </w:rPr>
      </w:pPr>
      <w:r w:rsidRPr="00734C9D">
        <w:rPr>
          <w:b/>
          <w:bCs/>
          <w:color w:val="000000"/>
          <w:sz w:val="22"/>
          <w:szCs w:val="22"/>
          <w:u w:val="single"/>
        </w:rPr>
        <w:t>CARTA DE CREDENCIAMENTO</w:t>
      </w:r>
    </w:p>
    <w:p w:rsidR="002F5082" w:rsidRPr="00734C9D" w:rsidRDefault="002F5082" w:rsidP="002F5082">
      <w:pPr>
        <w:tabs>
          <w:tab w:val="left" w:pos="5100"/>
        </w:tabs>
        <w:spacing w:line="240" w:lineRule="exact"/>
        <w:jc w:val="center"/>
        <w:rPr>
          <w:sz w:val="22"/>
          <w:szCs w:val="22"/>
        </w:rPr>
      </w:pPr>
    </w:p>
    <w:p w:rsidR="002F5082" w:rsidRPr="00734C9D" w:rsidRDefault="002F5082" w:rsidP="002F5082">
      <w:pPr>
        <w:autoSpaceDE w:val="0"/>
        <w:autoSpaceDN w:val="0"/>
        <w:adjustRightInd w:val="0"/>
        <w:jc w:val="center"/>
        <w:rPr>
          <w:b/>
          <w:sz w:val="22"/>
          <w:szCs w:val="22"/>
        </w:rPr>
      </w:pPr>
    </w:p>
    <w:p w:rsidR="002F5082" w:rsidRPr="00734C9D" w:rsidRDefault="009C7E08" w:rsidP="002F5082">
      <w:pPr>
        <w:autoSpaceDE w:val="0"/>
        <w:autoSpaceDN w:val="0"/>
        <w:adjustRightInd w:val="0"/>
        <w:jc w:val="both"/>
        <w:rPr>
          <w:b/>
          <w:sz w:val="22"/>
          <w:szCs w:val="22"/>
        </w:rPr>
      </w:pPr>
      <w:r>
        <w:rPr>
          <w:b/>
          <w:sz w:val="22"/>
          <w:szCs w:val="22"/>
        </w:rPr>
        <w:t>Processo A</w:t>
      </w:r>
      <w:r w:rsidR="002F5082" w:rsidRPr="00734C9D">
        <w:rPr>
          <w:b/>
          <w:sz w:val="22"/>
          <w:szCs w:val="22"/>
        </w:rPr>
        <w:t xml:space="preserve">dministrativo: </w:t>
      </w:r>
      <w:r>
        <w:rPr>
          <w:b/>
          <w:sz w:val="22"/>
          <w:szCs w:val="22"/>
        </w:rPr>
        <w:t>29/2019</w:t>
      </w:r>
    </w:p>
    <w:p w:rsidR="002F5082" w:rsidRPr="00734C9D" w:rsidRDefault="002F5082" w:rsidP="002F5082">
      <w:pPr>
        <w:autoSpaceDE w:val="0"/>
        <w:autoSpaceDN w:val="0"/>
        <w:adjustRightInd w:val="0"/>
        <w:jc w:val="both"/>
        <w:rPr>
          <w:b/>
          <w:sz w:val="22"/>
          <w:szCs w:val="22"/>
        </w:rPr>
      </w:pPr>
      <w:r w:rsidRPr="00734C9D">
        <w:rPr>
          <w:b/>
          <w:sz w:val="22"/>
          <w:szCs w:val="22"/>
        </w:rPr>
        <w:t xml:space="preserve">Pregão Presencial: </w:t>
      </w:r>
      <w:r w:rsidR="009C7E08">
        <w:rPr>
          <w:b/>
          <w:sz w:val="22"/>
          <w:szCs w:val="22"/>
        </w:rPr>
        <w:t>21/2019</w:t>
      </w: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sz w:val="22"/>
          <w:szCs w:val="22"/>
        </w:rPr>
      </w:pPr>
      <w:r w:rsidRPr="00734C9D">
        <w:rPr>
          <w:color w:val="000000"/>
          <w:sz w:val="22"/>
          <w:szCs w:val="22"/>
        </w:rPr>
        <w:t>À Comissão de Licitação da</w:t>
      </w:r>
      <w:r>
        <w:rPr>
          <w:color w:val="000000"/>
          <w:sz w:val="22"/>
          <w:szCs w:val="22"/>
        </w:rPr>
        <w:t xml:space="preserve"> </w:t>
      </w:r>
      <w:r w:rsidRPr="00734C9D">
        <w:rPr>
          <w:b/>
          <w:bCs/>
          <w:color w:val="000000"/>
          <w:sz w:val="22"/>
          <w:szCs w:val="22"/>
        </w:rPr>
        <w:t xml:space="preserve">PREFEITURA MUNICIPAL DE </w:t>
      </w:r>
      <w:r>
        <w:rPr>
          <w:b/>
          <w:bCs/>
          <w:color w:val="000000"/>
          <w:sz w:val="22"/>
          <w:szCs w:val="22"/>
        </w:rPr>
        <w:t>PALMEIRA</w:t>
      </w: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jc w:val="both"/>
        <w:rPr>
          <w:color w:val="000000"/>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 xml:space="preserve">Pela presente, credenciamos o (a) </w:t>
      </w:r>
      <w:proofErr w:type="gramStart"/>
      <w:r w:rsidRPr="00734C9D">
        <w:rPr>
          <w:color w:val="000000"/>
          <w:sz w:val="22"/>
          <w:szCs w:val="22"/>
        </w:rPr>
        <w:t>Sr.</w:t>
      </w:r>
      <w:proofErr w:type="gramEnd"/>
      <w:r w:rsidRPr="00734C9D">
        <w:rPr>
          <w:color w:val="000000"/>
          <w:sz w:val="22"/>
          <w:szCs w:val="22"/>
        </w:rPr>
        <w:t xml:space="preserve"> (a) .....................................................,</w:t>
      </w:r>
    </w:p>
    <w:p w:rsidR="002F5082" w:rsidRPr="00734C9D" w:rsidRDefault="002F5082" w:rsidP="002F5082">
      <w:pPr>
        <w:tabs>
          <w:tab w:val="left" w:pos="-57"/>
        </w:tabs>
        <w:autoSpaceDE w:val="0"/>
        <w:autoSpaceDN w:val="0"/>
        <w:adjustRightInd w:val="0"/>
        <w:spacing w:line="4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roofErr w:type="gramStart"/>
      <w:r w:rsidRPr="00734C9D">
        <w:rPr>
          <w:color w:val="000000"/>
          <w:sz w:val="22"/>
          <w:szCs w:val="22"/>
        </w:rPr>
        <w:t>portador</w:t>
      </w:r>
      <w:proofErr w:type="gramEnd"/>
      <w:r w:rsidRPr="00734C9D">
        <w:rPr>
          <w:color w:val="000000"/>
          <w:sz w:val="22"/>
          <w:szCs w:val="22"/>
        </w:rPr>
        <w:t xml:space="preserve">(a) da Cédula de Identidade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xml:space="preserve">, e CPF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4425"/>
        </w:tabs>
        <w:spacing w:line="225" w:lineRule="exact"/>
        <w:jc w:val="both"/>
        <w:rPr>
          <w:sz w:val="22"/>
          <w:szCs w:val="22"/>
        </w:rPr>
      </w:pPr>
      <w:proofErr w:type="gramStart"/>
      <w:r w:rsidRPr="00734C9D">
        <w:rPr>
          <w:color w:val="000000"/>
          <w:sz w:val="22"/>
          <w:szCs w:val="22"/>
        </w:rPr>
        <w:t>............................................</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w:t>
      </w:r>
    </w:p>
    <w:p w:rsidR="00BC48FB"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08BF5726" wp14:editId="2F7EF831">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8437E4" w:rsidRPr="0066679E" w:rsidRDefault="008437E4"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8437E4" w:rsidRPr="0066679E" w:rsidRDefault="008437E4"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9C7E08">
        <w:rPr>
          <w:rFonts w:ascii="Arial" w:hAnsi="Arial" w:cs="Arial"/>
          <w:b/>
          <w:color w:val="000000"/>
          <w:sz w:val="22"/>
          <w:szCs w:val="22"/>
        </w:rPr>
        <w:t>21/2019</w:t>
      </w:r>
    </w:p>
    <w:p w:rsidR="00E4117E" w:rsidRDefault="00E4117E" w:rsidP="00BC48FB">
      <w:pPr>
        <w:widowControl/>
        <w:suppressAutoHyphens w:val="0"/>
        <w:jc w:val="center"/>
        <w:rPr>
          <w:rFonts w:ascii="Arial" w:hAnsi="Arial" w:cs="Arial"/>
          <w:b/>
          <w:color w:val="000000"/>
          <w:sz w:val="22"/>
          <w:szCs w:val="22"/>
        </w:rPr>
      </w:pPr>
      <w:r>
        <w:rPr>
          <w:rFonts w:ascii="Arial" w:hAnsi="Arial" w:cs="Arial"/>
          <w:b/>
          <w:color w:val="000000"/>
          <w:sz w:val="22"/>
          <w:szCs w:val="22"/>
        </w:rPr>
        <w:t>RELAÇÃO DE PRODUTOS</w:t>
      </w:r>
    </w:p>
    <w:p w:rsidR="00881EF5" w:rsidRDefault="00881EF5" w:rsidP="00BC48FB">
      <w:pPr>
        <w:widowControl/>
        <w:suppressAutoHyphens w:val="0"/>
        <w:jc w:val="center"/>
        <w:rPr>
          <w:rFonts w:ascii="Arial" w:hAnsi="Arial" w:cs="Arial"/>
          <w:b/>
          <w:color w:val="000000"/>
          <w:sz w:val="22"/>
          <w:szCs w:val="22"/>
        </w:rPr>
      </w:pPr>
    </w:p>
    <w:p w:rsidR="00861953" w:rsidRDefault="00861953" w:rsidP="00E4117E">
      <w:pPr>
        <w:rPr>
          <w:rFonts w:ascii="Arial" w:hAnsi="Arial" w:cs="Arial"/>
          <w:b/>
          <w:color w:val="000000"/>
          <w:sz w:val="22"/>
          <w:szCs w:val="22"/>
        </w:rPr>
      </w:pPr>
    </w:p>
    <w:p w:rsidR="001E62CB" w:rsidRDefault="001E62CB">
      <w:pPr>
        <w:widowControl/>
        <w:suppressAutoHyphens w:val="0"/>
        <w:rPr>
          <w:rFonts w:ascii="Arial" w:hAnsi="Arial" w:cs="Arial"/>
          <w:b/>
          <w:sz w:val="22"/>
          <w:szCs w:val="22"/>
          <w:u w:val="single"/>
        </w:rPr>
      </w:pPr>
    </w:p>
    <w:tbl>
      <w:tblPr>
        <w:tblW w:w="0" w:type="auto"/>
        <w:tblLook w:val="04A0" w:firstRow="1" w:lastRow="0" w:firstColumn="1" w:lastColumn="0" w:noHBand="0" w:noVBand="1"/>
      </w:tblPr>
      <w:tblGrid>
        <w:gridCol w:w="872"/>
        <w:gridCol w:w="4401"/>
        <w:gridCol w:w="987"/>
        <w:gridCol w:w="975"/>
        <w:gridCol w:w="1073"/>
        <w:gridCol w:w="1318"/>
      </w:tblGrid>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b/>
                <w:sz w:val="22"/>
              </w:rPr>
              <w:t>Item</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b/>
                <w:sz w:val="22"/>
              </w:rPr>
              <w:t>Material/</w:t>
            </w:r>
            <w:proofErr w:type="spellStart"/>
            <w:r>
              <w:rPr>
                <w:rFonts w:ascii="Arial" w:hAnsi="Arial" w:cs="Arial" w:hint="eastAsia"/>
                <w:b/>
                <w:sz w:val="22"/>
              </w:rPr>
              <w:t>Serviço</w:t>
            </w:r>
            <w:proofErr w:type="spell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b/>
                <w:sz w:val="22"/>
              </w:rPr>
              <w:t xml:space="preserve">Unid. </w:t>
            </w:r>
            <w:proofErr w:type="gramStart"/>
            <w:r>
              <w:rPr>
                <w:rFonts w:ascii="Arial" w:hAnsi="Arial" w:cs="Arial" w:hint="eastAsia"/>
                <w:b/>
                <w:sz w:val="22"/>
              </w:rPr>
              <w:t>medida</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spellStart"/>
            <w:r>
              <w:rPr>
                <w:rFonts w:ascii="Arial" w:hAnsi="Arial" w:cs="Arial" w:hint="eastAsia"/>
                <w:b/>
                <w:sz w:val="22"/>
              </w:rPr>
              <w:t>Qtd</w:t>
            </w:r>
            <w:proofErr w:type="spellEnd"/>
            <w:r>
              <w:rPr>
                <w:rFonts w:ascii="Arial" w:hAnsi="Arial" w:cs="Arial" w:hint="eastAsia"/>
                <w:b/>
                <w:sz w:val="22"/>
              </w:rPr>
              <w:t xml:space="preserve"> licitada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b/>
                <w:sz w:val="22"/>
              </w:rPr>
              <w:t>Valor unitário (R$)</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b/>
                <w:sz w:val="22"/>
              </w:rPr>
              <w:t>Valor total (R$)</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w:t>
            </w:r>
            <w:proofErr w:type="gramEnd"/>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13157 - ABRAÇADEIRA</w:t>
            </w:r>
            <w:proofErr w:type="gramStart"/>
            <w:r>
              <w:rPr>
                <w:rFonts w:ascii="Arial" w:hAnsi="Arial" w:cs="Arial" w:hint="eastAsia"/>
                <w:sz w:val="22"/>
              </w:rPr>
              <w:t xml:space="preserve">  </w:t>
            </w:r>
            <w:proofErr w:type="gramEnd"/>
            <w:r>
              <w:rPr>
                <w:rFonts w:ascii="Arial" w:hAnsi="Arial" w:cs="Arial" w:hint="eastAsia"/>
                <w:sz w:val="22"/>
              </w:rPr>
              <w:t>ROSCA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0,67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2</w:t>
            </w:r>
            <w:proofErr w:type="gramEnd"/>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19049 - </w:t>
            </w:r>
            <w:proofErr w:type="spellStart"/>
            <w:r>
              <w:rPr>
                <w:rFonts w:ascii="Arial" w:hAnsi="Arial" w:cs="Arial" w:hint="eastAsia"/>
                <w:sz w:val="22"/>
              </w:rPr>
              <w:t>abracadeira</w:t>
            </w:r>
            <w:proofErr w:type="spellEnd"/>
            <w:proofErr w:type="gramStart"/>
            <w:r>
              <w:rPr>
                <w:rFonts w:ascii="Arial" w:hAnsi="Arial" w:cs="Arial" w:hint="eastAsia"/>
                <w:sz w:val="22"/>
              </w:rPr>
              <w:t xml:space="preserve">  </w:t>
            </w:r>
            <w:proofErr w:type="gramEnd"/>
            <w:r>
              <w:rPr>
                <w:rFonts w:ascii="Arial" w:hAnsi="Arial" w:cs="Arial" w:hint="eastAsia"/>
                <w:sz w:val="22"/>
              </w:rPr>
              <w:t>rosca s/fim 1/2 x 3/4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70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0,67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46,90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3</w:t>
            </w:r>
            <w:proofErr w:type="gramEnd"/>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19464 - ABRACADEIRA ROSCA S/FIM 3/4 X 1.1/16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0,67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6,70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4</w:t>
            </w:r>
            <w:proofErr w:type="gramEnd"/>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17650 - Abraçadeira</w:t>
            </w:r>
            <w:proofErr w:type="gramEnd"/>
            <w:r>
              <w:rPr>
                <w:rFonts w:ascii="Arial" w:hAnsi="Arial" w:cs="Arial" w:hint="eastAsia"/>
                <w:sz w:val="22"/>
              </w:rPr>
              <w:t xml:space="preserve"> simples em metal 1/2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40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0,33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5</w:t>
            </w:r>
            <w:proofErr w:type="gramEnd"/>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17651 - Abraçadeira</w:t>
            </w:r>
            <w:proofErr w:type="gramEnd"/>
            <w:r>
              <w:rPr>
                <w:rFonts w:ascii="Arial" w:hAnsi="Arial" w:cs="Arial" w:hint="eastAsia"/>
                <w:sz w:val="22"/>
              </w:rPr>
              <w:t xml:space="preserve"> simples em metal 3/4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40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0,47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18,80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6</w:t>
            </w:r>
            <w:proofErr w:type="gramEnd"/>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19050 - adesivo de silicone incolor 280 ml</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11,97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359,10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7</w:t>
            </w:r>
            <w:proofErr w:type="gramEnd"/>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19462 - ADESIVO PVC 75 G</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6,72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67,20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8</w:t>
            </w:r>
            <w:proofErr w:type="gramEnd"/>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6803 - Adesivo PVC incolor frasco pincel 175g</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7,13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156,86</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9</w:t>
            </w:r>
            <w:proofErr w:type="gramEnd"/>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6806 - Anel</w:t>
            </w:r>
            <w:proofErr w:type="gramEnd"/>
            <w:r>
              <w:rPr>
                <w:rFonts w:ascii="Arial" w:hAnsi="Arial" w:cs="Arial" w:hint="eastAsia"/>
                <w:sz w:val="22"/>
              </w:rPr>
              <w:t xml:space="preserve"> cera com guia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9,75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243,75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4250 - Arame</w:t>
            </w:r>
            <w:proofErr w:type="gramEnd"/>
            <w:r>
              <w:rPr>
                <w:rFonts w:ascii="Arial" w:hAnsi="Arial" w:cs="Arial" w:hint="eastAsia"/>
                <w:sz w:val="22"/>
              </w:rPr>
              <w:t xml:space="preserve"> farpado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317,93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7.312,39</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13982 - ARAME</w:t>
            </w:r>
            <w:proofErr w:type="gramEnd"/>
            <w:r>
              <w:rPr>
                <w:rFonts w:ascii="Arial" w:hAnsi="Arial" w:cs="Arial" w:hint="eastAsia"/>
                <w:sz w:val="22"/>
              </w:rPr>
              <w:t xml:space="preserve"> GALVANIZADO FIO 18 1,24MM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BARRA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73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14,15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1.032,95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19325 - Arame</w:t>
            </w:r>
            <w:proofErr w:type="gramEnd"/>
            <w:r>
              <w:rPr>
                <w:rFonts w:ascii="Arial" w:hAnsi="Arial" w:cs="Arial" w:hint="eastAsia"/>
                <w:sz w:val="22"/>
              </w:rPr>
              <w:t xml:space="preserve"> Liso Ovalado 16/14 1250M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5,53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165,90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6808 - Arame</w:t>
            </w:r>
            <w:proofErr w:type="gramEnd"/>
            <w:r>
              <w:rPr>
                <w:rFonts w:ascii="Arial" w:hAnsi="Arial" w:cs="Arial" w:hint="eastAsia"/>
                <w:sz w:val="22"/>
              </w:rPr>
              <w:t xml:space="preserve"> recozido 12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KG</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78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8,22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641,16</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19326 - Arame</w:t>
            </w:r>
            <w:proofErr w:type="gramEnd"/>
            <w:r>
              <w:rPr>
                <w:rFonts w:ascii="Arial" w:hAnsi="Arial" w:cs="Arial" w:hint="eastAsia"/>
                <w:sz w:val="22"/>
              </w:rPr>
              <w:t xml:space="preserve"> Recozido 18 Galvanizado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RL</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10,78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377,30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19519 - ARCO</w:t>
            </w:r>
            <w:proofErr w:type="gramEnd"/>
            <w:r>
              <w:rPr>
                <w:rFonts w:ascii="Arial" w:hAnsi="Arial" w:cs="Arial" w:hint="eastAsia"/>
                <w:sz w:val="22"/>
              </w:rPr>
              <w:t xml:space="preserve"> SERRA REGULÁVEL</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24,83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248,30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4186 - AREIA</w:t>
            </w:r>
            <w:proofErr w:type="gramEnd"/>
            <w:r>
              <w:rPr>
                <w:rFonts w:ascii="Arial" w:hAnsi="Arial" w:cs="Arial" w:hint="eastAsia"/>
                <w:sz w:val="22"/>
              </w:rPr>
              <w:t xml:space="preserve"> FINA AREIA FINA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m3</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128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115,47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14.780,16</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350 - Areia</w:t>
            </w:r>
            <w:proofErr w:type="gramEnd"/>
            <w:r>
              <w:rPr>
                <w:rFonts w:ascii="Arial" w:hAnsi="Arial" w:cs="Arial" w:hint="eastAsia"/>
                <w:sz w:val="22"/>
              </w:rPr>
              <w:t xml:space="preserve"> Grossa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m3</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128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118,00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15.104,00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5803 - AREIA</w:t>
            </w:r>
            <w:proofErr w:type="gramEnd"/>
            <w:r>
              <w:rPr>
                <w:rFonts w:ascii="Arial" w:hAnsi="Arial" w:cs="Arial" w:hint="eastAsia"/>
                <w:sz w:val="22"/>
              </w:rPr>
              <w:t xml:space="preserve"> MEDIA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M³</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378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80,76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30.527,28</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15336 - ARGAMASSA 20</w:t>
            </w:r>
            <w:proofErr w:type="gramEnd"/>
            <w:r>
              <w:rPr>
                <w:rFonts w:ascii="Arial" w:hAnsi="Arial" w:cs="Arial" w:hint="eastAsia"/>
                <w:sz w:val="22"/>
              </w:rPr>
              <w:t xml:space="preserve"> KG ACI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73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14,95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1.091,35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1297 - Argamassa AC3</w:t>
            </w:r>
            <w:proofErr w:type="gramEnd"/>
            <w:r>
              <w:rPr>
                <w:rFonts w:ascii="Arial" w:hAnsi="Arial" w:cs="Arial" w:hint="eastAsia"/>
                <w:sz w:val="22"/>
              </w:rPr>
              <w:t xml:space="preserve"> 20 kg Argamassa colante A3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SC</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20,58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1.296,54</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15412 - ASSENTO</w:t>
            </w:r>
            <w:proofErr w:type="gramEnd"/>
            <w:r>
              <w:rPr>
                <w:rFonts w:ascii="Arial" w:hAnsi="Arial" w:cs="Arial" w:hint="eastAsia"/>
                <w:sz w:val="22"/>
              </w:rPr>
              <w:t xml:space="preserve"> PARA VASO SANITARIO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38,08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2.056,32</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19493 - ASSOALHO</w:t>
            </w:r>
            <w:proofErr w:type="gramStart"/>
            <w:r>
              <w:rPr>
                <w:rFonts w:ascii="Arial" w:hAnsi="Arial" w:cs="Arial" w:hint="eastAsia"/>
                <w:sz w:val="22"/>
              </w:rPr>
              <w:t xml:space="preserve">  </w:t>
            </w:r>
            <w:proofErr w:type="gramEnd"/>
            <w:r>
              <w:rPr>
                <w:rFonts w:ascii="Arial" w:hAnsi="Arial" w:cs="Arial" w:hint="eastAsia"/>
                <w:sz w:val="22"/>
              </w:rPr>
              <w:t>PINUS TRATADO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M³</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32,00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512,00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19255 - ASSOALHO DE MADEIRA </w:t>
            </w:r>
            <w:proofErr w:type="gramStart"/>
            <w:r>
              <w:rPr>
                <w:rFonts w:ascii="Arial" w:hAnsi="Arial" w:cs="Arial" w:hint="eastAsia"/>
                <w:sz w:val="22"/>
              </w:rPr>
              <w:t>15cm</w:t>
            </w:r>
            <w:proofErr w:type="gramEnd"/>
            <w:r>
              <w:rPr>
                <w:rFonts w:ascii="Arial" w:hAnsi="Arial" w:cs="Arial" w:hint="eastAsia"/>
                <w:sz w:val="22"/>
              </w:rPr>
              <w:t xml:space="preserve"> x 3,00 m (Barrote 8x16)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282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24,83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7.002,06</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4196 - ASSOALHO</w:t>
            </w:r>
            <w:proofErr w:type="gramEnd"/>
            <w:r>
              <w:rPr>
                <w:rFonts w:ascii="Arial" w:hAnsi="Arial" w:cs="Arial" w:hint="eastAsia"/>
                <w:sz w:val="22"/>
              </w:rPr>
              <w:t xml:space="preserve"> DE MADEIRA 1º QUALIDADE EM PINUS [18 4/2012 - TP] ASSOALHO DE MADEIRA 1º QUALIDADE EM PINUS</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m2</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275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29,40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8.085,00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19490 - ASSOALHO</w:t>
            </w:r>
            <w:proofErr w:type="gramEnd"/>
            <w:r>
              <w:rPr>
                <w:rFonts w:ascii="Arial" w:hAnsi="Arial" w:cs="Arial" w:hint="eastAsia"/>
                <w:sz w:val="22"/>
              </w:rPr>
              <w:t xml:space="preserve"> PINUS SEM TRATAR</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m3</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22,00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352,00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19328 - Balde</w:t>
            </w:r>
            <w:proofErr w:type="gramEnd"/>
            <w:r>
              <w:rPr>
                <w:rFonts w:ascii="Arial" w:hAnsi="Arial" w:cs="Arial" w:hint="eastAsia"/>
                <w:sz w:val="22"/>
              </w:rPr>
              <w:t xml:space="preserve"> de Metal </w:t>
            </w:r>
            <w:proofErr w:type="spellStart"/>
            <w:r>
              <w:rPr>
                <w:rFonts w:ascii="Arial" w:hAnsi="Arial" w:cs="Arial" w:hint="eastAsia"/>
                <w:sz w:val="22"/>
              </w:rPr>
              <w:t>Aluminio</w:t>
            </w:r>
            <w:proofErr w:type="spell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7</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16,99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118,93</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6810 - Bandeja</w:t>
            </w:r>
            <w:proofErr w:type="gramEnd"/>
            <w:r>
              <w:rPr>
                <w:rFonts w:ascii="Arial" w:hAnsi="Arial" w:cs="Arial" w:hint="eastAsia"/>
                <w:sz w:val="22"/>
              </w:rPr>
              <w:t xml:space="preserve"> pintura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6,95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90,35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19329 - Barra Apoio </w:t>
            </w:r>
            <w:proofErr w:type="gramStart"/>
            <w:r>
              <w:rPr>
                <w:rFonts w:ascii="Arial" w:hAnsi="Arial" w:cs="Arial" w:hint="eastAsia"/>
                <w:sz w:val="22"/>
              </w:rPr>
              <w:t>60cm</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50,22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652,86</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17704 - Barra de apoio 0,80 </w:t>
            </w:r>
            <w:proofErr w:type="spellStart"/>
            <w:proofErr w:type="gramStart"/>
            <w:r>
              <w:rPr>
                <w:rFonts w:ascii="Arial" w:hAnsi="Arial" w:cs="Arial" w:hint="eastAsia"/>
                <w:sz w:val="22"/>
              </w:rPr>
              <w:t>mt</w:t>
            </w:r>
            <w:proofErr w:type="spellEnd"/>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119,18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2.145,24</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19330 - Bico de Mangueira </w:t>
            </w:r>
            <w:proofErr w:type="spellStart"/>
            <w:proofErr w:type="gramStart"/>
            <w:r>
              <w:rPr>
                <w:rFonts w:ascii="Arial" w:hAnsi="Arial" w:cs="Arial" w:hint="eastAsia"/>
                <w:sz w:val="22"/>
              </w:rPr>
              <w:t>paraTorneira</w:t>
            </w:r>
            <w:proofErr w:type="spellEnd"/>
            <w:proofErr w:type="gramEnd"/>
            <w:r>
              <w:rPr>
                <w:rFonts w:ascii="Arial" w:hAnsi="Arial" w:cs="Arial" w:hint="eastAsia"/>
                <w:sz w:val="22"/>
              </w:rPr>
              <w:t xml:space="preserve"> Preta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0,67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16,75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6823 - Bloco concreto </w:t>
            </w:r>
            <w:proofErr w:type="gramStart"/>
            <w:r>
              <w:rPr>
                <w:rFonts w:ascii="Arial" w:hAnsi="Arial" w:cs="Arial" w:hint="eastAsia"/>
                <w:sz w:val="22"/>
              </w:rPr>
              <w:t>10cm</w:t>
            </w:r>
            <w:proofErr w:type="gramEnd"/>
            <w:r>
              <w:rPr>
                <w:rFonts w:ascii="Arial" w:hAnsi="Arial" w:cs="Arial" w:hint="eastAsia"/>
                <w:sz w:val="22"/>
              </w:rPr>
              <w:t xml:space="preserve"> com fundo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400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3,33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1.332,00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6815 - Bloco concreto </w:t>
            </w:r>
            <w:proofErr w:type="gramStart"/>
            <w:r>
              <w:rPr>
                <w:rFonts w:ascii="Arial" w:hAnsi="Arial" w:cs="Arial" w:hint="eastAsia"/>
                <w:sz w:val="22"/>
              </w:rPr>
              <w:t>15cm</w:t>
            </w:r>
            <w:proofErr w:type="gramEnd"/>
            <w:r>
              <w:rPr>
                <w:rFonts w:ascii="Arial" w:hAnsi="Arial" w:cs="Arial" w:hint="eastAsia"/>
                <w:sz w:val="22"/>
              </w:rPr>
              <w:t xml:space="preserve"> com fundo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3,58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2.148,00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6814 - Bloco concreto </w:t>
            </w:r>
            <w:proofErr w:type="gramStart"/>
            <w:r>
              <w:rPr>
                <w:rFonts w:ascii="Arial" w:hAnsi="Arial" w:cs="Arial" w:hint="eastAsia"/>
                <w:sz w:val="22"/>
              </w:rPr>
              <w:t>15cm</w:t>
            </w:r>
            <w:proofErr w:type="gramEnd"/>
            <w:r>
              <w:rPr>
                <w:rFonts w:ascii="Arial" w:hAnsi="Arial" w:cs="Arial" w:hint="eastAsia"/>
                <w:sz w:val="22"/>
              </w:rPr>
              <w:t xml:space="preserve"> sem fundo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2,91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1.746,00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7725 - BLOCO DE CONCRETO </w:t>
            </w:r>
            <w:proofErr w:type="gramStart"/>
            <w:r>
              <w:rPr>
                <w:rFonts w:ascii="Arial" w:hAnsi="Arial" w:cs="Arial" w:hint="eastAsia"/>
                <w:sz w:val="22"/>
              </w:rPr>
              <w:t>10CM</w:t>
            </w:r>
            <w:proofErr w:type="gramEnd"/>
            <w:r>
              <w:rPr>
                <w:rFonts w:ascii="Arial" w:hAnsi="Arial" w:cs="Arial" w:hint="eastAsia"/>
                <w:sz w:val="22"/>
              </w:rPr>
              <w:t xml:space="preserve"> C/ </w:t>
            </w:r>
            <w:r>
              <w:rPr>
                <w:rFonts w:ascii="Arial" w:hAnsi="Arial" w:cs="Arial" w:hint="eastAsia"/>
                <w:sz w:val="22"/>
              </w:rPr>
              <w:lastRenderedPageBreak/>
              <w:t>FUNDO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lastRenderedPageBreak/>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2,67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267,00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lastRenderedPageBreak/>
              <w:t>35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17581 - Bocal</w:t>
            </w:r>
            <w:proofErr w:type="gramEnd"/>
            <w:r>
              <w:rPr>
                <w:rFonts w:ascii="Arial" w:hAnsi="Arial" w:cs="Arial" w:hint="eastAsia"/>
                <w:sz w:val="22"/>
              </w:rPr>
              <w:t xml:space="preserve"> </w:t>
            </w:r>
            <w:proofErr w:type="spellStart"/>
            <w:r>
              <w:rPr>
                <w:rFonts w:ascii="Arial" w:hAnsi="Arial" w:cs="Arial" w:hint="eastAsia"/>
                <w:sz w:val="22"/>
              </w:rPr>
              <w:t>plafon</w:t>
            </w:r>
            <w:proofErr w:type="spellEnd"/>
            <w:r>
              <w:rPr>
                <w:rFonts w:ascii="Arial" w:hAnsi="Arial" w:cs="Arial" w:hint="eastAsia"/>
                <w:sz w:val="22"/>
              </w:rPr>
              <w:t xml:space="preserve"> branco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95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5,18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492,10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18022 - Bocal Porcelana E-40.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2,93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29,30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6816 - Bolsa</w:t>
            </w:r>
            <w:proofErr w:type="gramEnd"/>
            <w:r>
              <w:rPr>
                <w:rFonts w:ascii="Arial" w:hAnsi="Arial" w:cs="Arial" w:hint="eastAsia"/>
                <w:sz w:val="22"/>
              </w:rPr>
              <w:t xml:space="preserve"> ligação vaso sanfonado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3,66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212,28</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11903 - BOMBA SUB</w:t>
            </w:r>
            <w:proofErr w:type="gramStart"/>
            <w:r>
              <w:rPr>
                <w:rFonts w:ascii="Arial" w:hAnsi="Arial" w:cs="Arial" w:hint="eastAsia"/>
                <w:sz w:val="22"/>
              </w:rPr>
              <w:t xml:space="preserve">  </w:t>
            </w:r>
            <w:proofErr w:type="gramEnd"/>
            <w:r>
              <w:rPr>
                <w:rFonts w:ascii="Arial" w:hAnsi="Arial" w:cs="Arial" w:hint="eastAsia"/>
                <w:sz w:val="22"/>
              </w:rPr>
              <w:t>PR  650 220 V 60 HZ  GA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9</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266,92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2.402,28</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19465 - BOMBA SUB </w:t>
            </w:r>
            <w:proofErr w:type="gramStart"/>
            <w:r>
              <w:rPr>
                <w:rFonts w:ascii="Arial" w:hAnsi="Arial" w:cs="Arial" w:hint="eastAsia"/>
                <w:sz w:val="22"/>
              </w:rPr>
              <w:t>1</w:t>
            </w:r>
            <w:proofErr w:type="gramEnd"/>
            <w:r>
              <w:rPr>
                <w:rFonts w:ascii="Arial" w:hAnsi="Arial" w:cs="Arial" w:hint="eastAsia"/>
                <w:sz w:val="22"/>
              </w:rPr>
              <w:t xml:space="preserve"> TURBO 220v 60 </w:t>
            </w:r>
            <w:proofErr w:type="spellStart"/>
            <w:r>
              <w:rPr>
                <w:rFonts w:ascii="Arial" w:hAnsi="Arial" w:cs="Arial" w:hint="eastAsia"/>
                <w:sz w:val="22"/>
              </w:rPr>
              <w:t>hz</w:t>
            </w:r>
            <w:proofErr w:type="spell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281,45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1.407,25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40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17751 - BOMBA</w:t>
            </w:r>
            <w:proofErr w:type="gramEnd"/>
            <w:r>
              <w:rPr>
                <w:rFonts w:ascii="Arial" w:hAnsi="Arial" w:cs="Arial" w:hint="eastAsia"/>
                <w:sz w:val="22"/>
              </w:rPr>
              <w:t xml:space="preserve"> SUBMERSA capacidade min de 970 w 220 volts</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8</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281,88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2.255,04</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41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17764 - Brocha </w:t>
            </w:r>
            <w:proofErr w:type="spellStart"/>
            <w:r>
              <w:rPr>
                <w:rFonts w:ascii="Arial" w:hAnsi="Arial" w:cs="Arial" w:hint="eastAsia"/>
                <w:sz w:val="22"/>
              </w:rPr>
              <w:t>super</w:t>
            </w:r>
            <w:proofErr w:type="spellEnd"/>
            <w:r>
              <w:rPr>
                <w:rFonts w:ascii="Arial" w:hAnsi="Arial" w:cs="Arial" w:hint="eastAsia"/>
                <w:sz w:val="22"/>
              </w:rPr>
              <w:t xml:space="preserve"> 18x8 cm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75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8,35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626,25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42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2863 - Bucha</w:t>
            </w:r>
            <w:proofErr w:type="gramEnd"/>
            <w:r>
              <w:rPr>
                <w:rFonts w:ascii="Arial" w:hAnsi="Arial" w:cs="Arial" w:hint="eastAsia"/>
                <w:sz w:val="22"/>
              </w:rPr>
              <w:t xml:space="preserve"> de fixação 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870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0,29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252,30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43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2997 - Bucha de fixação </w:t>
            </w:r>
            <w:proofErr w:type="gramStart"/>
            <w:r>
              <w:rPr>
                <w:rFonts w:ascii="Arial" w:hAnsi="Arial" w:cs="Arial" w:hint="eastAsia"/>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780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0,07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54,60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44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2815 - Bucha de fixação </w:t>
            </w:r>
            <w:proofErr w:type="gramStart"/>
            <w:r>
              <w:rPr>
                <w:rFonts w:ascii="Arial" w:hAnsi="Arial" w:cs="Arial" w:hint="eastAsia"/>
                <w:sz w:val="22"/>
              </w:rPr>
              <w:t>6</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870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0,07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60,90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45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2865 - Bucha de fixação </w:t>
            </w:r>
            <w:proofErr w:type="gramStart"/>
            <w:r>
              <w:rPr>
                <w:rFonts w:ascii="Arial" w:hAnsi="Arial" w:cs="Arial" w:hint="eastAsia"/>
                <w:sz w:val="22"/>
              </w:rPr>
              <w:t>8</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880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0,13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114,40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46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17753 - Bucha</w:t>
            </w:r>
            <w:proofErr w:type="gramEnd"/>
            <w:r>
              <w:rPr>
                <w:rFonts w:ascii="Arial" w:hAnsi="Arial" w:cs="Arial" w:hint="eastAsia"/>
                <w:sz w:val="22"/>
              </w:rPr>
              <w:t xml:space="preserve"> sanfonada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0,95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19,00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47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19361 - CABO FLEXIVEL 2,5MM VERDE </w:t>
            </w:r>
            <w:proofErr w:type="gramStart"/>
            <w:r>
              <w:rPr>
                <w:rFonts w:ascii="Arial" w:hAnsi="Arial" w:cs="Arial" w:hint="eastAsia"/>
                <w:sz w:val="22"/>
              </w:rPr>
              <w:t>750V</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550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0,95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522,50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48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19483 - CABO</w:t>
            </w:r>
            <w:proofErr w:type="gramEnd"/>
            <w:r>
              <w:rPr>
                <w:rFonts w:ascii="Arial" w:hAnsi="Arial" w:cs="Arial" w:hint="eastAsia"/>
                <w:sz w:val="22"/>
              </w:rPr>
              <w:t xml:space="preserve"> PARA ANTENA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1,22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122,00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49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6826 - Cadeado 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11,42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662,36</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50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6827 - Cadeado 25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14,65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922,95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51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6828 - Cadeado 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16,33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947,14</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52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6829 - Cadeado 35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20,67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413,40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53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6830 - Cadeado 40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15,24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807,72</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54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6831 - Cadeado 45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24,82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1.315,46</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55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6832 - Cadeado 50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29,83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1.580,99</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56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19480 - CAIXA DAGUA FIBRA </w:t>
            </w:r>
            <w:proofErr w:type="gramStart"/>
            <w:r>
              <w:rPr>
                <w:rFonts w:ascii="Arial" w:hAnsi="Arial" w:cs="Arial" w:hint="eastAsia"/>
                <w:sz w:val="22"/>
              </w:rPr>
              <w:t>10.000 LTS</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3</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3.200,00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9.600,00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57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8398 - CAIXA DE AGUA PLASTICA </w:t>
            </w:r>
            <w:proofErr w:type="gramStart"/>
            <w:r>
              <w:rPr>
                <w:rFonts w:ascii="Arial" w:hAnsi="Arial" w:cs="Arial" w:hint="eastAsia"/>
                <w:sz w:val="22"/>
              </w:rPr>
              <w:t>1000 LTS</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336,77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10.103,10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58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17572 - CAIXA DE AGUA PLASTICA </w:t>
            </w:r>
            <w:proofErr w:type="gramStart"/>
            <w:r>
              <w:rPr>
                <w:rFonts w:ascii="Arial" w:hAnsi="Arial" w:cs="Arial" w:hint="eastAsia"/>
                <w:sz w:val="22"/>
              </w:rPr>
              <w:t>310 LTS</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2</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166,37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332,74</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59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17571 - CAIXA DE AGUA PLASTICA </w:t>
            </w:r>
            <w:proofErr w:type="gramStart"/>
            <w:r>
              <w:rPr>
                <w:rFonts w:ascii="Arial" w:hAnsi="Arial" w:cs="Arial" w:hint="eastAsia"/>
                <w:sz w:val="22"/>
              </w:rPr>
              <w:t>500 LTS</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215,45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3.662,65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19362 - caixa</w:t>
            </w:r>
            <w:proofErr w:type="gramEnd"/>
            <w:r>
              <w:rPr>
                <w:rFonts w:ascii="Arial" w:hAnsi="Arial" w:cs="Arial" w:hint="eastAsia"/>
                <w:sz w:val="22"/>
              </w:rPr>
              <w:t xml:space="preserve"> de disjuntor</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2</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5,86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11,72</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17705 - Caixa</w:t>
            </w:r>
            <w:proofErr w:type="gramEnd"/>
            <w:r>
              <w:rPr>
                <w:rFonts w:ascii="Arial" w:hAnsi="Arial" w:cs="Arial" w:hint="eastAsia"/>
                <w:sz w:val="22"/>
              </w:rPr>
              <w:t xml:space="preserve"> de inspeção PVC completa, DN 100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2</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194,55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389,10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11005 - CAIXA DE MEDIDOR</w:t>
            </w:r>
            <w:proofErr w:type="gramStart"/>
            <w:r>
              <w:rPr>
                <w:rFonts w:ascii="Arial" w:hAnsi="Arial" w:cs="Arial" w:hint="eastAsia"/>
                <w:sz w:val="22"/>
              </w:rPr>
              <w:t xml:space="preserve">  </w:t>
            </w:r>
            <w:proofErr w:type="gramEnd"/>
            <w:r>
              <w:rPr>
                <w:rFonts w:ascii="Arial" w:hAnsi="Arial" w:cs="Arial" w:hint="eastAsia"/>
                <w:sz w:val="22"/>
              </w:rPr>
              <w:t>MONO-FÁSICA PADRÃO CELESC- NOVO CAIXA DE MEDIDOR  MONO-FÁSICA PADRÃO CELESC</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122,34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4.159,56</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13894 - CAIXA DESCARGA</w:t>
            </w:r>
            <w:proofErr w:type="gramStart"/>
            <w:r>
              <w:rPr>
                <w:rFonts w:ascii="Arial" w:hAnsi="Arial" w:cs="Arial" w:hint="eastAsia"/>
                <w:sz w:val="22"/>
              </w:rPr>
              <w:t xml:space="preserve">  </w:t>
            </w:r>
            <w:proofErr w:type="gramEnd"/>
            <w:r>
              <w:rPr>
                <w:rFonts w:ascii="Arial" w:hAnsi="Arial" w:cs="Arial" w:hint="eastAsia"/>
                <w:sz w:val="22"/>
              </w:rPr>
              <w:t>9 LT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29,32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1.759,20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19051 - caixa</w:t>
            </w:r>
            <w:proofErr w:type="gramEnd"/>
            <w:r>
              <w:rPr>
                <w:rFonts w:ascii="Arial" w:hAnsi="Arial" w:cs="Arial" w:hint="eastAsia"/>
                <w:sz w:val="22"/>
              </w:rPr>
              <w:t xml:space="preserve"> disjuntor 3/4 sobrepor</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38,51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1.463,38</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4202 - Caixa luz </w:t>
            </w:r>
            <w:proofErr w:type="spellStart"/>
            <w:proofErr w:type="gramStart"/>
            <w:r>
              <w:rPr>
                <w:rFonts w:ascii="Arial" w:hAnsi="Arial" w:cs="Arial" w:hint="eastAsia"/>
                <w:sz w:val="22"/>
              </w:rPr>
              <w:t>pvc</w:t>
            </w:r>
            <w:proofErr w:type="spellEnd"/>
            <w:proofErr w:type="gramEnd"/>
            <w:r>
              <w:rPr>
                <w:rFonts w:ascii="Arial" w:hAnsi="Arial" w:cs="Arial" w:hint="eastAsia"/>
                <w:sz w:val="22"/>
              </w:rPr>
              <w:t xml:space="preserve"> 4x2 (derivação) 9131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0,89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4,45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6843 - Cal hidratada </w:t>
            </w:r>
            <w:proofErr w:type="gramStart"/>
            <w:r>
              <w:rPr>
                <w:rFonts w:ascii="Arial" w:hAnsi="Arial" w:cs="Arial" w:hint="eastAsia"/>
                <w:sz w:val="22"/>
              </w:rPr>
              <w:t>20kg</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SC</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93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678,90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6844 - Cal pintura </w:t>
            </w:r>
            <w:proofErr w:type="gramStart"/>
            <w:r>
              <w:rPr>
                <w:rFonts w:ascii="Arial" w:hAnsi="Arial" w:cs="Arial" w:hint="eastAsia"/>
                <w:sz w:val="22"/>
              </w:rPr>
              <w:t>8kg</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SC</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113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8,43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952,59</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15481 - CALHA</w:t>
            </w:r>
            <w:proofErr w:type="gramEnd"/>
            <w:r>
              <w:rPr>
                <w:rFonts w:ascii="Arial" w:hAnsi="Arial" w:cs="Arial" w:hint="eastAsia"/>
                <w:sz w:val="22"/>
              </w:rPr>
              <w:t xml:space="preserve"> FLUORESCENTE 1X18W COMPLETA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73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65,30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4.766,90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15482 - CALHA</w:t>
            </w:r>
            <w:proofErr w:type="gramEnd"/>
            <w:r>
              <w:rPr>
                <w:rFonts w:ascii="Arial" w:hAnsi="Arial" w:cs="Arial" w:hint="eastAsia"/>
                <w:sz w:val="22"/>
              </w:rPr>
              <w:t xml:space="preserve"> FLUORESCENTE 1X36W COMPLETA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273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63,10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17.226,30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70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17582 - Canaleta c/ dupla face</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293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6,66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1.951,38</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71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17643 - CANO</w:t>
            </w:r>
            <w:proofErr w:type="gramEnd"/>
            <w:r>
              <w:rPr>
                <w:rFonts w:ascii="Arial" w:hAnsi="Arial" w:cs="Arial" w:hint="eastAsia"/>
                <w:sz w:val="22"/>
              </w:rPr>
              <w:t xml:space="preserve"> PVC DIAMETRO 25 MM </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5,73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114,60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72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10975 - CANO PVC DIAMETRO 40 MM B</w:t>
            </w:r>
            <w:proofErr w:type="gramStart"/>
            <w:r>
              <w:rPr>
                <w:rFonts w:ascii="Arial" w:hAnsi="Arial" w:cs="Arial" w:hint="eastAsia"/>
                <w:sz w:val="22"/>
              </w:rPr>
              <w:t xml:space="preserve">  </w:t>
            </w:r>
            <w:proofErr w:type="gramEnd"/>
            <w:r>
              <w:rPr>
                <w:rFonts w:ascii="Arial" w:hAnsi="Arial" w:cs="Arial" w:hint="eastAsia"/>
                <w:sz w:val="22"/>
              </w:rPr>
              <w:lastRenderedPageBreak/>
              <w:t>[35 4/2012 - TP] CANO PVC DIAMETRO 40 MM B</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lastRenderedPageBreak/>
              <w:t>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8,89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177,80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lastRenderedPageBreak/>
              <w:t>73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4212 - CANO</w:t>
            </w:r>
            <w:proofErr w:type="gramEnd"/>
            <w:r>
              <w:rPr>
                <w:rFonts w:ascii="Arial" w:hAnsi="Arial" w:cs="Arial" w:hint="eastAsia"/>
                <w:sz w:val="22"/>
              </w:rPr>
              <w:t xml:space="preserve"> PVC DIAMETRO 50 MM B [34 4/2012 - TP] CANO PVC DIAMETRO 50 MM B</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12,89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257,80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74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17642 - CANO</w:t>
            </w:r>
            <w:proofErr w:type="gramEnd"/>
            <w:r>
              <w:rPr>
                <w:rFonts w:ascii="Arial" w:hAnsi="Arial" w:cs="Arial" w:hint="eastAsia"/>
                <w:sz w:val="22"/>
              </w:rPr>
              <w:t xml:space="preserve"> PVC DIAMETRO 75 MM </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2,82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366,60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75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6846 - Canto</w:t>
            </w:r>
            <w:proofErr w:type="gramEnd"/>
            <w:r>
              <w:rPr>
                <w:rFonts w:ascii="Arial" w:hAnsi="Arial" w:cs="Arial" w:hint="eastAsia"/>
                <w:sz w:val="22"/>
              </w:rPr>
              <w:t xml:space="preserve"> para forro PVC</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240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1,97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472,80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76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13642 - Carrinho</w:t>
            </w:r>
            <w:proofErr w:type="gramEnd"/>
            <w:r>
              <w:rPr>
                <w:rFonts w:ascii="Arial" w:hAnsi="Arial" w:cs="Arial" w:hint="eastAsia"/>
                <w:sz w:val="22"/>
              </w:rPr>
              <w:t xml:space="preserve"> de mão de fibra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8</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148,20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1.185,60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77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15429 - CHUVEIRO </w:t>
            </w:r>
            <w:proofErr w:type="gramStart"/>
            <w:r>
              <w:rPr>
                <w:rFonts w:ascii="Arial" w:hAnsi="Arial" w:cs="Arial" w:hint="eastAsia"/>
                <w:sz w:val="22"/>
              </w:rPr>
              <w:t>4</w:t>
            </w:r>
            <w:proofErr w:type="gramEnd"/>
            <w:r>
              <w:rPr>
                <w:rFonts w:ascii="Arial" w:hAnsi="Arial" w:cs="Arial" w:hint="eastAsia"/>
                <w:sz w:val="22"/>
              </w:rPr>
              <w:t xml:space="preserve"> TEMPERATURAS 6800W</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58,61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1.172,20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78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1356 - Chuveiro</w:t>
            </w:r>
            <w:proofErr w:type="gramEnd"/>
            <w:r>
              <w:rPr>
                <w:rFonts w:ascii="Arial" w:hAnsi="Arial" w:cs="Arial" w:hint="eastAsia"/>
                <w:sz w:val="22"/>
              </w:rPr>
              <w:t xml:space="preserve"> </w:t>
            </w:r>
            <w:proofErr w:type="spellStart"/>
            <w:r>
              <w:rPr>
                <w:rFonts w:ascii="Arial" w:hAnsi="Arial" w:cs="Arial" w:hint="eastAsia"/>
                <w:sz w:val="22"/>
              </w:rPr>
              <w:t>eletrico</w:t>
            </w:r>
            <w:proofErr w:type="spell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38,03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570,45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79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8427 - CIMENTO 50</w:t>
            </w:r>
            <w:proofErr w:type="gramEnd"/>
            <w:r>
              <w:rPr>
                <w:rFonts w:ascii="Arial" w:hAnsi="Arial" w:cs="Arial" w:hint="eastAsia"/>
                <w:sz w:val="22"/>
              </w:rPr>
              <w:t xml:space="preserve"> KG CPII </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122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31,26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3.813,72</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80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6848 - Cimento </w:t>
            </w:r>
            <w:proofErr w:type="gramStart"/>
            <w:r>
              <w:rPr>
                <w:rFonts w:ascii="Arial" w:hAnsi="Arial" w:cs="Arial" w:hint="eastAsia"/>
                <w:sz w:val="22"/>
              </w:rPr>
              <w:t>50kg</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SC</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37,38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1.869,00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81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7910 - CINTO</w:t>
            </w:r>
            <w:proofErr w:type="gramEnd"/>
            <w:r>
              <w:rPr>
                <w:rFonts w:ascii="Arial" w:hAnsi="Arial" w:cs="Arial" w:hint="eastAsia"/>
                <w:sz w:val="22"/>
              </w:rPr>
              <w:t xml:space="preserve"> CARPINTEIRO COURO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4</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28,73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114,92</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82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6850 - Cola PVC 75g</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45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2,53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113,85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83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19363 - cola silicone branco 280 </w:t>
            </w:r>
            <w:proofErr w:type="spellStart"/>
            <w:proofErr w:type="gramStart"/>
            <w:r>
              <w:rPr>
                <w:rFonts w:ascii="Arial" w:hAnsi="Arial" w:cs="Arial" w:hint="eastAsia"/>
                <w:sz w:val="22"/>
              </w:rPr>
              <w:t>gr</w:t>
            </w:r>
            <w:proofErr w:type="spellEnd"/>
            <w:proofErr w:type="gramEnd"/>
            <w:r>
              <w:rPr>
                <w:rFonts w:ascii="Arial" w:hAnsi="Arial" w:cs="Arial" w:hint="eastAsia"/>
                <w:sz w:val="22"/>
              </w:rPr>
              <w:t xml:space="preserve"> 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13,05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848,25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84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13643 - COLHER DE PEDREIRO GRANDE</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18,76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318,92</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85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19052 - compensado 2,20 x 1,10 </w:t>
            </w:r>
            <w:proofErr w:type="gramStart"/>
            <w:r>
              <w:rPr>
                <w:rFonts w:ascii="Arial" w:hAnsi="Arial" w:cs="Arial" w:hint="eastAsia"/>
                <w:sz w:val="22"/>
              </w:rPr>
              <w:t>9mm</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70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10,31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721,70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86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19485 - CONECTOR PARA ANTENA (PONTEIRA)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51,00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87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19366 - corrente elo </w:t>
            </w:r>
            <w:proofErr w:type="gramStart"/>
            <w:r>
              <w:rPr>
                <w:rFonts w:ascii="Arial" w:hAnsi="Arial" w:cs="Arial" w:hint="eastAsia"/>
                <w:sz w:val="22"/>
              </w:rPr>
              <w:t>1</w:t>
            </w:r>
            <w:proofErr w:type="gramEnd"/>
            <w:r>
              <w:rPr>
                <w:rFonts w:ascii="Arial" w:hAnsi="Arial" w:cs="Arial" w:hint="eastAsia"/>
                <w:sz w:val="22"/>
              </w:rPr>
              <w:t xml:space="preserve"> polegada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8,05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161,00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88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19364 - corrente elo 1/2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15,30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459,00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89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19365 - corrente elo 3/4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7,04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211,20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90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19367 - corrente elo </w:t>
            </w:r>
            <w:proofErr w:type="gramStart"/>
            <w:r>
              <w:rPr>
                <w:rFonts w:ascii="Arial" w:hAnsi="Arial" w:cs="Arial" w:hint="eastAsia"/>
                <w:sz w:val="22"/>
              </w:rPr>
              <w:t>4</w:t>
            </w:r>
            <w:proofErr w:type="gramEnd"/>
            <w:r>
              <w:rPr>
                <w:rFonts w:ascii="Arial" w:hAnsi="Arial" w:cs="Arial" w:hint="eastAsia"/>
                <w:sz w:val="22"/>
              </w:rPr>
              <w:t xml:space="preserve"> polegadas </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6,09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121,80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91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17585 - CUMEEIRA</w:t>
            </w:r>
            <w:proofErr w:type="gramStart"/>
            <w:r>
              <w:rPr>
                <w:rFonts w:ascii="Arial" w:hAnsi="Arial" w:cs="Arial" w:hint="eastAsia"/>
                <w:sz w:val="22"/>
              </w:rPr>
              <w:t xml:space="preserve">  </w:t>
            </w:r>
            <w:proofErr w:type="gramEnd"/>
            <w:r>
              <w:rPr>
                <w:rFonts w:ascii="Arial" w:hAnsi="Arial" w:cs="Arial" w:hint="eastAsia"/>
                <w:sz w:val="22"/>
              </w:rPr>
              <w:t>4 MM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PAR</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30,15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301,50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92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19352 - cumeeira </w:t>
            </w:r>
            <w:proofErr w:type="gramStart"/>
            <w:r>
              <w:rPr>
                <w:rFonts w:ascii="Arial" w:hAnsi="Arial" w:cs="Arial" w:hint="eastAsia"/>
                <w:sz w:val="22"/>
              </w:rPr>
              <w:t>5mm</w:t>
            </w:r>
            <w:proofErr w:type="gramEnd"/>
            <w:r>
              <w:rPr>
                <w:rFonts w:ascii="Arial" w:hAnsi="Arial" w:cs="Arial" w:hint="eastAsia"/>
                <w:sz w:val="22"/>
              </w:rPr>
              <w:t xml:space="preserve"> e 6mm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9,23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138,45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93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19466 - CUMEEIRA FIBROC </w:t>
            </w:r>
            <w:proofErr w:type="gramStart"/>
            <w:r>
              <w:rPr>
                <w:rFonts w:ascii="Arial" w:hAnsi="Arial" w:cs="Arial" w:hint="eastAsia"/>
                <w:sz w:val="22"/>
              </w:rPr>
              <w:t>4mm</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12,70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127,00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94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6859 - Cumeeira fibrocimento </w:t>
            </w:r>
            <w:proofErr w:type="gramStart"/>
            <w:r>
              <w:rPr>
                <w:rFonts w:ascii="Arial" w:hAnsi="Arial" w:cs="Arial" w:hint="eastAsia"/>
                <w:sz w:val="22"/>
              </w:rPr>
              <w:t>5mm</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160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16,47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2.635,20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95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19356 - </w:t>
            </w:r>
            <w:proofErr w:type="spellStart"/>
            <w:r>
              <w:rPr>
                <w:rFonts w:ascii="Arial" w:hAnsi="Arial" w:cs="Arial" w:hint="eastAsia"/>
                <w:sz w:val="22"/>
              </w:rPr>
              <w:t>cummeira</w:t>
            </w:r>
            <w:proofErr w:type="spellEnd"/>
            <w:r>
              <w:rPr>
                <w:rFonts w:ascii="Arial" w:hAnsi="Arial" w:cs="Arial" w:hint="eastAsia"/>
                <w:sz w:val="22"/>
              </w:rPr>
              <w:t xml:space="preserve"> </w:t>
            </w:r>
            <w:proofErr w:type="gramStart"/>
            <w:r>
              <w:rPr>
                <w:rFonts w:ascii="Arial" w:hAnsi="Arial" w:cs="Arial" w:hint="eastAsia"/>
                <w:sz w:val="22"/>
              </w:rPr>
              <w:t>4</w:t>
            </w:r>
            <w:proofErr w:type="gramEnd"/>
            <w:r>
              <w:rPr>
                <w:rFonts w:ascii="Arial" w:hAnsi="Arial" w:cs="Arial" w:hint="eastAsia"/>
                <w:sz w:val="22"/>
              </w:rPr>
              <w:t xml:space="preserve"> mm par</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3,49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104,70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96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19368 - curva de esgoto </w:t>
            </w:r>
            <w:proofErr w:type="gramStart"/>
            <w:r>
              <w:rPr>
                <w:rFonts w:ascii="Arial" w:hAnsi="Arial" w:cs="Arial" w:hint="eastAsia"/>
                <w:sz w:val="22"/>
              </w:rPr>
              <w:t>100MM</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4,08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40,80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97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6860 - Curva esgoto </w:t>
            </w:r>
            <w:proofErr w:type="gramStart"/>
            <w:r>
              <w:rPr>
                <w:rFonts w:ascii="Arial" w:hAnsi="Arial" w:cs="Arial" w:hint="eastAsia"/>
                <w:sz w:val="22"/>
              </w:rPr>
              <w:t>100mm</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9,40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329,00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98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19482 - DESEMPENADEIRA</w:t>
            </w:r>
            <w:proofErr w:type="gramEnd"/>
            <w:r>
              <w:rPr>
                <w:rFonts w:ascii="Arial" w:hAnsi="Arial" w:cs="Arial" w:hint="eastAsia"/>
                <w:sz w:val="22"/>
              </w:rPr>
              <w:t xml:space="preserve"> AÇO DENTADA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8</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10,34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82,72</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99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19369 - DESEMPENADEIRA</w:t>
            </w:r>
            <w:proofErr w:type="gramEnd"/>
            <w:r>
              <w:rPr>
                <w:rFonts w:ascii="Arial" w:hAnsi="Arial" w:cs="Arial" w:hint="eastAsia"/>
                <w:sz w:val="22"/>
              </w:rPr>
              <w:t xml:space="preserve"> CANTO REDONDO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7,33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109,95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100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19521 - DESEMPENADEIRA</w:t>
            </w:r>
            <w:proofErr w:type="gramEnd"/>
            <w:r>
              <w:rPr>
                <w:rFonts w:ascii="Arial" w:hAnsi="Arial" w:cs="Arial" w:hint="eastAsia"/>
                <w:sz w:val="22"/>
              </w:rPr>
              <w:t xml:space="preserve"> DE CEDRO ESPUMA 14X20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40,55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202,75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101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19515 - DESEMPENADEIRA</w:t>
            </w:r>
            <w:proofErr w:type="gramEnd"/>
            <w:r>
              <w:rPr>
                <w:rFonts w:ascii="Arial" w:hAnsi="Arial" w:cs="Arial" w:hint="eastAsia"/>
                <w:sz w:val="22"/>
              </w:rPr>
              <w:t xml:space="preserve"> MADEIRA COM ESPUMA 18X30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21,69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108,45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102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19516 - DESEMPENADEIRA</w:t>
            </w:r>
            <w:proofErr w:type="gramEnd"/>
            <w:r>
              <w:rPr>
                <w:rFonts w:ascii="Arial" w:hAnsi="Arial" w:cs="Arial" w:hint="eastAsia"/>
                <w:sz w:val="22"/>
              </w:rPr>
              <w:t xml:space="preserve"> MADEIRA SEM ESPUMA 18X30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11,90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59,50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103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19518 - DESEMPENADEIRA PLASTICA 17X30</w:t>
            </w:r>
            <w:proofErr w:type="gramStart"/>
            <w:r>
              <w:rPr>
                <w:rFonts w:ascii="Arial" w:hAnsi="Arial" w:cs="Arial" w:hint="eastAsia"/>
                <w:sz w:val="22"/>
              </w:rPr>
              <w:t xml:space="preserve">  </w:t>
            </w:r>
            <w:proofErr w:type="gramEnd"/>
            <w:r>
              <w:rPr>
                <w:rFonts w:ascii="Arial" w:hAnsi="Arial" w:cs="Arial" w:hint="eastAsia"/>
                <w:sz w:val="22"/>
              </w:rPr>
              <w:t>SEM ESPUMA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9,08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45,40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104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19517 - DESEMPENADEIRA</w:t>
            </w:r>
            <w:proofErr w:type="gramEnd"/>
            <w:r>
              <w:rPr>
                <w:rFonts w:ascii="Arial" w:hAnsi="Arial" w:cs="Arial" w:hint="eastAsia"/>
                <w:sz w:val="22"/>
              </w:rPr>
              <w:t xml:space="preserve"> PLASTICA 17X30 COM ESPUMA 18X30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14,98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74,90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105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19053 - </w:t>
            </w:r>
            <w:proofErr w:type="spellStart"/>
            <w:r>
              <w:rPr>
                <w:rFonts w:ascii="Arial" w:hAnsi="Arial" w:cs="Arial" w:hint="eastAsia"/>
                <w:sz w:val="22"/>
              </w:rPr>
              <w:t>diasjuntor</w:t>
            </w:r>
            <w:proofErr w:type="spellEnd"/>
            <w:r>
              <w:rPr>
                <w:rFonts w:ascii="Arial" w:hAnsi="Arial" w:cs="Arial" w:hint="eastAsia"/>
                <w:sz w:val="22"/>
              </w:rPr>
              <w:t xml:space="preserve"> </w:t>
            </w:r>
            <w:proofErr w:type="spellStart"/>
            <w:r>
              <w:rPr>
                <w:rFonts w:ascii="Arial" w:hAnsi="Arial" w:cs="Arial" w:hint="eastAsia"/>
                <w:sz w:val="22"/>
              </w:rPr>
              <w:t>monofasico</w:t>
            </w:r>
            <w:proofErr w:type="spellEnd"/>
            <w:r>
              <w:rPr>
                <w:rFonts w:ascii="Arial" w:hAnsi="Arial" w:cs="Arial" w:hint="eastAsia"/>
                <w:sz w:val="22"/>
              </w:rPr>
              <w:t xml:space="preserve"> 30 </w:t>
            </w:r>
            <w:proofErr w:type="spellStart"/>
            <w:r>
              <w:rPr>
                <w:rFonts w:ascii="Arial" w:hAnsi="Arial" w:cs="Arial" w:hint="eastAsia"/>
                <w:sz w:val="22"/>
              </w:rPr>
              <w:t>din</w:t>
            </w:r>
            <w:proofErr w:type="spell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10,70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107,00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106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19370 - DISCO</w:t>
            </w:r>
            <w:proofErr w:type="gramEnd"/>
            <w:r>
              <w:rPr>
                <w:rFonts w:ascii="Arial" w:hAnsi="Arial" w:cs="Arial" w:hint="eastAsia"/>
                <w:sz w:val="22"/>
              </w:rPr>
              <w:t xml:space="preserve"> DE CORTE DE MARMORE</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45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27,07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1.218,15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107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19371 - DISCO</w:t>
            </w:r>
            <w:proofErr w:type="gramEnd"/>
            <w:r>
              <w:rPr>
                <w:rFonts w:ascii="Arial" w:hAnsi="Arial" w:cs="Arial" w:hint="eastAsia"/>
                <w:sz w:val="22"/>
              </w:rPr>
              <w:t xml:space="preserve"> DE CORTE FERRO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6,28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345,40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108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19372 - DISCO</w:t>
            </w:r>
            <w:proofErr w:type="gramEnd"/>
            <w:r>
              <w:rPr>
                <w:rFonts w:ascii="Arial" w:hAnsi="Arial" w:cs="Arial" w:hint="eastAsia"/>
                <w:sz w:val="22"/>
              </w:rPr>
              <w:t xml:space="preserve"> DE CORTE MADEIRA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12,27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674,85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109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19353 - Disjuntor 35A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7,50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397,50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110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 xml:space="preserve">222 - Disjuntor </w:t>
            </w:r>
            <w:proofErr w:type="spellStart"/>
            <w:r>
              <w:rPr>
                <w:rFonts w:ascii="Arial" w:hAnsi="Arial" w:cs="Arial" w:hint="eastAsia"/>
                <w:sz w:val="22"/>
              </w:rPr>
              <w:t>din</w:t>
            </w:r>
            <w:proofErr w:type="spellEnd"/>
            <w:r>
              <w:rPr>
                <w:rFonts w:ascii="Arial" w:hAnsi="Arial" w:cs="Arial" w:hint="eastAsia"/>
                <w:sz w:val="22"/>
              </w:rPr>
              <w:t xml:space="preserve"> uni</w:t>
            </w:r>
            <w:proofErr w:type="gramEnd"/>
            <w:r>
              <w:rPr>
                <w:rFonts w:ascii="Arial" w:hAnsi="Arial" w:cs="Arial" w:hint="eastAsia"/>
                <w:sz w:val="22"/>
              </w:rPr>
              <w:t xml:space="preserve"> 25A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78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6,36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496,08</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lastRenderedPageBreak/>
              <w:t>111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 xml:space="preserve">4253 - Disjuntor </w:t>
            </w:r>
            <w:proofErr w:type="spellStart"/>
            <w:r>
              <w:rPr>
                <w:rFonts w:ascii="Arial" w:hAnsi="Arial" w:cs="Arial" w:hint="eastAsia"/>
                <w:sz w:val="22"/>
              </w:rPr>
              <w:t>din</w:t>
            </w:r>
            <w:proofErr w:type="spellEnd"/>
            <w:r>
              <w:rPr>
                <w:rFonts w:ascii="Arial" w:hAnsi="Arial" w:cs="Arial" w:hint="eastAsia"/>
                <w:sz w:val="22"/>
              </w:rPr>
              <w:t xml:space="preserve"> uni</w:t>
            </w:r>
            <w:proofErr w:type="gramEnd"/>
            <w:r>
              <w:rPr>
                <w:rFonts w:ascii="Arial" w:hAnsi="Arial" w:cs="Arial" w:hint="eastAsia"/>
                <w:sz w:val="22"/>
              </w:rPr>
              <w:t xml:space="preserve"> 32A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2,98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59,60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112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 xml:space="preserve">1365 - Disjuntor </w:t>
            </w:r>
            <w:proofErr w:type="spellStart"/>
            <w:r>
              <w:rPr>
                <w:rFonts w:ascii="Arial" w:hAnsi="Arial" w:cs="Arial" w:hint="eastAsia"/>
                <w:sz w:val="22"/>
              </w:rPr>
              <w:t>din</w:t>
            </w:r>
            <w:proofErr w:type="spellEnd"/>
            <w:r>
              <w:rPr>
                <w:rFonts w:ascii="Arial" w:hAnsi="Arial" w:cs="Arial" w:hint="eastAsia"/>
                <w:sz w:val="22"/>
              </w:rPr>
              <w:t xml:space="preserve"> uni</w:t>
            </w:r>
            <w:proofErr w:type="gramEnd"/>
            <w:r>
              <w:rPr>
                <w:rFonts w:ascii="Arial" w:hAnsi="Arial" w:cs="Arial" w:hint="eastAsia"/>
                <w:sz w:val="22"/>
              </w:rPr>
              <w:t xml:space="preserve"> 40A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3,53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70,60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113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 xml:space="preserve">17587 - Disjuntor </w:t>
            </w:r>
            <w:proofErr w:type="spellStart"/>
            <w:r>
              <w:rPr>
                <w:rFonts w:ascii="Arial" w:hAnsi="Arial" w:cs="Arial" w:hint="eastAsia"/>
                <w:sz w:val="22"/>
              </w:rPr>
              <w:t>din</w:t>
            </w:r>
            <w:proofErr w:type="spellEnd"/>
            <w:r>
              <w:rPr>
                <w:rFonts w:ascii="Arial" w:hAnsi="Arial" w:cs="Arial" w:hint="eastAsia"/>
                <w:sz w:val="22"/>
              </w:rPr>
              <w:t xml:space="preserve"> uni</w:t>
            </w:r>
            <w:proofErr w:type="gramEnd"/>
            <w:r>
              <w:rPr>
                <w:rFonts w:ascii="Arial" w:hAnsi="Arial" w:cs="Arial" w:hint="eastAsia"/>
                <w:sz w:val="22"/>
              </w:rPr>
              <w:t xml:space="preserve"> 50A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73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11,34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827,82</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114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1368 - Disjuntor</w:t>
            </w:r>
            <w:proofErr w:type="gramEnd"/>
            <w:r>
              <w:rPr>
                <w:rFonts w:ascii="Arial" w:hAnsi="Arial" w:cs="Arial" w:hint="eastAsia"/>
                <w:sz w:val="22"/>
              </w:rPr>
              <w:t xml:space="preserve"> unipolar 30A DLB</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9,58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95,80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115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17706 - </w:t>
            </w:r>
            <w:proofErr w:type="spellStart"/>
            <w:r>
              <w:rPr>
                <w:rFonts w:ascii="Arial" w:hAnsi="Arial" w:cs="Arial" w:hint="eastAsia"/>
                <w:sz w:val="22"/>
              </w:rPr>
              <w:t>Dispenser</w:t>
            </w:r>
            <w:proofErr w:type="spellEnd"/>
            <w:r>
              <w:rPr>
                <w:rFonts w:ascii="Arial" w:hAnsi="Arial" w:cs="Arial" w:hint="eastAsia"/>
                <w:sz w:val="22"/>
              </w:rPr>
              <w:t xml:space="preserve"> papel toalha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9</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43,85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394,65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116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19484 - DIVISOR DE ALTA COM </w:t>
            </w:r>
            <w:proofErr w:type="gramStart"/>
            <w:r>
              <w:rPr>
                <w:rFonts w:ascii="Arial" w:hAnsi="Arial" w:cs="Arial" w:hint="eastAsia"/>
                <w:sz w:val="22"/>
              </w:rPr>
              <w:t>2</w:t>
            </w:r>
            <w:proofErr w:type="gramEnd"/>
            <w:r>
              <w:rPr>
                <w:rFonts w:ascii="Arial" w:hAnsi="Arial" w:cs="Arial" w:hint="eastAsia"/>
                <w:sz w:val="22"/>
              </w:rPr>
              <w:t xml:space="preserve"> SAÍDAS USO ANTENA PARABOLICA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11,52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184,32</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117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19486 - </w:t>
            </w:r>
            <w:proofErr w:type="gramStart"/>
            <w:r>
              <w:rPr>
                <w:rFonts w:ascii="Arial" w:hAnsi="Arial" w:cs="Arial" w:hint="eastAsia"/>
                <w:sz w:val="22"/>
              </w:rPr>
              <w:t>EMENDA</w:t>
            </w:r>
            <w:proofErr w:type="gramEnd"/>
            <w:r>
              <w:rPr>
                <w:rFonts w:ascii="Arial" w:hAnsi="Arial" w:cs="Arial" w:hint="eastAsia"/>
                <w:sz w:val="22"/>
              </w:rPr>
              <w:t xml:space="preserve"> DE CABO PARA ANTENA PARABÓLICA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2,14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42,80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118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19055 - engate</w:t>
            </w:r>
            <w:proofErr w:type="gramEnd"/>
            <w:r>
              <w:rPr>
                <w:rFonts w:ascii="Arial" w:hAnsi="Arial" w:cs="Arial" w:hint="eastAsia"/>
                <w:sz w:val="22"/>
              </w:rPr>
              <w:t xml:space="preserve"> flexível 30 cm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1,90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38,00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119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19054 - engate</w:t>
            </w:r>
            <w:proofErr w:type="gramEnd"/>
            <w:r>
              <w:rPr>
                <w:rFonts w:ascii="Arial" w:hAnsi="Arial" w:cs="Arial" w:hint="eastAsia"/>
                <w:sz w:val="22"/>
              </w:rPr>
              <w:t xml:space="preserve"> </w:t>
            </w:r>
            <w:proofErr w:type="spellStart"/>
            <w:r>
              <w:rPr>
                <w:rFonts w:ascii="Arial" w:hAnsi="Arial" w:cs="Arial" w:hint="eastAsia"/>
                <w:sz w:val="22"/>
              </w:rPr>
              <w:t>flexivel</w:t>
            </w:r>
            <w:proofErr w:type="spellEnd"/>
            <w:r>
              <w:rPr>
                <w:rFonts w:ascii="Arial" w:hAnsi="Arial" w:cs="Arial" w:hint="eastAsia"/>
                <w:sz w:val="22"/>
              </w:rPr>
              <w:t xml:space="preserve"> 50 cm 1/2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60,00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120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15442 - ENXADA C/</w:t>
            </w:r>
            <w:proofErr w:type="gramStart"/>
            <w:r>
              <w:rPr>
                <w:rFonts w:ascii="Arial" w:hAnsi="Arial" w:cs="Arial" w:hint="eastAsia"/>
                <w:sz w:val="22"/>
              </w:rPr>
              <w:t>CABO(</w:t>
            </w:r>
            <w:proofErr w:type="gramEnd"/>
            <w:r>
              <w:rPr>
                <w:rFonts w:ascii="Arial" w:hAnsi="Arial" w:cs="Arial" w:hint="eastAsia"/>
                <w:sz w:val="22"/>
              </w:rPr>
              <w:t>250x235mm)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32,94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625,86</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121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12552 - ESPUMA</w:t>
            </w:r>
            <w:proofErr w:type="gramEnd"/>
            <w:r>
              <w:rPr>
                <w:rFonts w:ascii="Arial" w:hAnsi="Arial" w:cs="Arial" w:hint="eastAsia"/>
                <w:sz w:val="22"/>
              </w:rPr>
              <w:t xml:space="preserve"> EXPASIVA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15,02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570,76</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122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6874 - Esquadro</w:t>
            </w:r>
            <w:proofErr w:type="gramEnd"/>
            <w:r>
              <w:rPr>
                <w:rFonts w:ascii="Arial" w:hAnsi="Arial" w:cs="Arial" w:hint="eastAsia"/>
                <w:sz w:val="22"/>
              </w:rPr>
              <w:t xml:space="preserve"> cabo polipropileno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35,14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386,54</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123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19374 - FECHADURA</w:t>
            </w:r>
            <w:proofErr w:type="gramEnd"/>
            <w:r>
              <w:rPr>
                <w:rFonts w:ascii="Arial" w:hAnsi="Arial" w:cs="Arial" w:hint="eastAsia"/>
                <w:sz w:val="22"/>
              </w:rPr>
              <w:t xml:space="preserve"> COM CILINDRO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95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14,45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1.372,75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124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10997 - Fechadura</w:t>
            </w:r>
            <w:proofErr w:type="gramEnd"/>
            <w:r>
              <w:rPr>
                <w:rFonts w:ascii="Arial" w:hAnsi="Arial" w:cs="Arial" w:hint="eastAsia"/>
                <w:sz w:val="22"/>
              </w:rPr>
              <w:t xml:space="preserve"> externa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46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28,62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1.316,52</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125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14624 - FECHADURA</w:t>
            </w:r>
            <w:proofErr w:type="gramEnd"/>
            <w:r>
              <w:rPr>
                <w:rFonts w:ascii="Arial" w:hAnsi="Arial" w:cs="Arial" w:hint="eastAsia"/>
                <w:sz w:val="22"/>
              </w:rPr>
              <w:t xml:space="preserve"> INTERNA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98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32,18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3.153,64</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126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15444 - FECHADURA</w:t>
            </w:r>
            <w:proofErr w:type="gramEnd"/>
            <w:r>
              <w:rPr>
                <w:rFonts w:ascii="Arial" w:hAnsi="Arial" w:cs="Arial" w:hint="eastAsia"/>
                <w:sz w:val="22"/>
              </w:rPr>
              <w:t xml:space="preserve"> WC </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35,38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1.273,68</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127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19375 - FERRO 4.2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11,67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1.400,40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128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17588 - Ferro CA 50 1/4 BR </w:t>
            </w:r>
            <w:proofErr w:type="gramStart"/>
            <w:r>
              <w:rPr>
                <w:rFonts w:ascii="Arial" w:hAnsi="Arial" w:cs="Arial" w:hint="eastAsia"/>
                <w:sz w:val="22"/>
              </w:rPr>
              <w:t>12 MTS</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BARRA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90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18,09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1.628,10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129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6881 - Ferro CA50 3/8 (10,0 mm) 12MT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BARRA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40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28,85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1.154,00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130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8406 - FERRO CA50 4.2 BR </w:t>
            </w:r>
            <w:proofErr w:type="gramStart"/>
            <w:r>
              <w:rPr>
                <w:rFonts w:ascii="Arial" w:hAnsi="Arial" w:cs="Arial" w:hint="eastAsia"/>
                <w:sz w:val="22"/>
              </w:rPr>
              <w:t>12 MTS</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90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8,46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761,40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131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6882 - Ferro CA50 5/16 (8,0 mm)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BARRA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90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28,65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2.578,50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132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16511 - Fio</w:t>
            </w:r>
            <w:proofErr w:type="gramEnd"/>
            <w:r>
              <w:rPr>
                <w:rFonts w:ascii="Arial" w:hAnsi="Arial" w:cs="Arial" w:hint="eastAsia"/>
                <w:sz w:val="22"/>
              </w:rPr>
              <w:t xml:space="preserve"> </w:t>
            </w:r>
            <w:proofErr w:type="spellStart"/>
            <w:r>
              <w:rPr>
                <w:rFonts w:ascii="Arial" w:hAnsi="Arial" w:cs="Arial" w:hint="eastAsia"/>
                <w:sz w:val="22"/>
              </w:rPr>
              <w:t>flexivel</w:t>
            </w:r>
            <w:proofErr w:type="spellEnd"/>
            <w:r>
              <w:rPr>
                <w:rFonts w:ascii="Arial" w:hAnsi="Arial" w:cs="Arial" w:hint="eastAsia"/>
                <w:sz w:val="22"/>
              </w:rPr>
              <w:t xml:space="preserve"> 10,00MM azul flex.</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6,12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612,00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133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16513 - Fio </w:t>
            </w:r>
            <w:proofErr w:type="spellStart"/>
            <w:r>
              <w:rPr>
                <w:rFonts w:ascii="Arial" w:hAnsi="Arial" w:cs="Arial" w:hint="eastAsia"/>
                <w:sz w:val="22"/>
              </w:rPr>
              <w:t>flexivel</w:t>
            </w:r>
            <w:proofErr w:type="spellEnd"/>
            <w:r>
              <w:rPr>
                <w:rFonts w:ascii="Arial" w:hAnsi="Arial" w:cs="Arial" w:hint="eastAsia"/>
                <w:sz w:val="22"/>
              </w:rPr>
              <w:t xml:space="preserve"> 10,00MM preto.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5,92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5.979,20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134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6885 - Fio</w:t>
            </w:r>
            <w:proofErr w:type="gramEnd"/>
            <w:r>
              <w:rPr>
                <w:rFonts w:ascii="Arial" w:hAnsi="Arial" w:cs="Arial" w:hint="eastAsia"/>
                <w:sz w:val="22"/>
              </w:rPr>
              <w:t xml:space="preserve"> flexível 10,0mm preto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5,73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573,00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135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6884 - Fio </w:t>
            </w:r>
            <w:proofErr w:type="spellStart"/>
            <w:r>
              <w:rPr>
                <w:rFonts w:ascii="Arial" w:hAnsi="Arial" w:cs="Arial" w:hint="eastAsia"/>
                <w:sz w:val="22"/>
              </w:rPr>
              <w:t>flexivel</w:t>
            </w:r>
            <w:proofErr w:type="spellEnd"/>
            <w:r>
              <w:rPr>
                <w:rFonts w:ascii="Arial" w:hAnsi="Arial" w:cs="Arial" w:hint="eastAsia"/>
                <w:sz w:val="22"/>
              </w:rPr>
              <w:t xml:space="preserve"> 10.0 mm </w:t>
            </w:r>
            <w:proofErr w:type="gramStart"/>
            <w:r>
              <w:rPr>
                <w:rFonts w:ascii="Arial" w:hAnsi="Arial" w:cs="Arial" w:hint="eastAsia"/>
                <w:sz w:val="22"/>
              </w:rPr>
              <w:t>750V</w:t>
            </w:r>
            <w:proofErr w:type="gramEnd"/>
            <w:r>
              <w:rPr>
                <w:rFonts w:ascii="Arial" w:hAnsi="Arial" w:cs="Arial" w:hint="eastAsia"/>
                <w:sz w:val="22"/>
              </w:rPr>
              <w:t xml:space="preserve"> azul</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6,01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3.726,20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136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19056 - fio</w:t>
            </w:r>
            <w:proofErr w:type="gramEnd"/>
            <w:r>
              <w:rPr>
                <w:rFonts w:ascii="Arial" w:hAnsi="Arial" w:cs="Arial" w:hint="eastAsia"/>
                <w:sz w:val="22"/>
              </w:rPr>
              <w:t xml:space="preserve"> flexível 10.0 verde</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1,71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1.744,20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137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19057 - fio</w:t>
            </w:r>
            <w:proofErr w:type="gramEnd"/>
            <w:r>
              <w:rPr>
                <w:rFonts w:ascii="Arial" w:hAnsi="Arial" w:cs="Arial" w:hint="eastAsia"/>
                <w:sz w:val="22"/>
              </w:rPr>
              <w:t xml:space="preserve"> flexível 2,5 azul</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0,94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958,80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138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19058 - fio</w:t>
            </w:r>
            <w:proofErr w:type="gramEnd"/>
            <w:r>
              <w:rPr>
                <w:rFonts w:ascii="Arial" w:hAnsi="Arial" w:cs="Arial" w:hint="eastAsia"/>
                <w:sz w:val="22"/>
              </w:rPr>
              <w:t xml:space="preserve"> flexível 2,5 preto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0,94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958,80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139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19060 - fio</w:t>
            </w:r>
            <w:proofErr w:type="gramEnd"/>
            <w:r>
              <w:rPr>
                <w:rFonts w:ascii="Arial" w:hAnsi="Arial" w:cs="Arial" w:hint="eastAsia"/>
                <w:sz w:val="22"/>
              </w:rPr>
              <w:t xml:space="preserve"> flexível 6.0 azul</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2,26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2.305,20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140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19061 - fio</w:t>
            </w:r>
            <w:proofErr w:type="gramEnd"/>
            <w:r>
              <w:rPr>
                <w:rFonts w:ascii="Arial" w:hAnsi="Arial" w:cs="Arial" w:hint="eastAsia"/>
                <w:sz w:val="22"/>
              </w:rPr>
              <w:t xml:space="preserve"> flexível 6.0 preto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2,26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2.305,20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141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19062 - fio</w:t>
            </w:r>
            <w:proofErr w:type="gramEnd"/>
            <w:r>
              <w:rPr>
                <w:rFonts w:ascii="Arial" w:hAnsi="Arial" w:cs="Arial" w:hint="eastAsia"/>
                <w:sz w:val="22"/>
              </w:rPr>
              <w:t xml:space="preserve"> flexível 6.0 verde</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2,26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2.305,20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142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17752 - Fita adesiva para telha e </w:t>
            </w:r>
            <w:proofErr w:type="spellStart"/>
            <w:r>
              <w:rPr>
                <w:rFonts w:ascii="Arial" w:hAnsi="Arial" w:cs="Arial" w:hint="eastAsia"/>
                <w:sz w:val="22"/>
              </w:rPr>
              <w:t>eternite</w:t>
            </w:r>
            <w:proofErr w:type="spellEnd"/>
            <w:r>
              <w:rPr>
                <w:rFonts w:ascii="Arial" w:hAnsi="Arial" w:cs="Arial" w:hint="eastAsia"/>
                <w:sz w:val="22"/>
              </w:rPr>
              <w:t xml:space="preserve"> </w:t>
            </w:r>
            <w:proofErr w:type="gramStart"/>
            <w:r>
              <w:rPr>
                <w:rFonts w:ascii="Arial" w:hAnsi="Arial" w:cs="Arial" w:hint="eastAsia"/>
                <w:sz w:val="22"/>
              </w:rPr>
              <w:t>10cm</w:t>
            </w:r>
            <w:proofErr w:type="gramEnd"/>
            <w:r>
              <w:rPr>
                <w:rFonts w:ascii="Arial" w:hAnsi="Arial" w:cs="Arial" w:hint="eastAsia"/>
                <w:sz w:val="22"/>
              </w:rPr>
              <w:t xml:space="preserve"> x10 </w:t>
            </w:r>
            <w:proofErr w:type="spellStart"/>
            <w:r>
              <w:rPr>
                <w:rFonts w:ascii="Arial" w:hAnsi="Arial" w:cs="Arial" w:hint="eastAsia"/>
                <w:sz w:val="22"/>
              </w:rPr>
              <w:t>mts</w:t>
            </w:r>
            <w:proofErr w:type="spell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6,21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807,30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143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8754 - FITA ISOLANTE </w:t>
            </w:r>
            <w:proofErr w:type="gramStart"/>
            <w:r>
              <w:rPr>
                <w:rFonts w:ascii="Arial" w:hAnsi="Arial" w:cs="Arial" w:hint="eastAsia"/>
                <w:sz w:val="22"/>
              </w:rPr>
              <w:t>20 M</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90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4,89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440,10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144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19468 - FITA</w:t>
            </w:r>
            <w:proofErr w:type="gramEnd"/>
            <w:r>
              <w:rPr>
                <w:rFonts w:ascii="Arial" w:hAnsi="Arial" w:cs="Arial" w:hint="eastAsia"/>
                <w:sz w:val="22"/>
              </w:rPr>
              <w:t xml:space="preserve"> MULTIUSO ETERNITE</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6,95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139,00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145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1889 - Fita</w:t>
            </w:r>
            <w:proofErr w:type="gramEnd"/>
            <w:r>
              <w:rPr>
                <w:rFonts w:ascii="Arial" w:hAnsi="Arial" w:cs="Arial" w:hint="eastAsia"/>
                <w:sz w:val="22"/>
              </w:rPr>
              <w:t xml:space="preserve"> veda rosca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7,01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364,52</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146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17589 - Flange</w:t>
            </w:r>
            <w:proofErr w:type="gramEnd"/>
            <w:r>
              <w:rPr>
                <w:rFonts w:ascii="Arial" w:hAnsi="Arial" w:cs="Arial" w:hint="eastAsia"/>
                <w:sz w:val="22"/>
              </w:rPr>
              <w:t xml:space="preserve"> </w:t>
            </w:r>
            <w:proofErr w:type="spellStart"/>
            <w:r>
              <w:rPr>
                <w:rFonts w:ascii="Arial" w:hAnsi="Arial" w:cs="Arial" w:hint="eastAsia"/>
                <w:sz w:val="22"/>
              </w:rPr>
              <w:t>cx</w:t>
            </w:r>
            <w:proofErr w:type="spellEnd"/>
            <w:r>
              <w:rPr>
                <w:rFonts w:ascii="Arial" w:hAnsi="Arial" w:cs="Arial" w:hint="eastAsia"/>
                <w:sz w:val="22"/>
              </w:rPr>
              <w:t xml:space="preserve"> d'água 25 mm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45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7,64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343,80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147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15441 - FLEXIVEL PVC 30 CM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4,55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45,50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148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15448 - FLEXIVEL PVC 50 CM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6,87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68,70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149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19063 - forro 3m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9,03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4.515,00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150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6896 - Forro PVC Frisado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m2</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160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13,55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2.168,00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151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19435 - FORRO PVC PLASTILIT 6MT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13,55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2.710,00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152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3002 - Grampo</w:t>
            </w:r>
            <w:proofErr w:type="gramEnd"/>
            <w:r>
              <w:rPr>
                <w:rFonts w:ascii="Arial" w:hAnsi="Arial" w:cs="Arial" w:hint="eastAsia"/>
                <w:sz w:val="22"/>
              </w:rPr>
              <w:t xml:space="preserve"> de cerca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0,55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19,25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153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19064 - Int. Branca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1,65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49,50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154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19065 - Int. duplo branca</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2,60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91,00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155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19067 - Int. duplo de madeira</w:t>
            </w:r>
            <w:proofErr w:type="gramEnd"/>
            <w:r>
              <w:rPr>
                <w:rFonts w:ascii="Arial" w:hAnsi="Arial" w:cs="Arial" w:hint="eastAsia"/>
                <w:sz w:val="22"/>
              </w:rPr>
              <w:t xml:space="preserve"> </w:t>
            </w:r>
            <w:proofErr w:type="spellStart"/>
            <w:r>
              <w:rPr>
                <w:rFonts w:ascii="Arial" w:hAnsi="Arial" w:cs="Arial" w:hint="eastAsia"/>
                <w:sz w:val="22"/>
              </w:rPr>
              <w:t>ref</w:t>
            </w:r>
            <w:proofErr w:type="spellEnd"/>
            <w:r>
              <w:rPr>
                <w:rFonts w:ascii="Arial" w:hAnsi="Arial" w:cs="Arial" w:hint="eastAsia"/>
                <w:sz w:val="22"/>
              </w:rPr>
              <w:t xml:space="preserve"> 30009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90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1,64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147,60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156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19066 - Int. duplo</w:t>
            </w:r>
            <w:proofErr w:type="gramEnd"/>
            <w:r>
              <w:rPr>
                <w:rFonts w:ascii="Arial" w:hAnsi="Arial" w:cs="Arial" w:hint="eastAsia"/>
                <w:sz w:val="22"/>
              </w:rPr>
              <w:t xml:space="preserve"> sobrepor branco </w:t>
            </w:r>
            <w:proofErr w:type="spellStart"/>
            <w:r>
              <w:rPr>
                <w:rFonts w:ascii="Arial" w:hAnsi="Arial" w:cs="Arial" w:hint="eastAsia"/>
                <w:sz w:val="22"/>
              </w:rPr>
              <w:t>ref</w:t>
            </w:r>
            <w:proofErr w:type="spellEnd"/>
            <w:r>
              <w:rPr>
                <w:rFonts w:ascii="Arial" w:hAnsi="Arial" w:cs="Arial" w:hint="eastAsia"/>
                <w:sz w:val="22"/>
              </w:rPr>
              <w:t xml:space="preserve"> 61003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1,64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98,40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157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19068 - Int. sobrepor branco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45,50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158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17599 - Interruptor </w:t>
            </w:r>
            <w:proofErr w:type="gramStart"/>
            <w:r>
              <w:rPr>
                <w:rFonts w:ascii="Arial" w:hAnsi="Arial" w:cs="Arial" w:hint="eastAsia"/>
                <w:sz w:val="22"/>
              </w:rPr>
              <w:t>1</w:t>
            </w:r>
            <w:proofErr w:type="gramEnd"/>
            <w:r>
              <w:rPr>
                <w:rFonts w:ascii="Arial" w:hAnsi="Arial" w:cs="Arial" w:hint="eastAsia"/>
                <w:sz w:val="22"/>
              </w:rPr>
              <w:t xml:space="preserve"> tecla madeira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135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4,05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546,75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159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17598 - Interruptor </w:t>
            </w:r>
            <w:proofErr w:type="gramStart"/>
            <w:r>
              <w:rPr>
                <w:rFonts w:ascii="Arial" w:hAnsi="Arial" w:cs="Arial" w:hint="eastAsia"/>
                <w:sz w:val="22"/>
              </w:rPr>
              <w:t>1</w:t>
            </w:r>
            <w:proofErr w:type="gramEnd"/>
            <w:r>
              <w:rPr>
                <w:rFonts w:ascii="Arial" w:hAnsi="Arial" w:cs="Arial" w:hint="eastAsia"/>
                <w:sz w:val="22"/>
              </w:rPr>
              <w:t xml:space="preserve"> teclas alvenaria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73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4,99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364,27</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lastRenderedPageBreak/>
              <w:t>160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17440 - Interruptor </w:t>
            </w:r>
            <w:proofErr w:type="gramStart"/>
            <w:r>
              <w:rPr>
                <w:rFonts w:ascii="Arial" w:hAnsi="Arial" w:cs="Arial" w:hint="eastAsia"/>
                <w:sz w:val="22"/>
              </w:rPr>
              <w:t>1</w:t>
            </w:r>
            <w:proofErr w:type="gramEnd"/>
            <w:r>
              <w:rPr>
                <w:rFonts w:ascii="Arial" w:hAnsi="Arial" w:cs="Arial" w:hint="eastAsia"/>
                <w:sz w:val="22"/>
              </w:rPr>
              <w:t xml:space="preserve"> teclas para madeira sistema X</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8,19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40,95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161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17600 - Interruptor </w:t>
            </w:r>
            <w:proofErr w:type="gramStart"/>
            <w:r>
              <w:rPr>
                <w:rFonts w:ascii="Arial" w:hAnsi="Arial" w:cs="Arial" w:hint="eastAsia"/>
                <w:sz w:val="22"/>
              </w:rPr>
              <w:t>2</w:t>
            </w:r>
            <w:proofErr w:type="gramEnd"/>
            <w:r>
              <w:rPr>
                <w:rFonts w:ascii="Arial" w:hAnsi="Arial" w:cs="Arial" w:hint="eastAsia"/>
                <w:sz w:val="22"/>
              </w:rPr>
              <w:t xml:space="preserve"> tecla madeira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5,41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27,05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162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17597 - Interruptor </w:t>
            </w:r>
            <w:proofErr w:type="gramStart"/>
            <w:r>
              <w:rPr>
                <w:rFonts w:ascii="Arial" w:hAnsi="Arial" w:cs="Arial" w:hint="eastAsia"/>
                <w:sz w:val="22"/>
              </w:rPr>
              <w:t>2</w:t>
            </w:r>
            <w:proofErr w:type="gramEnd"/>
            <w:r>
              <w:rPr>
                <w:rFonts w:ascii="Arial" w:hAnsi="Arial" w:cs="Arial" w:hint="eastAsia"/>
                <w:sz w:val="22"/>
              </w:rPr>
              <w:t xml:space="preserve"> teclas alvenaria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8,29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41,45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163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17439 - Interruptor </w:t>
            </w:r>
            <w:proofErr w:type="gramStart"/>
            <w:r>
              <w:rPr>
                <w:rFonts w:ascii="Arial" w:hAnsi="Arial" w:cs="Arial" w:hint="eastAsia"/>
                <w:sz w:val="22"/>
              </w:rPr>
              <w:t>2</w:t>
            </w:r>
            <w:proofErr w:type="gramEnd"/>
            <w:r>
              <w:rPr>
                <w:rFonts w:ascii="Arial" w:hAnsi="Arial" w:cs="Arial" w:hint="eastAsia"/>
                <w:sz w:val="22"/>
              </w:rPr>
              <w:t xml:space="preserve"> teclas para madeira sistema X</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10,80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734,40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164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19069 - janela</w:t>
            </w:r>
            <w:proofErr w:type="gramEnd"/>
            <w:r>
              <w:rPr>
                <w:rFonts w:ascii="Arial" w:hAnsi="Arial" w:cs="Arial" w:hint="eastAsia"/>
                <w:sz w:val="22"/>
              </w:rPr>
              <w:t xml:space="preserve"> </w:t>
            </w:r>
            <w:proofErr w:type="spellStart"/>
            <w:r>
              <w:rPr>
                <w:rFonts w:ascii="Arial" w:hAnsi="Arial" w:cs="Arial" w:hint="eastAsia"/>
                <w:sz w:val="22"/>
              </w:rPr>
              <w:t>aluminio</w:t>
            </w:r>
            <w:proofErr w:type="spellEnd"/>
            <w:r>
              <w:rPr>
                <w:rFonts w:ascii="Arial" w:hAnsi="Arial" w:cs="Arial" w:hint="eastAsia"/>
                <w:sz w:val="22"/>
              </w:rPr>
              <w:t xml:space="preserve"> 60x60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113,00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3.051,00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165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19267 - JANELA BASCULANTE</w:t>
            </w:r>
            <w:proofErr w:type="gramStart"/>
            <w:r>
              <w:rPr>
                <w:rFonts w:ascii="Arial" w:hAnsi="Arial" w:cs="Arial" w:hint="eastAsia"/>
                <w:sz w:val="22"/>
              </w:rPr>
              <w:t xml:space="preserve">  </w:t>
            </w:r>
            <w:proofErr w:type="gramEnd"/>
            <w:r>
              <w:rPr>
                <w:rFonts w:ascii="Arial" w:hAnsi="Arial" w:cs="Arial" w:hint="eastAsia"/>
                <w:sz w:val="22"/>
              </w:rPr>
              <w:t>100X100 CAIXA DO BATENTE/MARCO 10 CM, 2 FOLHAS BASCULANTES P/ VIDRO, COM FERRAGENS (COM VIDRO E GUARNIÇÃO) COMPLETO (MADEIRA PINUS/ EUCALIPTO/ TAUARI/ VIROLA OU EQUIVALENTE DA REGIÃO.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266,29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3.994,35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166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19254 - Janela Basculante em madeira </w:t>
            </w:r>
            <w:proofErr w:type="gramStart"/>
            <w:r>
              <w:rPr>
                <w:rFonts w:ascii="Arial" w:hAnsi="Arial" w:cs="Arial" w:hint="eastAsia"/>
                <w:sz w:val="22"/>
              </w:rPr>
              <w:t>60x60,</w:t>
            </w:r>
            <w:proofErr w:type="gramEnd"/>
            <w:r>
              <w:rPr>
                <w:rFonts w:ascii="Arial" w:hAnsi="Arial" w:cs="Arial" w:hint="eastAsia"/>
                <w:sz w:val="22"/>
              </w:rPr>
              <w:t xml:space="preserve">caixa do Batente/  Marco E=10* cm, 2 </w:t>
            </w:r>
            <w:proofErr w:type="spellStart"/>
            <w:r>
              <w:rPr>
                <w:rFonts w:ascii="Arial" w:hAnsi="Arial" w:cs="Arial" w:hint="eastAsia"/>
                <w:sz w:val="22"/>
              </w:rPr>
              <w:t>basculas</w:t>
            </w:r>
            <w:proofErr w:type="spellEnd"/>
            <w:r>
              <w:rPr>
                <w:rFonts w:ascii="Arial" w:hAnsi="Arial" w:cs="Arial" w:hint="eastAsia"/>
                <w:sz w:val="22"/>
              </w:rPr>
              <w:t xml:space="preserve"> para </w:t>
            </w:r>
            <w:proofErr w:type="spellStart"/>
            <w:r>
              <w:rPr>
                <w:rFonts w:ascii="Arial" w:hAnsi="Arial" w:cs="Arial" w:hint="eastAsia"/>
                <w:sz w:val="22"/>
              </w:rPr>
              <w:t>vidro,com</w:t>
            </w:r>
            <w:proofErr w:type="spellEnd"/>
            <w:r>
              <w:rPr>
                <w:rFonts w:ascii="Arial" w:hAnsi="Arial" w:cs="Arial" w:hint="eastAsia"/>
                <w:sz w:val="22"/>
              </w:rPr>
              <w:t xml:space="preserve"> ferragens  (Pinus/ Eucalipto/</w:t>
            </w:r>
            <w:proofErr w:type="spellStart"/>
            <w:r>
              <w:rPr>
                <w:rFonts w:ascii="Arial" w:hAnsi="Arial" w:cs="Arial" w:hint="eastAsia"/>
                <w:sz w:val="22"/>
              </w:rPr>
              <w:t>Tauari</w:t>
            </w:r>
            <w:proofErr w:type="spellEnd"/>
            <w:r>
              <w:rPr>
                <w:rFonts w:ascii="Arial" w:hAnsi="Arial" w:cs="Arial" w:hint="eastAsia"/>
                <w:sz w:val="22"/>
              </w:rPr>
              <w:t xml:space="preserve">/ Virola ou equivalente da região) Sem </w:t>
            </w:r>
            <w:proofErr w:type="spellStart"/>
            <w:r>
              <w:rPr>
                <w:rFonts w:ascii="Arial" w:hAnsi="Arial" w:cs="Arial" w:hint="eastAsia"/>
                <w:sz w:val="22"/>
              </w:rPr>
              <w:t>vidro,sem</w:t>
            </w:r>
            <w:proofErr w:type="spellEnd"/>
            <w:r>
              <w:rPr>
                <w:rFonts w:ascii="Arial" w:hAnsi="Arial" w:cs="Arial" w:hint="eastAsia"/>
                <w:sz w:val="22"/>
              </w:rPr>
              <w:t xml:space="preserve"> guarnição/ </w:t>
            </w:r>
            <w:proofErr w:type="spellStart"/>
            <w:r>
              <w:rPr>
                <w:rFonts w:ascii="Arial" w:hAnsi="Arial" w:cs="Arial" w:hint="eastAsia"/>
                <w:sz w:val="22"/>
              </w:rPr>
              <w:t>alizar</w:t>
            </w:r>
            <w:proofErr w:type="spellEnd"/>
            <w:r>
              <w:rPr>
                <w:rFonts w:ascii="Arial" w:hAnsi="Arial" w:cs="Arial" w:hint="eastAsia"/>
                <w:sz w:val="22"/>
              </w:rPr>
              <w:t xml:space="preserve"> e sem acabamento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3</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95,86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287,58</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167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6901 - Joelho de esgoto </w:t>
            </w:r>
            <w:proofErr w:type="gramStart"/>
            <w:r>
              <w:rPr>
                <w:rFonts w:ascii="Arial" w:hAnsi="Arial" w:cs="Arial" w:hint="eastAsia"/>
                <w:sz w:val="22"/>
              </w:rPr>
              <w:t>100mm</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4,17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417,00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168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17591 - Joelho de esgoto </w:t>
            </w:r>
            <w:proofErr w:type="gramStart"/>
            <w:r>
              <w:rPr>
                <w:rFonts w:ascii="Arial" w:hAnsi="Arial" w:cs="Arial" w:hint="eastAsia"/>
                <w:sz w:val="22"/>
              </w:rPr>
              <w:t>40mm</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70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72,10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169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1343 - Joelho</w:t>
            </w:r>
            <w:proofErr w:type="gramEnd"/>
            <w:r>
              <w:rPr>
                <w:rFonts w:ascii="Arial" w:hAnsi="Arial" w:cs="Arial" w:hint="eastAsia"/>
                <w:sz w:val="22"/>
              </w:rPr>
              <w:t xml:space="preserve"> de PVC 90º agua fria (25) [79 14/2006 - CV] Joelho de PVC 90º agua fria (25)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2,52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88,20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170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7730 - JOELHO</w:t>
            </w:r>
            <w:proofErr w:type="gramEnd"/>
            <w:r>
              <w:rPr>
                <w:rFonts w:ascii="Arial" w:hAnsi="Arial" w:cs="Arial" w:hint="eastAsia"/>
                <w:sz w:val="22"/>
              </w:rPr>
              <w:t xml:space="preserve"> ESGOTO 50 MM </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2,02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202,00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171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19070 - joelho</w:t>
            </w:r>
            <w:proofErr w:type="gramEnd"/>
            <w:r>
              <w:rPr>
                <w:rFonts w:ascii="Arial" w:hAnsi="Arial" w:cs="Arial" w:hint="eastAsia"/>
                <w:sz w:val="22"/>
              </w:rPr>
              <w:t xml:space="preserve"> esgoto 75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92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2,93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269,56</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172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6904 - Joelho marrom </w:t>
            </w:r>
            <w:proofErr w:type="gramStart"/>
            <w:r>
              <w:rPr>
                <w:rFonts w:ascii="Arial" w:hAnsi="Arial" w:cs="Arial" w:hint="eastAsia"/>
                <w:sz w:val="22"/>
              </w:rPr>
              <w:t>25mm</w:t>
            </w:r>
            <w:proofErr w:type="gramEnd"/>
            <w:r>
              <w:rPr>
                <w:rFonts w:ascii="Arial" w:hAnsi="Arial" w:cs="Arial" w:hint="eastAsia"/>
                <w:sz w:val="22"/>
              </w:rPr>
              <w:t xml:space="preserve"> x 1/2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92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127,88</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173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6905 - Joelho marrom </w:t>
            </w:r>
            <w:proofErr w:type="gramStart"/>
            <w:r>
              <w:rPr>
                <w:rFonts w:ascii="Arial" w:hAnsi="Arial" w:cs="Arial" w:hint="eastAsia"/>
                <w:sz w:val="22"/>
              </w:rPr>
              <w:t>25mm</w:t>
            </w:r>
            <w:proofErr w:type="gramEnd"/>
            <w:r>
              <w:rPr>
                <w:rFonts w:ascii="Arial" w:hAnsi="Arial" w:cs="Arial" w:hint="eastAsia"/>
                <w:sz w:val="22"/>
              </w:rPr>
              <w:t xml:space="preserve"> x 3/4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230,00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174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6906 - Joelho marrom </w:t>
            </w:r>
            <w:proofErr w:type="gramStart"/>
            <w:r>
              <w:rPr>
                <w:rFonts w:ascii="Arial" w:hAnsi="Arial" w:cs="Arial" w:hint="eastAsia"/>
                <w:sz w:val="22"/>
              </w:rPr>
              <w:t>50mm</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92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3,82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351,44</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175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19321 - JOELHO</w:t>
            </w:r>
            <w:proofErr w:type="gramEnd"/>
            <w:r>
              <w:rPr>
                <w:rFonts w:ascii="Arial" w:hAnsi="Arial" w:cs="Arial" w:hint="eastAsia"/>
                <w:sz w:val="22"/>
              </w:rPr>
              <w:t xml:space="preserve"> PRETO 1/2 DUPLO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2,34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23,40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176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17749 - Joelho PVC 90º, </w:t>
            </w:r>
            <w:proofErr w:type="gramStart"/>
            <w:r>
              <w:rPr>
                <w:rFonts w:ascii="Arial" w:hAnsi="Arial" w:cs="Arial" w:hint="eastAsia"/>
                <w:sz w:val="22"/>
              </w:rPr>
              <w:t>25mm</w:t>
            </w:r>
            <w:proofErr w:type="gramEnd"/>
            <w:r>
              <w:rPr>
                <w:rFonts w:ascii="Arial" w:hAnsi="Arial" w:cs="Arial" w:hint="eastAsia"/>
                <w:sz w:val="22"/>
              </w:rPr>
              <w:t xml:space="preserve"> com bucha de latão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4,17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20,85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177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19377 - JOGO</w:t>
            </w:r>
            <w:proofErr w:type="gramEnd"/>
            <w:r>
              <w:rPr>
                <w:rFonts w:ascii="Arial" w:hAnsi="Arial" w:cs="Arial" w:hint="eastAsia"/>
                <w:sz w:val="22"/>
              </w:rPr>
              <w:t xml:space="preserve"> SERA TICO </w:t>
            </w:r>
            <w:proofErr w:type="spellStart"/>
            <w:r>
              <w:rPr>
                <w:rFonts w:ascii="Arial" w:hAnsi="Arial" w:cs="Arial" w:hint="eastAsia"/>
                <w:sz w:val="22"/>
              </w:rPr>
              <w:t>TICO</w:t>
            </w:r>
            <w:proofErr w:type="spell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1</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23,80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23,80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178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19253 - Kit Porta pronta de madeira (NBR-15930) 80x210cm E=</w:t>
            </w:r>
            <w:proofErr w:type="gramStart"/>
            <w:r>
              <w:rPr>
                <w:rFonts w:ascii="Arial" w:hAnsi="Arial" w:cs="Arial" w:hint="eastAsia"/>
                <w:sz w:val="22"/>
              </w:rPr>
              <w:t>35mm</w:t>
            </w:r>
            <w:proofErr w:type="gramEnd"/>
            <w:r>
              <w:rPr>
                <w:rFonts w:ascii="Arial" w:hAnsi="Arial" w:cs="Arial" w:hint="eastAsia"/>
                <w:sz w:val="22"/>
              </w:rPr>
              <w:t xml:space="preserve"> (inclui </w:t>
            </w:r>
            <w:proofErr w:type="spellStart"/>
            <w:r>
              <w:rPr>
                <w:rFonts w:ascii="Arial" w:hAnsi="Arial" w:cs="Arial" w:hint="eastAsia"/>
                <w:sz w:val="22"/>
              </w:rPr>
              <w:t>Marco,Alizares</w:t>
            </w:r>
            <w:proofErr w:type="spellEnd"/>
            <w:r>
              <w:rPr>
                <w:rFonts w:ascii="Arial" w:hAnsi="Arial" w:cs="Arial" w:hint="eastAsia"/>
                <w:sz w:val="22"/>
              </w:rPr>
              <w:t xml:space="preserve"> e Dobradiças) </w:t>
            </w:r>
            <w:proofErr w:type="spellStart"/>
            <w:r>
              <w:rPr>
                <w:rFonts w:ascii="Arial" w:hAnsi="Arial" w:cs="Arial" w:hint="eastAsia"/>
                <w:sz w:val="22"/>
              </w:rPr>
              <w:t>Nucleo</w:t>
            </w:r>
            <w:proofErr w:type="spellEnd"/>
            <w:r>
              <w:rPr>
                <w:rFonts w:ascii="Arial" w:hAnsi="Arial" w:cs="Arial" w:hint="eastAsia"/>
                <w:sz w:val="22"/>
              </w:rPr>
              <w:t xml:space="preserve"> </w:t>
            </w:r>
            <w:proofErr w:type="spellStart"/>
            <w:r>
              <w:rPr>
                <w:rFonts w:ascii="Arial" w:hAnsi="Arial" w:cs="Arial" w:hint="eastAsia"/>
                <w:sz w:val="22"/>
              </w:rPr>
              <w:t>colmeia,estrutura</w:t>
            </w:r>
            <w:proofErr w:type="spellEnd"/>
            <w:r>
              <w:rPr>
                <w:rFonts w:ascii="Arial" w:hAnsi="Arial" w:cs="Arial" w:hint="eastAsia"/>
                <w:sz w:val="22"/>
              </w:rPr>
              <w:t xml:space="preserve"> usinada para </w:t>
            </w:r>
            <w:proofErr w:type="spellStart"/>
            <w:r>
              <w:rPr>
                <w:rFonts w:ascii="Arial" w:hAnsi="Arial" w:cs="Arial" w:hint="eastAsia"/>
                <w:sz w:val="22"/>
              </w:rPr>
              <w:t>fechadura,capa</w:t>
            </w:r>
            <w:proofErr w:type="spellEnd"/>
            <w:r>
              <w:rPr>
                <w:rFonts w:ascii="Arial" w:hAnsi="Arial" w:cs="Arial" w:hint="eastAsia"/>
                <w:sz w:val="22"/>
              </w:rPr>
              <w:t xml:space="preserve"> lisa em </w:t>
            </w:r>
            <w:proofErr w:type="spellStart"/>
            <w:r>
              <w:rPr>
                <w:rFonts w:ascii="Arial" w:hAnsi="Arial" w:cs="Arial" w:hint="eastAsia"/>
                <w:sz w:val="22"/>
              </w:rPr>
              <w:t>HDF,acabamento</w:t>
            </w:r>
            <w:proofErr w:type="spellEnd"/>
            <w:r>
              <w:rPr>
                <w:rFonts w:ascii="Arial" w:hAnsi="Arial" w:cs="Arial" w:hint="eastAsia"/>
                <w:sz w:val="22"/>
              </w:rPr>
              <w:t xml:space="preserve"> PRIMER para pintura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248,53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3.727,95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179</w:t>
            </w:r>
          </w:p>
        </w:tc>
        <w:tc>
          <w:tcPr>
            <w:tcW w:w="4534" w:type="dxa"/>
            <w:tcBorders>
              <w:top w:val="single" w:sz="4" w:space="0" w:color="auto"/>
              <w:left w:val="single" w:sz="4" w:space="0" w:color="auto"/>
              <w:bottom w:val="single" w:sz="4" w:space="0" w:color="auto"/>
              <w:right w:val="single" w:sz="4" w:space="0" w:color="auto"/>
            </w:tcBorders>
          </w:tcPr>
          <w:p w:rsidR="001E62CB" w:rsidRPr="001E62CB" w:rsidRDefault="001E62CB" w:rsidP="004F405E">
            <w:pPr>
              <w:rPr>
                <w:rFonts w:hint="eastAsia"/>
                <w:lang w:val="en-US"/>
              </w:rPr>
            </w:pPr>
            <w:r w:rsidRPr="001E62CB">
              <w:rPr>
                <w:rFonts w:ascii="Arial" w:hAnsi="Arial" w:cs="Arial" w:hint="eastAsia"/>
                <w:sz w:val="22"/>
                <w:lang w:val="en-US"/>
              </w:rPr>
              <w:t xml:space="preserve">19071 - kit </w:t>
            </w:r>
            <w:proofErr w:type="spellStart"/>
            <w:r w:rsidRPr="001E62CB">
              <w:rPr>
                <w:rFonts w:ascii="Arial" w:hAnsi="Arial" w:cs="Arial" w:hint="eastAsia"/>
                <w:sz w:val="22"/>
                <w:lang w:val="en-US"/>
              </w:rPr>
              <w:t>Taschibra</w:t>
            </w:r>
            <w:proofErr w:type="spellEnd"/>
            <w:r w:rsidRPr="001E62CB">
              <w:rPr>
                <w:rFonts w:ascii="Arial" w:hAnsi="Arial" w:cs="Arial" w:hint="eastAsia"/>
                <w:sz w:val="22"/>
                <w:lang w:val="en-US"/>
              </w:rPr>
              <w:t xml:space="preserve"> </w:t>
            </w:r>
            <w:proofErr w:type="spellStart"/>
            <w:r w:rsidRPr="001E62CB">
              <w:rPr>
                <w:rFonts w:ascii="Arial" w:hAnsi="Arial" w:cs="Arial" w:hint="eastAsia"/>
                <w:sz w:val="22"/>
                <w:lang w:val="en-US"/>
              </w:rPr>
              <w:t>Espiral</w:t>
            </w:r>
            <w:proofErr w:type="spellEnd"/>
            <w:r w:rsidRPr="001E62CB">
              <w:rPr>
                <w:rFonts w:ascii="Arial" w:hAnsi="Arial" w:cs="Arial" w:hint="eastAsia"/>
                <w:sz w:val="22"/>
                <w:lang w:val="en-US"/>
              </w:rPr>
              <w:t xml:space="preserve"> Full 25w</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15,58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233,70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180</w:t>
            </w:r>
          </w:p>
        </w:tc>
        <w:tc>
          <w:tcPr>
            <w:tcW w:w="4534" w:type="dxa"/>
            <w:tcBorders>
              <w:top w:val="single" w:sz="4" w:space="0" w:color="auto"/>
              <w:left w:val="single" w:sz="4" w:space="0" w:color="auto"/>
              <w:bottom w:val="single" w:sz="4" w:space="0" w:color="auto"/>
              <w:right w:val="single" w:sz="4" w:space="0" w:color="auto"/>
            </w:tcBorders>
          </w:tcPr>
          <w:p w:rsidR="001E62CB" w:rsidRPr="001E62CB" w:rsidRDefault="001E62CB" w:rsidP="004F405E">
            <w:pPr>
              <w:rPr>
                <w:rFonts w:hint="eastAsia"/>
                <w:lang w:val="en-US"/>
              </w:rPr>
            </w:pPr>
            <w:r w:rsidRPr="001E62CB">
              <w:rPr>
                <w:rFonts w:ascii="Arial" w:hAnsi="Arial" w:cs="Arial" w:hint="eastAsia"/>
                <w:sz w:val="22"/>
                <w:lang w:val="en-US"/>
              </w:rPr>
              <w:t xml:space="preserve">19072 - kit </w:t>
            </w:r>
            <w:proofErr w:type="spellStart"/>
            <w:r w:rsidRPr="001E62CB">
              <w:rPr>
                <w:rFonts w:ascii="Arial" w:hAnsi="Arial" w:cs="Arial" w:hint="eastAsia"/>
                <w:sz w:val="22"/>
                <w:lang w:val="en-US"/>
              </w:rPr>
              <w:t>taschibra</w:t>
            </w:r>
            <w:proofErr w:type="spellEnd"/>
            <w:r w:rsidRPr="001E62CB">
              <w:rPr>
                <w:rFonts w:ascii="Arial" w:hAnsi="Arial" w:cs="Arial" w:hint="eastAsia"/>
                <w:sz w:val="22"/>
                <w:lang w:val="en-US"/>
              </w:rPr>
              <w:t xml:space="preserve"> </w:t>
            </w:r>
            <w:proofErr w:type="spellStart"/>
            <w:r w:rsidRPr="001E62CB">
              <w:rPr>
                <w:rFonts w:ascii="Arial" w:hAnsi="Arial" w:cs="Arial" w:hint="eastAsia"/>
                <w:sz w:val="22"/>
                <w:lang w:val="en-US"/>
              </w:rPr>
              <w:t>Espiral</w:t>
            </w:r>
            <w:proofErr w:type="spellEnd"/>
            <w:r w:rsidRPr="001E62CB">
              <w:rPr>
                <w:rFonts w:ascii="Arial" w:hAnsi="Arial" w:cs="Arial" w:hint="eastAsia"/>
                <w:sz w:val="22"/>
                <w:lang w:val="en-US"/>
              </w:rPr>
              <w:t xml:space="preserve"> full 45w</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34,32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514,80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181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14828 - LAMPADA</w:t>
            </w:r>
            <w:proofErr w:type="gramStart"/>
            <w:r>
              <w:rPr>
                <w:rFonts w:ascii="Arial" w:hAnsi="Arial" w:cs="Arial" w:hint="eastAsia"/>
                <w:sz w:val="22"/>
              </w:rPr>
              <w:t xml:space="preserve">  </w:t>
            </w:r>
            <w:proofErr w:type="gramEnd"/>
            <w:r>
              <w:rPr>
                <w:rFonts w:ascii="Arial" w:hAnsi="Arial" w:cs="Arial" w:hint="eastAsia"/>
                <w:sz w:val="22"/>
              </w:rPr>
              <w:t>ECONOMICA ESPIRAL   25W</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17,33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1.039,80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182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19043 - </w:t>
            </w:r>
            <w:proofErr w:type="spellStart"/>
            <w:r>
              <w:rPr>
                <w:rFonts w:ascii="Arial" w:hAnsi="Arial" w:cs="Arial" w:hint="eastAsia"/>
                <w:sz w:val="22"/>
              </w:rPr>
              <w:t>lampada</w:t>
            </w:r>
            <w:proofErr w:type="spellEnd"/>
            <w:proofErr w:type="gramStart"/>
            <w:r>
              <w:rPr>
                <w:rFonts w:ascii="Arial" w:hAnsi="Arial" w:cs="Arial" w:hint="eastAsia"/>
                <w:sz w:val="22"/>
              </w:rPr>
              <w:t xml:space="preserve">  </w:t>
            </w:r>
            <w:proofErr w:type="spellStart"/>
            <w:proofErr w:type="gramEnd"/>
            <w:r>
              <w:rPr>
                <w:rFonts w:ascii="Arial" w:hAnsi="Arial" w:cs="Arial" w:hint="eastAsia"/>
                <w:sz w:val="22"/>
              </w:rPr>
              <w:t>led</w:t>
            </w:r>
            <w:proofErr w:type="spellEnd"/>
            <w:r>
              <w:rPr>
                <w:rFonts w:ascii="Arial" w:hAnsi="Arial" w:cs="Arial" w:hint="eastAsia"/>
                <w:sz w:val="22"/>
              </w:rPr>
              <w:t xml:space="preserve"> 6,5w a 60 e-27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40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6,40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256,00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183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19042 - </w:t>
            </w:r>
            <w:proofErr w:type="spellStart"/>
            <w:r>
              <w:rPr>
                <w:rFonts w:ascii="Arial" w:hAnsi="Arial" w:cs="Arial" w:hint="eastAsia"/>
                <w:sz w:val="22"/>
              </w:rPr>
              <w:t>lampada</w:t>
            </w:r>
            <w:proofErr w:type="spellEnd"/>
            <w:r>
              <w:rPr>
                <w:rFonts w:ascii="Arial" w:hAnsi="Arial" w:cs="Arial" w:hint="eastAsia"/>
                <w:sz w:val="22"/>
              </w:rPr>
              <w:t xml:space="preserve"> 15 </w:t>
            </w:r>
            <w:proofErr w:type="spellStart"/>
            <w:r>
              <w:rPr>
                <w:rFonts w:ascii="Arial" w:hAnsi="Arial" w:cs="Arial" w:hint="eastAsia"/>
                <w:sz w:val="22"/>
              </w:rPr>
              <w:t>wat</w:t>
            </w:r>
            <w:proofErr w:type="spell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8,79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439,50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184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17595 - Lâmpada Econômica </w:t>
            </w:r>
            <w:proofErr w:type="gramStart"/>
            <w:r>
              <w:rPr>
                <w:rFonts w:ascii="Arial" w:hAnsi="Arial" w:cs="Arial" w:hint="eastAsia"/>
                <w:sz w:val="22"/>
              </w:rPr>
              <w:t>25w</w:t>
            </w:r>
            <w:proofErr w:type="gramEnd"/>
            <w:r>
              <w:rPr>
                <w:rFonts w:ascii="Arial" w:hAnsi="Arial" w:cs="Arial" w:hint="eastAsia"/>
                <w:sz w:val="22"/>
              </w:rPr>
              <w:t xml:space="preserve"> (reta)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15,91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159,10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185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17596 - Lâmpada Econômica </w:t>
            </w:r>
            <w:proofErr w:type="gramStart"/>
            <w:r>
              <w:rPr>
                <w:rFonts w:ascii="Arial" w:hAnsi="Arial" w:cs="Arial" w:hint="eastAsia"/>
                <w:sz w:val="22"/>
              </w:rPr>
              <w:t>45w</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17,33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1.039,80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186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6911 - Lápis carpinteiro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44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2,02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88,88</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187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5246 - LIMA CHATA COM CABO </w:t>
            </w:r>
            <w:proofErr w:type="gramStart"/>
            <w:r>
              <w:rPr>
                <w:rFonts w:ascii="Arial" w:hAnsi="Arial" w:cs="Arial" w:hint="eastAsia"/>
                <w:sz w:val="22"/>
              </w:rPr>
              <w:t>8</w:t>
            </w:r>
            <w:proofErr w:type="gramEnd"/>
            <w:r>
              <w:rPr>
                <w:rFonts w:ascii="Arial" w:hAnsi="Arial" w:cs="Arial" w:hint="eastAsia"/>
                <w:sz w:val="22"/>
              </w:rPr>
              <w: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26,13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261,30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188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6913 - Lima </w:t>
            </w:r>
            <w:proofErr w:type="spellStart"/>
            <w:r>
              <w:rPr>
                <w:rFonts w:ascii="Arial" w:hAnsi="Arial" w:cs="Arial" w:hint="eastAsia"/>
                <w:sz w:val="22"/>
              </w:rPr>
              <w:t>Nich</w:t>
            </w:r>
            <w:proofErr w:type="spellEnd"/>
            <w:r>
              <w:rPr>
                <w:rFonts w:ascii="Arial" w:hAnsi="Arial" w:cs="Arial" w:hint="eastAsia"/>
                <w:sz w:val="22"/>
              </w:rPr>
              <w:t xml:space="preserve"> Enxada </w:t>
            </w:r>
            <w:proofErr w:type="gramStart"/>
            <w:r>
              <w:rPr>
                <w:rFonts w:ascii="Arial" w:hAnsi="Arial" w:cs="Arial" w:hint="eastAsia"/>
                <w:sz w:val="22"/>
              </w:rPr>
              <w:t>8</w:t>
            </w:r>
            <w:proofErr w:type="gramEnd"/>
            <w:r>
              <w:rPr>
                <w:rFonts w:ascii="Arial" w:hAnsi="Arial" w:cs="Arial" w:hint="eastAsia"/>
                <w:sz w:val="22"/>
              </w:rPr>
              <w:t xml:space="preserve"> c/ cabo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18,13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271,95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189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19378 - LIMA TRIANGULO</w:t>
            </w:r>
            <w:proofErr w:type="gramEnd"/>
            <w:r>
              <w:rPr>
                <w:rFonts w:ascii="Arial" w:hAnsi="Arial" w:cs="Arial" w:hint="eastAsia"/>
                <w:sz w:val="22"/>
              </w:rPr>
              <w:t xml:space="preserve"> 4,5 NICHOLSON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10,13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101,30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8413 - LINHA</w:t>
            </w:r>
            <w:proofErr w:type="gramEnd"/>
            <w:r>
              <w:rPr>
                <w:rFonts w:ascii="Arial" w:hAnsi="Arial" w:cs="Arial" w:hint="eastAsia"/>
                <w:sz w:val="22"/>
              </w:rPr>
              <w:t xml:space="preserve"> NYLON 3,0 QUADRADA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1,29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32,25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lastRenderedPageBreak/>
              <w:t>191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6917 - Linha</w:t>
            </w:r>
            <w:proofErr w:type="gramEnd"/>
            <w:r>
              <w:rPr>
                <w:rFonts w:ascii="Arial" w:hAnsi="Arial" w:cs="Arial" w:hint="eastAsia"/>
                <w:sz w:val="22"/>
              </w:rPr>
              <w:t xml:space="preserve"> pedreiro lisa 100mt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10,83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379,05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19073 - lixa</w:t>
            </w:r>
            <w:proofErr w:type="gramEnd"/>
            <w:r>
              <w:rPr>
                <w:rFonts w:ascii="Arial" w:hAnsi="Arial" w:cs="Arial" w:hint="eastAsia"/>
                <w:sz w:val="22"/>
              </w:rPr>
              <w:t xml:space="preserve"> folha 360/400 agua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710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0,97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688,70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19322 - Lona</w:t>
            </w:r>
            <w:proofErr w:type="gramEnd"/>
            <w:r>
              <w:rPr>
                <w:rFonts w:ascii="Arial" w:hAnsi="Arial" w:cs="Arial" w:hint="eastAsia"/>
                <w:sz w:val="22"/>
              </w:rPr>
              <w:t xml:space="preserve"> Preta dupla face 8/1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RL</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2</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1.167,00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2.334,00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6920 - Luva</w:t>
            </w:r>
            <w:proofErr w:type="gramEnd"/>
            <w:r>
              <w:rPr>
                <w:rFonts w:ascii="Arial" w:hAnsi="Arial" w:cs="Arial" w:hint="eastAsia"/>
                <w:sz w:val="22"/>
              </w:rPr>
              <w:t xml:space="preserve"> esgoto 100 mm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80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4,14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331,20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15440 - LUVA ESGOTO50MM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80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0,71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56,80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6921 - Luva </w:t>
            </w:r>
            <w:proofErr w:type="spellStart"/>
            <w:proofErr w:type="gramStart"/>
            <w:r>
              <w:rPr>
                <w:rFonts w:ascii="Arial" w:hAnsi="Arial" w:cs="Arial" w:hint="eastAsia"/>
                <w:sz w:val="22"/>
              </w:rPr>
              <w:t>pvc</w:t>
            </w:r>
            <w:proofErr w:type="spellEnd"/>
            <w:proofErr w:type="gramEnd"/>
            <w:r>
              <w:rPr>
                <w:rFonts w:ascii="Arial" w:hAnsi="Arial" w:cs="Arial" w:hint="eastAsia"/>
                <w:sz w:val="22"/>
              </w:rPr>
              <w:t xml:space="preserve"> 25mm reforçada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PAR</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4,06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243,60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19074 - luva </w:t>
            </w:r>
            <w:proofErr w:type="spellStart"/>
            <w:proofErr w:type="gramStart"/>
            <w:r>
              <w:rPr>
                <w:rFonts w:ascii="Arial" w:hAnsi="Arial" w:cs="Arial" w:hint="eastAsia"/>
                <w:sz w:val="22"/>
              </w:rPr>
              <w:t>pvc</w:t>
            </w:r>
            <w:proofErr w:type="spellEnd"/>
            <w:proofErr w:type="gramEnd"/>
            <w:r>
              <w:rPr>
                <w:rFonts w:ascii="Arial" w:hAnsi="Arial" w:cs="Arial" w:hint="eastAsia"/>
                <w:sz w:val="22"/>
              </w:rPr>
              <w:t xml:space="preserve"> 36 cm reforçada </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3,95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197,50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17610 - Luva soldável </w:t>
            </w:r>
            <w:proofErr w:type="gramStart"/>
            <w:r>
              <w:rPr>
                <w:rFonts w:ascii="Arial" w:hAnsi="Arial" w:cs="Arial" w:hint="eastAsia"/>
                <w:sz w:val="22"/>
              </w:rPr>
              <w:t>25mm</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0,26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6922 - Machadinha</w:t>
            </w:r>
            <w:proofErr w:type="gramEnd"/>
            <w:r>
              <w:rPr>
                <w:rFonts w:ascii="Arial" w:hAnsi="Arial" w:cs="Arial" w:hint="eastAsia"/>
                <w:sz w:val="22"/>
              </w:rPr>
              <w:t xml:space="preserve"> com cabo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27,84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139,20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200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2894 - Mangueira</w:t>
            </w:r>
            <w:proofErr w:type="gramEnd"/>
            <w:r>
              <w:rPr>
                <w:rFonts w:ascii="Arial" w:hAnsi="Arial" w:cs="Arial" w:hint="eastAsia"/>
                <w:sz w:val="22"/>
              </w:rPr>
              <w:t xml:space="preserve"> corrugada 3/4 preta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420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1,83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768,60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201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2716 - Mangueira</w:t>
            </w:r>
            <w:proofErr w:type="gramEnd"/>
            <w:r>
              <w:rPr>
                <w:rFonts w:ascii="Arial" w:hAnsi="Arial" w:cs="Arial" w:hint="eastAsia"/>
                <w:sz w:val="22"/>
              </w:rPr>
              <w:t xml:space="preserve"> de jardim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2,72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870,40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202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19379 - MANGUEIRA</w:t>
            </w:r>
            <w:proofErr w:type="gramEnd"/>
            <w:r>
              <w:rPr>
                <w:rFonts w:ascii="Arial" w:hAnsi="Arial" w:cs="Arial" w:hint="eastAsia"/>
                <w:sz w:val="22"/>
              </w:rPr>
              <w:t xml:space="preserve"> NIVEL 5/16 1,5 C/SILICONE</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35,10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203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19319 - Mangueira</w:t>
            </w:r>
            <w:proofErr w:type="gramEnd"/>
            <w:r>
              <w:rPr>
                <w:rFonts w:ascii="Arial" w:hAnsi="Arial" w:cs="Arial" w:hint="eastAsia"/>
                <w:sz w:val="22"/>
              </w:rPr>
              <w:t xml:space="preserve"> Preta 1/2 x 1,5mm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0,85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42,50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204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12791 - MARRETA</w:t>
            </w:r>
            <w:proofErr w:type="gramStart"/>
            <w:r>
              <w:rPr>
                <w:rFonts w:ascii="Arial" w:hAnsi="Arial" w:cs="Arial" w:hint="eastAsia"/>
                <w:sz w:val="22"/>
              </w:rPr>
              <w:t xml:space="preserve">  </w:t>
            </w:r>
            <w:proofErr w:type="gramEnd"/>
            <w:r>
              <w:rPr>
                <w:rFonts w:ascii="Arial" w:hAnsi="Arial" w:cs="Arial" w:hint="eastAsia"/>
                <w:sz w:val="22"/>
              </w:rPr>
              <w:t>C\CABO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1</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52,29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52,29</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205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19481 - MARTELO BORRACHA </w:t>
            </w:r>
            <w:proofErr w:type="gramStart"/>
            <w:r>
              <w:rPr>
                <w:rFonts w:ascii="Arial" w:hAnsi="Arial" w:cs="Arial" w:hint="eastAsia"/>
                <w:sz w:val="22"/>
              </w:rPr>
              <w:t>60MM</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4</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52,00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206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15487 - Martelo unho </w:t>
            </w:r>
            <w:proofErr w:type="gramStart"/>
            <w:r>
              <w:rPr>
                <w:rFonts w:ascii="Arial" w:hAnsi="Arial" w:cs="Arial" w:hint="eastAsia"/>
                <w:sz w:val="22"/>
              </w:rPr>
              <w:t>27mm</w:t>
            </w:r>
            <w:proofErr w:type="gramEnd"/>
            <w:r>
              <w:rPr>
                <w:rFonts w:ascii="Arial" w:hAnsi="Arial" w:cs="Arial" w:hint="eastAsia"/>
                <w:sz w:val="22"/>
              </w:rPr>
              <w:t xml:space="preserve"> </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1</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27,63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27,63</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207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19075 - massa </w:t>
            </w:r>
            <w:proofErr w:type="spellStart"/>
            <w:r>
              <w:rPr>
                <w:rFonts w:ascii="Arial" w:hAnsi="Arial" w:cs="Arial" w:hint="eastAsia"/>
                <w:sz w:val="22"/>
              </w:rPr>
              <w:t>corridocoral</w:t>
            </w:r>
            <w:proofErr w:type="spellEnd"/>
            <w:r>
              <w:rPr>
                <w:rFonts w:ascii="Arial" w:hAnsi="Arial" w:cs="Arial" w:hint="eastAsia"/>
                <w:sz w:val="22"/>
              </w:rPr>
              <w:t xml:space="preserve"> 3,6 </w:t>
            </w:r>
            <w:proofErr w:type="spellStart"/>
            <w:r>
              <w:rPr>
                <w:rFonts w:ascii="Arial" w:hAnsi="Arial" w:cs="Arial" w:hint="eastAsia"/>
                <w:sz w:val="22"/>
              </w:rPr>
              <w:t>lts</w:t>
            </w:r>
            <w:proofErr w:type="spellEnd"/>
            <w:r>
              <w:rPr>
                <w:rFonts w:ascii="Arial" w:hAnsi="Arial" w:cs="Arial" w:hint="eastAsia"/>
                <w:sz w:val="22"/>
              </w:rPr>
              <w:t xml:space="preserve"> </w:t>
            </w:r>
            <w:proofErr w:type="gramStart"/>
            <w:r>
              <w:rPr>
                <w:rFonts w:ascii="Arial" w:hAnsi="Arial" w:cs="Arial" w:hint="eastAsia"/>
                <w:sz w:val="22"/>
              </w:rPr>
              <w:t>6kg</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20,23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1.314,95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208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4198 - </w:t>
            </w:r>
            <w:proofErr w:type="gramStart"/>
            <w:r>
              <w:rPr>
                <w:rFonts w:ascii="Arial" w:hAnsi="Arial" w:cs="Arial" w:hint="eastAsia"/>
                <w:sz w:val="22"/>
              </w:rPr>
              <w:t>MATA</w:t>
            </w:r>
            <w:proofErr w:type="gramEnd"/>
            <w:r>
              <w:rPr>
                <w:rFonts w:ascii="Arial" w:hAnsi="Arial" w:cs="Arial" w:hint="eastAsia"/>
                <w:sz w:val="22"/>
              </w:rPr>
              <w:t xml:space="preserve"> JUNTA DE MADEIRA PLAINADA 1ºQUAL. EM PINUS</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340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10,84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3.685,60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209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4017 - MEIO FIO DE CONCRETO 100x30x13x10 MEIO FIO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41,24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824,80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210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166 - </w:t>
            </w:r>
            <w:proofErr w:type="spellStart"/>
            <w:r>
              <w:rPr>
                <w:rFonts w:ascii="Arial" w:hAnsi="Arial" w:cs="Arial" w:hint="eastAsia"/>
                <w:sz w:val="22"/>
              </w:rPr>
              <w:t>Mictorio</w:t>
            </w:r>
            <w:proofErr w:type="spellEnd"/>
            <w:r>
              <w:rPr>
                <w:rFonts w:ascii="Arial" w:hAnsi="Arial" w:cs="Arial" w:hint="eastAsia"/>
                <w:sz w:val="22"/>
              </w:rPr>
              <w:t xml:space="preserve"> de louça com sifão integrado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166,44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1.997,28</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211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19357 - MICTORIO FIORI SIFONADO BRANCO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1</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88,11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88,11</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212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6931 - Nível</w:t>
            </w:r>
            <w:proofErr w:type="gramEnd"/>
            <w:r>
              <w:rPr>
                <w:rFonts w:ascii="Arial" w:hAnsi="Arial" w:cs="Arial" w:hint="eastAsia"/>
                <w:sz w:val="22"/>
              </w:rPr>
              <w:t xml:space="preserve"> profissional em madeira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9</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25,31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227,79</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213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19380 - PALANQUE</w:t>
            </w:r>
            <w:proofErr w:type="gramEnd"/>
            <w:r>
              <w:rPr>
                <w:rFonts w:ascii="Arial" w:hAnsi="Arial" w:cs="Arial" w:hint="eastAsia"/>
                <w:sz w:val="22"/>
              </w:rPr>
              <w:t xml:space="preserve"> CONCRETO ALAMBRADO 10X10 3MT CMPT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20,13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603,90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214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19266 - PAPELEIRA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3</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43,35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130,05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215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6932 - Parafuso</w:t>
            </w:r>
            <w:proofErr w:type="gramEnd"/>
            <w:r>
              <w:rPr>
                <w:rFonts w:ascii="Arial" w:hAnsi="Arial" w:cs="Arial" w:hint="eastAsia"/>
                <w:sz w:val="22"/>
              </w:rPr>
              <w:t xml:space="preserve"> de telha completo 5-16x110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1.700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0,68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1.156,00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216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19318 - Parafuso Frances com porca 1/</w:t>
            </w:r>
            <w:proofErr w:type="gramStart"/>
            <w:r>
              <w:rPr>
                <w:rFonts w:ascii="Arial" w:hAnsi="Arial" w:cs="Arial" w:hint="eastAsia"/>
                <w:sz w:val="22"/>
              </w:rPr>
              <w:t>4x1.</w:t>
            </w:r>
            <w:proofErr w:type="gramEnd"/>
            <w:r>
              <w:rPr>
                <w:rFonts w:ascii="Arial" w:hAnsi="Arial" w:cs="Arial" w:hint="eastAsia"/>
                <w:sz w:val="22"/>
              </w:rPr>
              <w:t>1/2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0,47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141,00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217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19077 - parafuso </w:t>
            </w:r>
            <w:proofErr w:type="spellStart"/>
            <w:proofErr w:type="gramStart"/>
            <w:r>
              <w:rPr>
                <w:rFonts w:ascii="Arial" w:hAnsi="Arial" w:cs="Arial" w:hint="eastAsia"/>
                <w:sz w:val="22"/>
              </w:rPr>
              <w:t>philips</w:t>
            </w:r>
            <w:proofErr w:type="spellEnd"/>
            <w:proofErr w:type="gramEnd"/>
            <w:r>
              <w:rPr>
                <w:rFonts w:ascii="Arial" w:hAnsi="Arial" w:cs="Arial" w:hint="eastAsia"/>
                <w:sz w:val="22"/>
              </w:rPr>
              <w:t xml:space="preserve"> 4,5x50/5.0x50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0,09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18,00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218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15493 - PARAFUSO</w:t>
            </w:r>
            <w:proofErr w:type="gramEnd"/>
            <w:r>
              <w:rPr>
                <w:rFonts w:ascii="Arial" w:hAnsi="Arial" w:cs="Arial" w:hint="eastAsia"/>
                <w:sz w:val="22"/>
              </w:rPr>
              <w:t xml:space="preserve"> PHILIPS 5,0X40 CC</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0,18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219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15494 - PARAFUSO</w:t>
            </w:r>
            <w:proofErr w:type="gramEnd"/>
            <w:r>
              <w:rPr>
                <w:rFonts w:ascii="Arial" w:hAnsi="Arial" w:cs="Arial" w:hint="eastAsia"/>
                <w:sz w:val="22"/>
              </w:rPr>
              <w:t xml:space="preserve"> PHILIPS 5,0X60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950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0,22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209,00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220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15495 - PARAFUSO</w:t>
            </w:r>
            <w:proofErr w:type="gramEnd"/>
            <w:r>
              <w:rPr>
                <w:rFonts w:ascii="Arial" w:hAnsi="Arial" w:cs="Arial" w:hint="eastAsia"/>
                <w:sz w:val="22"/>
              </w:rPr>
              <w:t xml:space="preserve"> PHILIPS 5,0X80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250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0,33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82,50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221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6933 - Parafuso</w:t>
            </w:r>
            <w:proofErr w:type="gramEnd"/>
            <w:r>
              <w:rPr>
                <w:rFonts w:ascii="Arial" w:hAnsi="Arial" w:cs="Arial" w:hint="eastAsia"/>
                <w:sz w:val="22"/>
              </w:rPr>
              <w:t xml:space="preserve"> WC B10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13,67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738,18</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222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19079 - parede 3m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350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29,40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10.290,00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223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6934 - Pedra brita </w:t>
            </w:r>
            <w:proofErr w:type="gramStart"/>
            <w:r>
              <w:rPr>
                <w:rFonts w:ascii="Arial" w:hAnsi="Arial" w:cs="Arial" w:hint="eastAsia"/>
                <w:sz w:val="22"/>
              </w:rPr>
              <w:t>1</w:t>
            </w:r>
            <w:proofErr w:type="gramEnd"/>
            <w:r>
              <w:rPr>
                <w:rFonts w:ascii="Arial" w:hAnsi="Arial" w:cs="Arial" w:hint="eastAsia"/>
                <w:sz w:val="22"/>
              </w:rPr>
              <w:t xml:space="preserve"> Graduada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M³</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84,50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50.700,00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224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6934 - Pedra brita </w:t>
            </w:r>
            <w:proofErr w:type="gramStart"/>
            <w:r>
              <w:rPr>
                <w:rFonts w:ascii="Arial" w:hAnsi="Arial" w:cs="Arial" w:hint="eastAsia"/>
                <w:sz w:val="22"/>
              </w:rPr>
              <w:t>1</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M³</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90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84,50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7.605,00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225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14673 - PEDRISCO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59,67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18.497,70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226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19081 - pincel 395/396 </w:t>
            </w:r>
            <w:proofErr w:type="gramStart"/>
            <w:r>
              <w:rPr>
                <w:rFonts w:ascii="Arial" w:hAnsi="Arial" w:cs="Arial" w:hint="eastAsia"/>
                <w:sz w:val="22"/>
              </w:rPr>
              <w:t>2</w:t>
            </w:r>
            <w:proofErr w:type="gramEnd"/>
            <w:r>
              <w:rPr>
                <w:rFonts w:ascii="Arial" w:hAnsi="Arial" w:cs="Arial" w:hint="eastAsia"/>
                <w:sz w:val="22"/>
              </w:rPr>
              <w:t xml:space="preserve"> atlas</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6,04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211,40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227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7433 - PINCEL</w:t>
            </w:r>
            <w:proofErr w:type="gramEnd"/>
            <w:r>
              <w:rPr>
                <w:rFonts w:ascii="Arial" w:hAnsi="Arial" w:cs="Arial" w:hint="eastAsia"/>
                <w:sz w:val="22"/>
              </w:rPr>
              <w:t xml:space="preserve"> CHATO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6,04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30,20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228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19082 - piso 53x53 </w:t>
            </w:r>
            <w:proofErr w:type="spellStart"/>
            <w:r>
              <w:rPr>
                <w:rFonts w:ascii="Arial" w:hAnsi="Arial" w:cs="Arial" w:hint="eastAsia"/>
                <w:sz w:val="22"/>
              </w:rPr>
              <w:t>ref</w:t>
            </w:r>
            <w:proofErr w:type="spellEnd"/>
            <w:r>
              <w:rPr>
                <w:rFonts w:ascii="Arial" w:hAnsi="Arial" w:cs="Arial" w:hint="eastAsia"/>
                <w:sz w:val="22"/>
              </w:rPr>
              <w:t xml:space="preserve"> 53075 </w:t>
            </w:r>
            <w:proofErr w:type="spellStart"/>
            <w:r>
              <w:rPr>
                <w:rFonts w:ascii="Arial" w:hAnsi="Arial" w:cs="Arial" w:hint="eastAsia"/>
                <w:sz w:val="22"/>
              </w:rPr>
              <w:t>hdkarina</w:t>
            </w:r>
            <w:proofErr w:type="spellEnd"/>
            <w:r>
              <w:rPr>
                <w:rFonts w:ascii="Arial" w:hAnsi="Arial" w:cs="Arial" w:hint="eastAsia"/>
                <w:sz w:val="22"/>
              </w:rPr>
              <w:t xml:space="preserve"> </w:t>
            </w:r>
            <w:proofErr w:type="spellStart"/>
            <w:r>
              <w:rPr>
                <w:rFonts w:ascii="Arial" w:hAnsi="Arial" w:cs="Arial" w:hint="eastAsia"/>
                <w:sz w:val="22"/>
              </w:rPr>
              <w:t>cx</w:t>
            </w:r>
            <w:proofErr w:type="spellEnd"/>
            <w:r>
              <w:rPr>
                <w:rFonts w:ascii="Arial" w:hAnsi="Arial" w:cs="Arial" w:hint="eastAsia"/>
                <w:sz w:val="22"/>
              </w:rPr>
              <w:t xml:space="preserve"> 2 </w:t>
            </w:r>
            <w:proofErr w:type="spellStart"/>
            <w:proofErr w:type="gramStart"/>
            <w:r>
              <w:rPr>
                <w:rFonts w:ascii="Arial" w:hAnsi="Arial" w:cs="Arial" w:hint="eastAsia"/>
                <w:sz w:val="22"/>
              </w:rPr>
              <w:t>mt</w:t>
            </w:r>
            <w:proofErr w:type="spellEnd"/>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160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17,13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2.740,80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229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19083 - piso </w:t>
            </w:r>
            <w:proofErr w:type="spellStart"/>
            <w:r>
              <w:rPr>
                <w:rFonts w:ascii="Arial" w:hAnsi="Arial" w:cs="Arial" w:hint="eastAsia"/>
                <w:sz w:val="22"/>
              </w:rPr>
              <w:t>artec</w:t>
            </w:r>
            <w:proofErr w:type="spellEnd"/>
            <w:r>
              <w:rPr>
                <w:rFonts w:ascii="Arial" w:hAnsi="Arial" w:cs="Arial" w:hint="eastAsia"/>
                <w:sz w:val="22"/>
              </w:rPr>
              <w:t xml:space="preserve"> 53x53 ref. </w:t>
            </w:r>
            <w:proofErr w:type="spellStart"/>
            <w:proofErr w:type="gramStart"/>
            <w:r>
              <w:rPr>
                <w:rFonts w:ascii="Arial" w:hAnsi="Arial" w:cs="Arial" w:hint="eastAsia"/>
                <w:sz w:val="22"/>
              </w:rPr>
              <w:t>hd</w:t>
            </w:r>
            <w:proofErr w:type="spellEnd"/>
            <w:proofErr w:type="gramEnd"/>
            <w:r>
              <w:rPr>
                <w:rFonts w:ascii="Arial" w:hAnsi="Arial" w:cs="Arial" w:hint="eastAsia"/>
                <w:sz w:val="22"/>
              </w:rPr>
              <w:t xml:space="preserve"> 53240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17,28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2.246,40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230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19382 - PISO</w:t>
            </w:r>
            <w:proofErr w:type="gramEnd"/>
            <w:r>
              <w:rPr>
                <w:rFonts w:ascii="Arial" w:hAnsi="Arial" w:cs="Arial" w:hint="eastAsia"/>
                <w:sz w:val="22"/>
              </w:rPr>
              <w:t xml:space="preserve"> CERAMICO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84,47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1.689,40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231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19084 - </w:t>
            </w:r>
            <w:proofErr w:type="spellStart"/>
            <w:r>
              <w:rPr>
                <w:rFonts w:ascii="Arial" w:hAnsi="Arial" w:cs="Arial" w:hint="eastAsia"/>
                <w:sz w:val="22"/>
              </w:rPr>
              <w:t>plafon</w:t>
            </w:r>
            <w:proofErr w:type="spellEnd"/>
            <w:r>
              <w:rPr>
                <w:rFonts w:ascii="Arial" w:hAnsi="Arial" w:cs="Arial" w:hint="eastAsia"/>
                <w:sz w:val="22"/>
              </w:rPr>
              <w:t xml:space="preserve"> c/soquete E-27 BRANCO/PRETO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75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1,88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141,00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232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13659 - PÓ</w:t>
            </w:r>
            <w:proofErr w:type="gramEnd"/>
            <w:r>
              <w:rPr>
                <w:rFonts w:ascii="Arial" w:hAnsi="Arial" w:cs="Arial" w:hint="eastAsia"/>
                <w:sz w:val="22"/>
              </w:rPr>
              <w:t xml:space="preserve"> DE BRITA </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m3</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675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103,03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69.545,25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lastRenderedPageBreak/>
              <w:t>233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4237 - PORTA</w:t>
            </w:r>
            <w:proofErr w:type="gramEnd"/>
            <w:r>
              <w:rPr>
                <w:rFonts w:ascii="Arial" w:hAnsi="Arial" w:cs="Arial" w:hint="eastAsia"/>
                <w:sz w:val="22"/>
              </w:rPr>
              <w:t xml:space="preserve"> DE MADEIRA EXTERNA EM MADEIRA DE PINUS COMPLETA (MARCO, FECHADURA, CHAPA, FERRAGENS, MONTADA) 60X210 [59 4/2012 - TP] PORTA DE MADEIRA EXTERNA EM MADEIRA DE PINUS COMPLETA (MARCO, FECHADURA, CHAPA, FERRAGENS, MONTADA) 60X210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201,02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2.412,24</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234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19383 - PORTA</w:t>
            </w:r>
            <w:proofErr w:type="gramEnd"/>
            <w:r>
              <w:rPr>
                <w:rFonts w:ascii="Arial" w:hAnsi="Arial" w:cs="Arial" w:hint="eastAsia"/>
                <w:sz w:val="22"/>
              </w:rPr>
              <w:t xml:space="preserve"> EXTERNA COMPLETA MACICA PINUS 80X14 244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293,38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2.933,80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235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17477 - Porta externa de madeira 1,00</w:t>
            </w:r>
            <w:proofErr w:type="gramStart"/>
            <w:r>
              <w:rPr>
                <w:rFonts w:ascii="Arial" w:hAnsi="Arial" w:cs="Arial" w:hint="eastAsia"/>
                <w:sz w:val="22"/>
              </w:rPr>
              <w:t>x2,</w:t>
            </w:r>
            <w:proofErr w:type="gramEnd"/>
            <w:r>
              <w:rPr>
                <w:rFonts w:ascii="Arial" w:hAnsi="Arial" w:cs="Arial" w:hint="eastAsia"/>
                <w:sz w:val="22"/>
              </w:rPr>
              <w:t>10m completa em angelim.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547,67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6.024,37</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236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19085 - PORTA</w:t>
            </w:r>
            <w:proofErr w:type="gramEnd"/>
            <w:r>
              <w:rPr>
                <w:rFonts w:ascii="Arial" w:hAnsi="Arial" w:cs="Arial" w:hint="eastAsia"/>
                <w:sz w:val="22"/>
              </w:rPr>
              <w:t xml:space="preserve"> INTERNA COMPLETA CX14 PINUS</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138,88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3.333,12</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237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15129 - PREGO</w:t>
            </w:r>
            <w:proofErr w:type="gramStart"/>
            <w:r>
              <w:rPr>
                <w:rFonts w:ascii="Arial" w:hAnsi="Arial" w:cs="Arial" w:hint="eastAsia"/>
                <w:sz w:val="22"/>
              </w:rPr>
              <w:t xml:space="preserve">  </w:t>
            </w:r>
            <w:proofErr w:type="gramEnd"/>
            <w:r>
              <w:rPr>
                <w:rFonts w:ascii="Arial" w:hAnsi="Arial" w:cs="Arial" w:hint="eastAsia"/>
                <w:sz w:val="22"/>
              </w:rPr>
              <w:t>18x30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11,09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709,76</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238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6942 - Prego 12x12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KG</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15,45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988,80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239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8416 - PREGO 17 X 27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49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11,80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578,20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240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8418 - PREGO 19 X 39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10,73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708,18</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241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8419 - PREGO 25 X 72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14,02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925,32</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242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8415 - PREGO TELHEIRO</w:t>
            </w:r>
            <w:proofErr w:type="gramStart"/>
            <w:r>
              <w:rPr>
                <w:rFonts w:ascii="Arial" w:hAnsi="Arial" w:cs="Arial" w:hint="eastAsia"/>
                <w:sz w:val="22"/>
              </w:rPr>
              <w:t xml:space="preserve">   </w:t>
            </w:r>
            <w:proofErr w:type="gramEnd"/>
            <w:r>
              <w:rPr>
                <w:rFonts w:ascii="Arial" w:hAnsi="Arial" w:cs="Arial" w:hint="eastAsia"/>
                <w:sz w:val="22"/>
              </w:rPr>
              <w:t>1 KG</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15,63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1.031,58</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243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19487 - </w:t>
            </w:r>
            <w:proofErr w:type="gramStart"/>
            <w:r>
              <w:rPr>
                <w:rFonts w:ascii="Arial" w:hAnsi="Arial" w:cs="Arial" w:hint="eastAsia"/>
                <w:sz w:val="22"/>
              </w:rPr>
              <w:t>PRENSA</w:t>
            </w:r>
            <w:proofErr w:type="gramEnd"/>
            <w:r>
              <w:rPr>
                <w:rFonts w:ascii="Arial" w:hAnsi="Arial" w:cs="Arial" w:hint="eastAsia"/>
                <w:sz w:val="22"/>
              </w:rPr>
              <w:t xml:space="preserve"> DE FIO PARA CABO DE ANTENA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spellStart"/>
            <w:r>
              <w:rPr>
                <w:rFonts w:ascii="Arial" w:hAnsi="Arial" w:cs="Arial" w:hint="eastAsia"/>
                <w:sz w:val="22"/>
              </w:rPr>
              <w:t>Pct</w:t>
            </w:r>
            <w:proofErr w:type="spell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2,82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28,20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244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 xml:space="preserve">1381 - Prensa fio </w:t>
            </w:r>
            <w:proofErr w:type="spellStart"/>
            <w:r>
              <w:rPr>
                <w:rFonts w:ascii="Arial" w:hAnsi="Arial" w:cs="Arial" w:hint="eastAsia"/>
                <w:sz w:val="22"/>
              </w:rPr>
              <w:t>miguelão</w:t>
            </w:r>
            <w:proofErr w:type="spellEnd"/>
            <w:r>
              <w:rPr>
                <w:rFonts w:ascii="Arial" w:hAnsi="Arial" w:cs="Arial" w:hint="eastAsia"/>
                <w:sz w:val="22"/>
              </w:rPr>
              <w:t>]</w:t>
            </w:r>
            <w:proofErr w:type="gramEnd"/>
            <w:r>
              <w:rPr>
                <w:rFonts w:ascii="Arial" w:hAnsi="Arial" w:cs="Arial" w:hint="eastAsia"/>
                <w:sz w:val="22"/>
              </w:rPr>
              <w:t xml:space="preserve"> Prensa fio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75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0,75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56,25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245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13647 - PRUMO 500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3</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16,96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50,88</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246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19434 - Quadro de comando de bomba </w:t>
            </w:r>
            <w:proofErr w:type="gramStart"/>
            <w:r>
              <w:rPr>
                <w:rFonts w:ascii="Arial" w:hAnsi="Arial" w:cs="Arial" w:hint="eastAsia"/>
                <w:sz w:val="22"/>
              </w:rPr>
              <w:t>220V</w:t>
            </w:r>
            <w:proofErr w:type="gramEnd"/>
            <w:r>
              <w:rPr>
                <w:rFonts w:ascii="Arial" w:hAnsi="Arial" w:cs="Arial" w:hint="eastAsia"/>
                <w:sz w:val="22"/>
              </w:rPr>
              <w:t xml:space="preserve"> 30A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1</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627,40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627,40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247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19384 - RALO BANHEIRO 100X100X50 PEQUENO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3</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9,70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29,10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248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17593 - Ralo de banheiro 100x100x40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6,54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98,10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249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8400 - REDUÇAO EXCENTRICA</w:t>
            </w:r>
            <w:proofErr w:type="gramStart"/>
            <w:r>
              <w:rPr>
                <w:rFonts w:ascii="Arial" w:hAnsi="Arial" w:cs="Arial" w:hint="eastAsia"/>
                <w:sz w:val="22"/>
              </w:rPr>
              <w:t xml:space="preserve">  </w:t>
            </w:r>
            <w:proofErr w:type="gramEnd"/>
            <w:r>
              <w:rPr>
                <w:rFonts w:ascii="Arial" w:hAnsi="Arial" w:cs="Arial" w:hint="eastAsia"/>
                <w:sz w:val="22"/>
              </w:rPr>
              <w:t>50 X40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1,94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67,90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250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6953 - Registro esfera </w:t>
            </w:r>
            <w:proofErr w:type="gramStart"/>
            <w:r>
              <w:rPr>
                <w:rFonts w:ascii="Arial" w:hAnsi="Arial" w:cs="Arial" w:hint="eastAsia"/>
                <w:sz w:val="22"/>
              </w:rPr>
              <w:t>25mm</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45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7,43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334,35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251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6954 - Registro</w:t>
            </w:r>
            <w:proofErr w:type="gramEnd"/>
            <w:r>
              <w:rPr>
                <w:rFonts w:ascii="Arial" w:hAnsi="Arial" w:cs="Arial" w:hint="eastAsia"/>
                <w:sz w:val="22"/>
              </w:rPr>
              <w:t xml:space="preserve"> esfera 50 mm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45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21,55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969,75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252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15508 - REGISTRO</w:t>
            </w:r>
            <w:proofErr w:type="gramEnd"/>
            <w:r>
              <w:rPr>
                <w:rFonts w:ascii="Arial" w:hAnsi="Arial" w:cs="Arial" w:hint="eastAsia"/>
                <w:sz w:val="22"/>
              </w:rPr>
              <w:t xml:space="preserve"> GAVETA BASE 3/4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42,46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1.188,88</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253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6955 - Rejunte 1 Kg</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KG</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160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3,76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601,60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254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19385 - REJUNTE CINZA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2,17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43,40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255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19260 - RIPA DE MADEIRA APARELHADA 1,5 X </w:t>
            </w:r>
            <w:proofErr w:type="gramStart"/>
            <w:r>
              <w:rPr>
                <w:rFonts w:ascii="Arial" w:hAnsi="Arial" w:cs="Arial" w:hint="eastAsia"/>
                <w:sz w:val="22"/>
              </w:rPr>
              <w:t>5</w:t>
            </w:r>
            <w:proofErr w:type="gramEnd"/>
            <w:r>
              <w:rPr>
                <w:rFonts w:ascii="Arial" w:hAnsi="Arial" w:cs="Arial" w:hint="eastAsia"/>
                <w:sz w:val="22"/>
              </w:rPr>
              <w:t xml:space="preserve"> CM X 3,00 MACARANDUBA, ANGELIM OU EQUIVALENTE DA REGIÃO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9,27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9.455,40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256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19086 - RIPA TELHA </w:t>
            </w:r>
            <w:proofErr w:type="gramStart"/>
            <w:r>
              <w:rPr>
                <w:rFonts w:ascii="Arial" w:hAnsi="Arial" w:cs="Arial" w:hint="eastAsia"/>
                <w:sz w:val="22"/>
              </w:rPr>
              <w:t>3MTS</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160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6,79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1.086,40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257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17176 - Ripas 2x4x3 metros pinus tratado.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430,00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258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17178 - Rodapé de pinus sem nó, de primeira.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5,89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589,00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259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18108 - ROLO</w:t>
            </w:r>
            <w:proofErr w:type="gramEnd"/>
            <w:r>
              <w:rPr>
                <w:rFonts w:ascii="Arial" w:hAnsi="Arial" w:cs="Arial" w:hint="eastAsia"/>
                <w:sz w:val="22"/>
              </w:rPr>
              <w:t xml:space="preserve"> ATLAS</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9,23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92,30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260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6959 - </w:t>
            </w:r>
            <w:proofErr w:type="spellStart"/>
            <w:r>
              <w:rPr>
                <w:rFonts w:ascii="Arial" w:hAnsi="Arial" w:cs="Arial" w:hint="eastAsia"/>
                <w:sz w:val="22"/>
              </w:rPr>
              <w:t>Semalha</w:t>
            </w:r>
            <w:proofErr w:type="spellEnd"/>
            <w:r>
              <w:rPr>
                <w:rFonts w:ascii="Arial" w:hAnsi="Arial" w:cs="Arial" w:hint="eastAsia"/>
                <w:sz w:val="22"/>
              </w:rPr>
              <w:t xml:space="preserve"> pinus </w:t>
            </w:r>
            <w:proofErr w:type="gramStart"/>
            <w:r>
              <w:rPr>
                <w:rFonts w:ascii="Arial" w:hAnsi="Arial" w:cs="Arial" w:hint="eastAsia"/>
                <w:sz w:val="22"/>
              </w:rPr>
              <w:t xml:space="preserve">( </w:t>
            </w:r>
            <w:proofErr w:type="gramEnd"/>
            <w:r>
              <w:rPr>
                <w:rFonts w:ascii="Arial" w:hAnsi="Arial" w:cs="Arial" w:hint="eastAsia"/>
                <w:sz w:val="22"/>
              </w:rPr>
              <w:t xml:space="preserve">PC com 2,70 </w:t>
            </w:r>
            <w:proofErr w:type="spellStart"/>
            <w:r>
              <w:rPr>
                <w:rFonts w:ascii="Arial" w:hAnsi="Arial" w:cs="Arial" w:hint="eastAsia"/>
                <w:sz w:val="22"/>
              </w:rPr>
              <w:t>mt</w:t>
            </w:r>
            <w:proofErr w:type="spellEnd"/>
            <w:r>
              <w:rPr>
                <w:rFonts w:ascii="Arial" w:hAnsi="Arial" w:cs="Arial" w:hint="eastAsia"/>
                <w:sz w:val="22"/>
              </w:rPr>
              <w: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600,00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261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10984 - </w:t>
            </w:r>
            <w:proofErr w:type="spellStart"/>
            <w:r>
              <w:rPr>
                <w:rFonts w:ascii="Arial" w:hAnsi="Arial" w:cs="Arial" w:hint="eastAsia"/>
                <w:sz w:val="22"/>
              </w:rPr>
              <w:t>Semalha</w:t>
            </w:r>
            <w:proofErr w:type="spellEnd"/>
            <w:r>
              <w:rPr>
                <w:rFonts w:ascii="Arial" w:hAnsi="Arial" w:cs="Arial" w:hint="eastAsia"/>
                <w:sz w:val="22"/>
              </w:rPr>
              <w:t>-Pinus</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1.060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3,29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3.487,40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262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6961 - Separador de piso </w:t>
            </w:r>
            <w:proofErr w:type="gramStart"/>
            <w:r>
              <w:rPr>
                <w:rFonts w:ascii="Arial" w:hAnsi="Arial" w:cs="Arial" w:hint="eastAsia"/>
                <w:sz w:val="22"/>
              </w:rPr>
              <w:t>4</w:t>
            </w:r>
            <w:proofErr w:type="gramEnd"/>
            <w:r>
              <w:rPr>
                <w:rFonts w:ascii="Arial" w:hAnsi="Arial" w:cs="Arial" w:hint="eastAsia"/>
                <w:sz w:val="22"/>
              </w:rPr>
              <w:t xml:space="preserve"> mm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40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3,45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138,00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263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19520 - SERRA</w:t>
            </w:r>
            <w:proofErr w:type="gramEnd"/>
            <w:r>
              <w:rPr>
                <w:rFonts w:ascii="Arial" w:hAnsi="Arial" w:cs="Arial" w:hint="eastAsia"/>
                <w:sz w:val="22"/>
              </w:rPr>
              <w:t xml:space="preserve"> BI-METAL STARRET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13,57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135,70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264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19087 - SERROTE 24</w:t>
            </w:r>
            <w:proofErr w:type="gramEnd"/>
            <w:r>
              <w:rPr>
                <w:rFonts w:ascii="Arial" w:hAnsi="Arial" w:cs="Arial" w:hint="eastAsia"/>
                <w:sz w:val="22"/>
              </w:rPr>
              <w:t xml:space="preserve"> DENTES GRANDE 522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29,98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749,50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265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17466 - Sifão sanfonado 1,10</w:t>
            </w:r>
            <w:proofErr w:type="gramStart"/>
            <w:r>
              <w:rPr>
                <w:rFonts w:ascii="Arial" w:hAnsi="Arial" w:cs="Arial" w:hint="eastAsia"/>
                <w:sz w:val="22"/>
              </w:rPr>
              <w:t>mt</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134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8,85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1.185,90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266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6964 - Solvente </w:t>
            </w:r>
            <w:proofErr w:type="spellStart"/>
            <w:r>
              <w:rPr>
                <w:rFonts w:ascii="Arial" w:hAnsi="Arial" w:cs="Arial" w:hint="eastAsia"/>
                <w:sz w:val="22"/>
              </w:rPr>
              <w:t>Aguarraz</w:t>
            </w:r>
            <w:proofErr w:type="spellEnd"/>
            <w:r>
              <w:rPr>
                <w:rFonts w:ascii="Arial" w:hAnsi="Arial" w:cs="Arial" w:hint="eastAsia"/>
                <w:sz w:val="22"/>
              </w:rPr>
              <w:t xml:space="preserve"> </w:t>
            </w:r>
            <w:proofErr w:type="gramStart"/>
            <w:r>
              <w:rPr>
                <w:rFonts w:ascii="Arial" w:hAnsi="Arial" w:cs="Arial" w:hint="eastAsia"/>
                <w:sz w:val="22"/>
              </w:rPr>
              <w:t xml:space="preserve">5 </w:t>
            </w:r>
            <w:proofErr w:type="spellStart"/>
            <w:r>
              <w:rPr>
                <w:rFonts w:ascii="Arial" w:hAnsi="Arial" w:cs="Arial" w:hint="eastAsia"/>
                <w:sz w:val="22"/>
              </w:rPr>
              <w:t>lts</w:t>
            </w:r>
            <w:proofErr w:type="spellEnd"/>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GALÃO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70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37,94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2.655,80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lastRenderedPageBreak/>
              <w:t>267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19386 - SUPORTE</w:t>
            </w:r>
            <w:proofErr w:type="gramEnd"/>
            <w:r>
              <w:rPr>
                <w:rFonts w:ascii="Arial" w:hAnsi="Arial" w:cs="Arial" w:hint="eastAsia"/>
                <w:sz w:val="22"/>
              </w:rPr>
              <w:t xml:space="preserve"> PARA PAPEL HIGIENICO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2</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41,25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82,50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268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19387 - SUPORTE PARA SABONETE LIQUIDO</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3</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50,82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152,46</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269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19257 - Tabua</w:t>
            </w:r>
            <w:proofErr w:type="gramEnd"/>
            <w:r>
              <w:rPr>
                <w:rFonts w:ascii="Arial" w:hAnsi="Arial" w:cs="Arial" w:hint="eastAsia"/>
                <w:sz w:val="22"/>
              </w:rPr>
              <w:t xml:space="preserve"> de Madeira Aparelhada 2,5 x 25 cm, Cedrinho ou Equivalente da Região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37,47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22.482,00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270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19320 - TE PRETO TRIPLO 1/2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0,72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271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15517 - TEE MARROM </w:t>
            </w:r>
            <w:proofErr w:type="gramStart"/>
            <w:r>
              <w:rPr>
                <w:rFonts w:ascii="Arial" w:hAnsi="Arial" w:cs="Arial" w:hint="eastAsia"/>
                <w:sz w:val="22"/>
              </w:rPr>
              <w:t>25MM</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0,75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172,50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272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19046 - tela de galinheiro </w:t>
            </w:r>
            <w:proofErr w:type="spellStart"/>
            <w:proofErr w:type="gramStart"/>
            <w:r>
              <w:rPr>
                <w:rFonts w:ascii="Arial" w:hAnsi="Arial" w:cs="Arial" w:hint="eastAsia"/>
                <w:sz w:val="22"/>
              </w:rPr>
              <w:t>pvc</w:t>
            </w:r>
            <w:proofErr w:type="spellEnd"/>
            <w:proofErr w:type="gramEnd"/>
            <w:r>
              <w:rPr>
                <w:rFonts w:ascii="Arial" w:hAnsi="Arial" w:cs="Arial" w:hint="eastAsia"/>
                <w:sz w:val="22"/>
              </w:rPr>
              <w:t xml:space="preserve"> (1,00 de altura)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150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10,60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1.590,00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273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17678 - Tela galvanizada </w:t>
            </w:r>
            <w:proofErr w:type="spellStart"/>
            <w:r>
              <w:rPr>
                <w:rFonts w:ascii="Arial" w:hAnsi="Arial" w:cs="Arial" w:hint="eastAsia"/>
                <w:sz w:val="22"/>
              </w:rPr>
              <w:t>mangeirão</w:t>
            </w:r>
            <w:proofErr w:type="spellEnd"/>
            <w:proofErr w:type="gramStart"/>
            <w:r>
              <w:rPr>
                <w:rFonts w:ascii="Arial" w:hAnsi="Arial" w:cs="Arial" w:hint="eastAsia"/>
                <w:sz w:val="22"/>
              </w:rPr>
              <w:t xml:space="preserve">  </w:t>
            </w:r>
            <w:proofErr w:type="gramEnd"/>
            <w:r>
              <w:rPr>
                <w:rFonts w:ascii="Arial" w:hAnsi="Arial" w:cs="Arial" w:hint="eastAsia"/>
                <w:sz w:val="22"/>
              </w:rPr>
              <w:t>buraco 3x3, 1,20x50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12,51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2.502,00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274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17679 - Tela</w:t>
            </w:r>
            <w:proofErr w:type="gramEnd"/>
            <w:r>
              <w:rPr>
                <w:rFonts w:ascii="Arial" w:hAnsi="Arial" w:cs="Arial" w:hint="eastAsia"/>
                <w:sz w:val="22"/>
              </w:rPr>
              <w:t xml:space="preserve"> </w:t>
            </w:r>
            <w:proofErr w:type="spellStart"/>
            <w:r>
              <w:rPr>
                <w:rFonts w:ascii="Arial" w:hAnsi="Arial" w:cs="Arial" w:hint="eastAsia"/>
                <w:sz w:val="22"/>
              </w:rPr>
              <w:t>pinteiro</w:t>
            </w:r>
            <w:proofErr w:type="spellEnd"/>
            <w:r>
              <w:rPr>
                <w:rFonts w:ascii="Arial" w:hAnsi="Arial" w:cs="Arial" w:hint="eastAsia"/>
                <w:sz w:val="22"/>
              </w:rPr>
              <w:t xml:space="preserve"> buraco 1x1, 1,00x50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9,90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297,00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275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19094 - tela viveiro galvanizado 1/2 x 1,00</w:t>
            </w:r>
            <w:proofErr w:type="gramStart"/>
            <w:r>
              <w:rPr>
                <w:rFonts w:ascii="Arial" w:hAnsi="Arial" w:cs="Arial" w:hint="eastAsia"/>
                <w:sz w:val="22"/>
              </w:rPr>
              <w:t>mt</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1.240,00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276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6971 - Telha 1,22</w:t>
            </w:r>
            <w:proofErr w:type="gramStart"/>
            <w:r>
              <w:rPr>
                <w:rFonts w:ascii="Arial" w:hAnsi="Arial" w:cs="Arial" w:hint="eastAsia"/>
                <w:sz w:val="22"/>
              </w:rPr>
              <w:t>x1,</w:t>
            </w:r>
            <w:proofErr w:type="gramEnd"/>
            <w:r>
              <w:rPr>
                <w:rFonts w:ascii="Arial" w:hAnsi="Arial" w:cs="Arial" w:hint="eastAsia"/>
                <w:sz w:val="22"/>
              </w:rPr>
              <w:t>10x5mm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430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22,03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9.472,90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277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6972 - Telha 1,53</w:t>
            </w:r>
            <w:proofErr w:type="gramStart"/>
            <w:r>
              <w:rPr>
                <w:rFonts w:ascii="Arial" w:hAnsi="Arial" w:cs="Arial" w:hint="eastAsia"/>
                <w:sz w:val="22"/>
              </w:rPr>
              <w:t>x1,</w:t>
            </w:r>
            <w:proofErr w:type="gramEnd"/>
            <w:r>
              <w:rPr>
                <w:rFonts w:ascii="Arial" w:hAnsi="Arial" w:cs="Arial" w:hint="eastAsia"/>
                <w:sz w:val="22"/>
              </w:rPr>
              <w:t>10x5mm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24,92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8.223,60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278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6973 - Telha 1,83x 1,10 x </w:t>
            </w:r>
            <w:proofErr w:type="gramStart"/>
            <w:r>
              <w:rPr>
                <w:rFonts w:ascii="Arial" w:hAnsi="Arial" w:cs="Arial" w:hint="eastAsia"/>
                <w:sz w:val="22"/>
              </w:rPr>
              <w:t>5mm</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29,67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9.791,10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279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6974 - Telha 2,13</w:t>
            </w:r>
            <w:proofErr w:type="gramStart"/>
            <w:r>
              <w:rPr>
                <w:rFonts w:ascii="Arial" w:hAnsi="Arial" w:cs="Arial" w:hint="eastAsia"/>
                <w:sz w:val="22"/>
              </w:rPr>
              <w:t>x1,</w:t>
            </w:r>
            <w:proofErr w:type="gramEnd"/>
            <w:r>
              <w:rPr>
                <w:rFonts w:ascii="Arial" w:hAnsi="Arial" w:cs="Arial" w:hint="eastAsia"/>
                <w:sz w:val="22"/>
              </w:rPr>
              <w:t>10x5mm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35,27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11.639,10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280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8255 - TELHA 2,44 X 1,10 X </w:t>
            </w:r>
            <w:proofErr w:type="gramStart"/>
            <w:r>
              <w:rPr>
                <w:rFonts w:ascii="Arial" w:hAnsi="Arial" w:cs="Arial" w:hint="eastAsia"/>
                <w:sz w:val="22"/>
              </w:rPr>
              <w:t>5</w:t>
            </w:r>
            <w:proofErr w:type="gramEnd"/>
            <w:r>
              <w:rPr>
                <w:rFonts w:ascii="Arial" w:hAnsi="Arial" w:cs="Arial" w:hint="eastAsia"/>
                <w:sz w:val="22"/>
              </w:rPr>
              <w:t xml:space="preserve"> MM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41,38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9.517,40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281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19388 - TELHA</w:t>
            </w:r>
            <w:proofErr w:type="gramEnd"/>
            <w:r>
              <w:rPr>
                <w:rFonts w:ascii="Arial" w:hAnsi="Arial" w:cs="Arial" w:hint="eastAsia"/>
                <w:sz w:val="22"/>
              </w:rPr>
              <w:t xml:space="preserve"> CERAMICA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1,91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95,50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282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19478 - TELHA FIBROCIMENTO 1,83 x 1,10 m</w:t>
            </w:r>
            <w:proofErr w:type="gramStart"/>
            <w:r>
              <w:rPr>
                <w:rFonts w:ascii="Arial" w:hAnsi="Arial" w:cs="Arial" w:hint="eastAsia"/>
                <w:sz w:val="22"/>
              </w:rPr>
              <w:t xml:space="preserve">  </w:t>
            </w:r>
            <w:proofErr w:type="gramEnd"/>
            <w:r>
              <w:rPr>
                <w:rFonts w:ascii="Arial" w:hAnsi="Arial" w:cs="Arial" w:hint="eastAsia"/>
                <w:sz w:val="22"/>
              </w:rPr>
              <w:t>de 6mm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27,90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5.580,00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283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19391 - TERMINAL</w:t>
            </w:r>
            <w:proofErr w:type="gramEnd"/>
            <w:r>
              <w:rPr>
                <w:rFonts w:ascii="Arial" w:hAnsi="Arial" w:cs="Arial" w:hint="eastAsia"/>
                <w:sz w:val="22"/>
              </w:rPr>
              <w:t xml:space="preserve"> DE VENTILAÇÃO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40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1,82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72,80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284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19393 - TIJOLO 4F</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565,00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285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19392 - TIJOLO </w:t>
            </w:r>
            <w:proofErr w:type="gramStart"/>
            <w:r>
              <w:rPr>
                <w:rFonts w:ascii="Arial" w:hAnsi="Arial" w:cs="Arial" w:hint="eastAsia"/>
                <w:sz w:val="22"/>
              </w:rPr>
              <w:t>6</w:t>
            </w:r>
            <w:proofErr w:type="gramEnd"/>
            <w:r>
              <w:rPr>
                <w:rFonts w:ascii="Arial" w:hAnsi="Arial" w:cs="Arial" w:hint="eastAsia"/>
                <w:sz w:val="22"/>
              </w:rPr>
              <w:t xml:space="preserve"> FUROS</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3.050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0,53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1.616,50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286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15488 - tijolo 6f</w:t>
            </w:r>
            <w:proofErr w:type="gramEnd"/>
            <w:r>
              <w:rPr>
                <w:rFonts w:ascii="Arial" w:hAnsi="Arial" w:cs="Arial" w:hint="eastAsia"/>
                <w:sz w:val="22"/>
              </w:rPr>
              <w:t xml:space="preserve"> meio 9x14x14 CM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4.300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0,77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3.311,00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287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19469 - TIJOLO ALVENARIA </w:t>
            </w:r>
            <w:proofErr w:type="gramStart"/>
            <w:r>
              <w:rPr>
                <w:rFonts w:ascii="Arial" w:hAnsi="Arial" w:cs="Arial" w:hint="eastAsia"/>
                <w:sz w:val="22"/>
              </w:rPr>
              <w:t>6</w:t>
            </w:r>
            <w:proofErr w:type="gramEnd"/>
            <w:r>
              <w:rPr>
                <w:rFonts w:ascii="Arial" w:hAnsi="Arial" w:cs="Arial" w:hint="eastAsia"/>
                <w:sz w:val="22"/>
              </w:rPr>
              <w:t xml:space="preserve"> F 12CM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1.581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0,51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806,31</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288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4219 - Tinta</w:t>
            </w:r>
            <w:proofErr w:type="gramEnd"/>
            <w:r>
              <w:rPr>
                <w:rFonts w:ascii="Arial" w:hAnsi="Arial" w:cs="Arial" w:hint="eastAsia"/>
                <w:sz w:val="22"/>
              </w:rPr>
              <w:t xml:space="preserve"> </w:t>
            </w:r>
            <w:proofErr w:type="spellStart"/>
            <w:r>
              <w:rPr>
                <w:rFonts w:ascii="Arial" w:hAnsi="Arial" w:cs="Arial" w:hint="eastAsia"/>
                <w:sz w:val="22"/>
              </w:rPr>
              <w:t>acrilica</w:t>
            </w:r>
            <w:proofErr w:type="spellEnd"/>
            <w:r>
              <w:rPr>
                <w:rFonts w:ascii="Arial" w:hAnsi="Arial" w:cs="Arial" w:hint="eastAsia"/>
                <w:sz w:val="22"/>
              </w:rPr>
              <w:t xml:space="preserve"> 18 litros - cores diversas</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L</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224,36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14.583,40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289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17566 - Tinta </w:t>
            </w:r>
            <w:proofErr w:type="spellStart"/>
            <w:r>
              <w:rPr>
                <w:rFonts w:ascii="Arial" w:hAnsi="Arial" w:cs="Arial" w:hint="eastAsia"/>
                <w:sz w:val="22"/>
              </w:rPr>
              <w:t>acrilica</w:t>
            </w:r>
            <w:proofErr w:type="spellEnd"/>
            <w:r>
              <w:rPr>
                <w:rFonts w:ascii="Arial" w:hAnsi="Arial" w:cs="Arial" w:hint="eastAsia"/>
                <w:sz w:val="22"/>
              </w:rPr>
              <w:t xml:space="preserve"> 3,6 litros - cores diversas Qualidade </w:t>
            </w:r>
            <w:proofErr w:type="gramStart"/>
            <w:r>
              <w:rPr>
                <w:rFonts w:ascii="Arial" w:hAnsi="Arial" w:cs="Arial" w:hint="eastAsia"/>
                <w:sz w:val="22"/>
              </w:rPr>
              <w:t>Premium ,</w:t>
            </w:r>
            <w:proofErr w:type="gramEnd"/>
            <w:r>
              <w:rPr>
                <w:rFonts w:ascii="Arial" w:hAnsi="Arial" w:cs="Arial" w:hint="eastAsia"/>
                <w:sz w:val="22"/>
              </w:rPr>
              <w:t xml:space="preserve"> sem cheiro, fácil limpeza e resistente ,100%impermeável,com proteção de mofo.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L</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197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83,60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16.469,20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290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17601 - Tinta</w:t>
            </w:r>
            <w:proofErr w:type="gramEnd"/>
            <w:r>
              <w:rPr>
                <w:rFonts w:ascii="Arial" w:hAnsi="Arial" w:cs="Arial" w:hint="eastAsia"/>
                <w:sz w:val="22"/>
              </w:rPr>
              <w:t xml:space="preserve"> asfáltica 3,6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Lata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117,70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1.177,00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291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15456 - TINTA</w:t>
            </w:r>
            <w:proofErr w:type="gramEnd"/>
            <w:r>
              <w:rPr>
                <w:rFonts w:ascii="Arial" w:hAnsi="Arial" w:cs="Arial" w:hint="eastAsia"/>
                <w:sz w:val="22"/>
              </w:rPr>
              <w:t xml:space="preserve"> OLEO 3,6 GL</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47,10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1.413,00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292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17008 - Tinta Piso amarelo</w:t>
            </w:r>
            <w:proofErr w:type="gramStart"/>
            <w:r>
              <w:rPr>
                <w:rFonts w:ascii="Arial" w:hAnsi="Arial" w:cs="Arial" w:hint="eastAsia"/>
                <w:sz w:val="22"/>
              </w:rPr>
              <w:t xml:space="preserve">  </w:t>
            </w:r>
            <w:proofErr w:type="gramEnd"/>
            <w:r>
              <w:rPr>
                <w:rFonts w:ascii="Arial" w:hAnsi="Arial" w:cs="Arial" w:hint="eastAsia"/>
                <w:sz w:val="22"/>
              </w:rPr>
              <w:t xml:space="preserve">demarcação fosca 18 </w:t>
            </w:r>
            <w:proofErr w:type="spellStart"/>
            <w:r>
              <w:rPr>
                <w:rFonts w:ascii="Arial" w:hAnsi="Arial" w:cs="Arial" w:hint="eastAsia"/>
                <w:sz w:val="22"/>
              </w:rPr>
              <w:t>lt</w:t>
            </w:r>
            <w:proofErr w:type="spellEnd"/>
            <w:r>
              <w:rPr>
                <w:rFonts w:ascii="Arial" w:hAnsi="Arial" w:cs="Arial" w:hint="eastAsia"/>
                <w:sz w:val="22"/>
              </w:rPr>
              <w: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Lata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330,39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3.303,90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293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19089 - tomada</w:t>
            </w:r>
            <w:proofErr w:type="gramStart"/>
            <w:r>
              <w:rPr>
                <w:rFonts w:ascii="Arial" w:hAnsi="Arial" w:cs="Arial" w:hint="eastAsia"/>
                <w:sz w:val="22"/>
              </w:rPr>
              <w:t xml:space="preserve">  </w:t>
            </w:r>
            <w:proofErr w:type="gramEnd"/>
            <w:r>
              <w:rPr>
                <w:rFonts w:ascii="Arial" w:hAnsi="Arial" w:cs="Arial" w:hint="eastAsia"/>
                <w:sz w:val="22"/>
              </w:rPr>
              <w:t>2p+ sobrepor 10A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115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5,41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622,15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294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19088 - tomada</w:t>
            </w:r>
            <w:proofErr w:type="gramEnd"/>
            <w:r>
              <w:rPr>
                <w:rFonts w:ascii="Arial" w:hAnsi="Arial" w:cs="Arial" w:hint="eastAsia"/>
                <w:sz w:val="22"/>
              </w:rPr>
              <w:t xml:space="preserve"> 2p+t branca 10A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7,31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365,50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295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19047 - TOMADA INT. 10a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6,56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196,80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296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19048 - tomada</w:t>
            </w:r>
            <w:proofErr w:type="gramEnd"/>
            <w:r>
              <w:rPr>
                <w:rFonts w:ascii="Arial" w:hAnsi="Arial" w:cs="Arial" w:hint="eastAsia"/>
                <w:sz w:val="22"/>
              </w:rPr>
              <w:t xml:space="preserve"> int. dupla 10A </w:t>
            </w:r>
            <w:proofErr w:type="spellStart"/>
            <w:r>
              <w:rPr>
                <w:rFonts w:ascii="Arial" w:hAnsi="Arial" w:cs="Arial" w:hint="eastAsia"/>
                <w:sz w:val="22"/>
              </w:rPr>
              <w:t>milenium</w:t>
            </w:r>
            <w:proofErr w:type="spell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3,45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69,00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297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17603 - Tomada para alvenaria</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4,39</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43,90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298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17602 - Tomada para madeira</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60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3,81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228,60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299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14306 - TORNEIRA</w:t>
            </w:r>
            <w:proofErr w:type="gramEnd"/>
            <w:r>
              <w:rPr>
                <w:rFonts w:ascii="Arial" w:hAnsi="Arial" w:cs="Arial" w:hint="eastAsia"/>
                <w:sz w:val="22"/>
              </w:rPr>
              <w:t xml:space="preserve"> AUT LAVAT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1</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38,65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38,65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300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13936 - TORNEIRA</w:t>
            </w:r>
            <w:proofErr w:type="gramEnd"/>
            <w:r>
              <w:rPr>
                <w:rFonts w:ascii="Arial" w:hAnsi="Arial" w:cs="Arial" w:hint="eastAsia"/>
                <w:sz w:val="22"/>
              </w:rPr>
              <w:t xml:space="preserve"> ELÉTRICA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118,35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3.668,85</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301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15464 - TORNEIRA</w:t>
            </w:r>
            <w:proofErr w:type="gramEnd"/>
            <w:r>
              <w:rPr>
                <w:rFonts w:ascii="Arial" w:hAnsi="Arial" w:cs="Arial" w:hint="eastAsia"/>
                <w:sz w:val="22"/>
              </w:rPr>
              <w:t xml:space="preserve"> JARDIM PRETA 3/4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3,34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434,20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302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19090 - TORNEIRA</w:t>
            </w:r>
            <w:proofErr w:type="gramEnd"/>
            <w:r>
              <w:rPr>
                <w:rFonts w:ascii="Arial" w:hAnsi="Arial" w:cs="Arial" w:hint="eastAsia"/>
                <w:sz w:val="22"/>
              </w:rPr>
              <w:t xml:space="preserve"> LAVATORIO 1/2 BR 1195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100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4,42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442,00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303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19436 - Torneira</w:t>
            </w:r>
            <w:proofErr w:type="gramEnd"/>
            <w:r>
              <w:rPr>
                <w:rFonts w:ascii="Arial" w:hAnsi="Arial" w:cs="Arial" w:hint="eastAsia"/>
                <w:sz w:val="22"/>
              </w:rPr>
              <w:t xml:space="preserve"> lavatório automática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proofErr w:type="gramStart"/>
            <w:r>
              <w:rPr>
                <w:rFonts w:ascii="Arial" w:hAnsi="Arial" w:cs="Arial" w:hint="eastAsia"/>
                <w:sz w:val="22"/>
              </w:rPr>
              <w:t>3</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123,42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370,26</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304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6989 - Trena 7,5</w:t>
            </w:r>
            <w:proofErr w:type="gramStart"/>
            <w:r>
              <w:rPr>
                <w:rFonts w:ascii="Arial" w:hAnsi="Arial" w:cs="Arial" w:hint="eastAsia"/>
                <w:sz w:val="22"/>
              </w:rPr>
              <w:t>mt</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10,26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328,32</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lastRenderedPageBreak/>
              <w:t>305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14533 - TUBO</w:t>
            </w:r>
            <w:proofErr w:type="gramEnd"/>
            <w:r>
              <w:rPr>
                <w:rFonts w:ascii="Arial" w:hAnsi="Arial" w:cs="Arial" w:hint="eastAsia"/>
                <w:sz w:val="22"/>
              </w:rPr>
              <w:t xml:space="preserve"> CAIXA DESCARGA 150 CM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16,30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489,00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306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19394 - TUBO</w:t>
            </w:r>
            <w:proofErr w:type="gramEnd"/>
            <w:r>
              <w:rPr>
                <w:rFonts w:ascii="Arial" w:hAnsi="Arial" w:cs="Arial" w:hint="eastAsia"/>
                <w:sz w:val="22"/>
              </w:rPr>
              <w:t xml:space="preserve"> CONCRETO 1000 CM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204,63</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4.092,60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307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17680 - TUBO</w:t>
            </w:r>
            <w:proofErr w:type="gramEnd"/>
            <w:r>
              <w:rPr>
                <w:rFonts w:ascii="Arial" w:hAnsi="Arial" w:cs="Arial" w:hint="eastAsia"/>
                <w:sz w:val="22"/>
              </w:rPr>
              <w:t xml:space="preserve"> CONCRETO 20 CM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14,22</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284,40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308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8556 - TUBO</w:t>
            </w:r>
            <w:proofErr w:type="gramEnd"/>
            <w:r>
              <w:rPr>
                <w:rFonts w:ascii="Arial" w:hAnsi="Arial" w:cs="Arial" w:hint="eastAsia"/>
                <w:sz w:val="22"/>
              </w:rPr>
              <w:t xml:space="preserve"> CONCRETO 30 CM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36,91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738,20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309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5701 - TUBO</w:t>
            </w:r>
            <w:proofErr w:type="gramEnd"/>
            <w:r>
              <w:rPr>
                <w:rFonts w:ascii="Arial" w:hAnsi="Arial" w:cs="Arial" w:hint="eastAsia"/>
                <w:sz w:val="22"/>
              </w:rPr>
              <w:t xml:space="preserve"> CONCRETO 40 CM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50,81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1.016,20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310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13393 - TUBO</w:t>
            </w:r>
            <w:proofErr w:type="gramEnd"/>
            <w:r>
              <w:rPr>
                <w:rFonts w:ascii="Arial" w:hAnsi="Arial" w:cs="Arial" w:hint="eastAsia"/>
                <w:sz w:val="22"/>
              </w:rPr>
              <w:t xml:space="preserve"> CONCRETO 60 CM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SV</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103,08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2.061,60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311</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19395 - TUBO</w:t>
            </w:r>
            <w:proofErr w:type="gramEnd"/>
            <w:r>
              <w:rPr>
                <w:rFonts w:ascii="Arial" w:hAnsi="Arial" w:cs="Arial" w:hint="eastAsia"/>
                <w:sz w:val="22"/>
              </w:rPr>
              <w:t xml:space="preserve"> CONCRETO 80 CM</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MT</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162,55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3.251,00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312</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6998 - Tubo</w:t>
            </w:r>
            <w:proofErr w:type="gramEnd"/>
            <w:r>
              <w:rPr>
                <w:rFonts w:ascii="Arial" w:hAnsi="Arial" w:cs="Arial" w:hint="eastAsia"/>
                <w:sz w:val="22"/>
              </w:rPr>
              <w:t xml:space="preserve"> descarga longo c/ curva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PÇ</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58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8,36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484,88</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313</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7005 - Válvula descarga </w:t>
            </w:r>
            <w:proofErr w:type="gramStart"/>
            <w:r>
              <w:rPr>
                <w:rFonts w:ascii="Arial" w:hAnsi="Arial" w:cs="Arial" w:hint="eastAsia"/>
                <w:sz w:val="22"/>
              </w:rPr>
              <w:t>50mm</w:t>
            </w:r>
            <w:proofErr w:type="gramEnd"/>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102,96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3.603,60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314</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7006 - Válvula</w:t>
            </w:r>
            <w:proofErr w:type="gramEnd"/>
            <w:r>
              <w:rPr>
                <w:rFonts w:ascii="Arial" w:hAnsi="Arial" w:cs="Arial" w:hint="eastAsia"/>
                <w:sz w:val="22"/>
              </w:rPr>
              <w:t xml:space="preserve"> lavatório </w:t>
            </w:r>
            <w:proofErr w:type="spellStart"/>
            <w:r>
              <w:rPr>
                <w:rFonts w:ascii="Arial" w:hAnsi="Arial" w:cs="Arial" w:hint="eastAsia"/>
                <w:sz w:val="22"/>
              </w:rPr>
              <w:t>plastica</w:t>
            </w:r>
            <w:proofErr w:type="spellEnd"/>
            <w:r>
              <w:rPr>
                <w:rFonts w:ascii="Arial" w:hAnsi="Arial" w:cs="Arial" w:hint="eastAsia"/>
                <w:sz w:val="22"/>
              </w:rPr>
              <w:t xml:space="preserve"> curta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3,75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112,50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315</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17592 - Vaso</w:t>
            </w:r>
            <w:proofErr w:type="gramEnd"/>
            <w:r>
              <w:rPr>
                <w:rFonts w:ascii="Arial" w:hAnsi="Arial" w:cs="Arial" w:hint="eastAsia"/>
                <w:sz w:val="22"/>
              </w:rPr>
              <w:t xml:space="preserve"> </w:t>
            </w:r>
            <w:proofErr w:type="spellStart"/>
            <w:r>
              <w:rPr>
                <w:rFonts w:ascii="Arial" w:hAnsi="Arial" w:cs="Arial" w:hint="eastAsia"/>
                <w:sz w:val="22"/>
              </w:rPr>
              <w:t>sanitario</w:t>
            </w:r>
            <w:proofErr w:type="spellEnd"/>
            <w:r>
              <w:rPr>
                <w:rFonts w:ascii="Arial" w:hAnsi="Arial" w:cs="Arial" w:hint="eastAsia"/>
                <w:sz w:val="22"/>
              </w:rPr>
              <w:t xml:space="preserve"> com caixa acoplada</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209,60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3.144,00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316</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19479 - VASSOURAO GARI </w:t>
            </w:r>
            <w:proofErr w:type="gramStart"/>
            <w:r>
              <w:rPr>
                <w:rFonts w:ascii="Arial" w:hAnsi="Arial" w:cs="Arial" w:hint="eastAsia"/>
                <w:sz w:val="22"/>
              </w:rPr>
              <w:t>30CM</w:t>
            </w:r>
            <w:proofErr w:type="gramEnd"/>
            <w:r>
              <w:rPr>
                <w:rFonts w:ascii="Arial" w:hAnsi="Arial" w:cs="Arial" w:hint="eastAsia"/>
                <w:sz w:val="22"/>
              </w:rPr>
              <w:t xml:space="preserve"> COM CABO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15</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21,90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328,50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317</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19092 - VERNIZ</w:t>
            </w:r>
            <w:proofErr w:type="gramEnd"/>
            <w:r>
              <w:rPr>
                <w:rFonts w:ascii="Arial" w:hAnsi="Arial" w:cs="Arial" w:hint="eastAsia"/>
                <w:sz w:val="22"/>
              </w:rPr>
              <w:t xml:space="preserve"> SPARLACK 900 ML CORAL MARITIMO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7,37</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147,40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318</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19262 - VIGA</w:t>
            </w:r>
            <w:proofErr w:type="gramEnd"/>
            <w:r>
              <w:rPr>
                <w:rFonts w:ascii="Arial" w:hAnsi="Arial" w:cs="Arial" w:hint="eastAsia"/>
                <w:sz w:val="22"/>
              </w:rPr>
              <w:t xml:space="preserve"> DE MADEIRA NÃO APARELHADA 15X15 CM (3X6) PINUS, MISTA OU EQUIVALENTE DA REGIÃO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36</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50,01</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1.800,36</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319</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 xml:space="preserve">19258 - VIGA DE MADEIRA NAO APARELHADA 8X16 CM </w:t>
            </w:r>
            <w:proofErr w:type="gramStart"/>
            <w:r>
              <w:rPr>
                <w:rFonts w:ascii="Arial" w:hAnsi="Arial" w:cs="Arial" w:hint="eastAsia"/>
                <w:sz w:val="22"/>
              </w:rPr>
              <w:t>MACARANDUBA,</w:t>
            </w:r>
            <w:proofErr w:type="gramEnd"/>
            <w:r>
              <w:rPr>
                <w:rFonts w:ascii="Arial" w:hAnsi="Arial" w:cs="Arial" w:hint="eastAsia"/>
                <w:sz w:val="22"/>
              </w:rPr>
              <w:t>ANGELIM OU EQUIVALENTE DA REGIÃO-BARROTE</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240</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128,34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30.801,60</w:t>
            </w:r>
          </w:p>
        </w:tc>
      </w:tr>
      <w:tr w:rsidR="001E62CB" w:rsidTr="004F405E">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320</w:t>
            </w:r>
          </w:p>
        </w:tc>
        <w:tc>
          <w:tcPr>
            <w:tcW w:w="4534"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proofErr w:type="gramStart"/>
            <w:r>
              <w:rPr>
                <w:rFonts w:ascii="Arial" w:hAnsi="Arial" w:cs="Arial" w:hint="eastAsia"/>
                <w:sz w:val="22"/>
              </w:rPr>
              <w:t>19259 - VIGA</w:t>
            </w:r>
            <w:proofErr w:type="gramEnd"/>
            <w:r>
              <w:rPr>
                <w:rFonts w:ascii="Arial" w:hAnsi="Arial" w:cs="Arial" w:hint="eastAsia"/>
                <w:sz w:val="22"/>
              </w:rPr>
              <w:t xml:space="preserve"> DE MADEIRA NAO APARELHADA 8X16 CM MARACANDUBA, ANGELIM OU EQUIVALENTE DA REGIÃO-CAIBRO</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rPr>
                <w:rFonts w:hint="eastAsia"/>
              </w:rPr>
            </w:pPr>
            <w:r>
              <w:rPr>
                <w:rFonts w:ascii="Arial" w:hAnsi="Arial" w:cs="Arial" w:hint="eastAsia"/>
                <w:sz w:val="22"/>
              </w:rPr>
              <w:t>Uni</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288</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128,34</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sz w:val="22"/>
              </w:rPr>
              <w:t xml:space="preserve"> 36.961,92</w:t>
            </w:r>
          </w:p>
        </w:tc>
      </w:tr>
      <w:tr w:rsidR="001E62CB" w:rsidTr="004F405E">
        <w:tc>
          <w:tcPr>
            <w:tcW w:w="905" w:type="dxa"/>
            <w:gridSpan w:val="5"/>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b/>
                <w:sz w:val="22"/>
              </w:rPr>
              <w:t>Total Geral</w:t>
            </w:r>
          </w:p>
        </w:tc>
        <w:tc>
          <w:tcPr>
            <w:tcW w:w="905" w:type="dxa"/>
            <w:tcBorders>
              <w:top w:val="single" w:sz="4" w:space="0" w:color="auto"/>
              <w:left w:val="single" w:sz="4" w:space="0" w:color="auto"/>
              <w:bottom w:val="single" w:sz="4" w:space="0" w:color="auto"/>
              <w:right w:val="single" w:sz="4" w:space="0" w:color="auto"/>
            </w:tcBorders>
          </w:tcPr>
          <w:p w:rsidR="001E62CB" w:rsidRDefault="001E62CB" w:rsidP="004F405E">
            <w:pPr>
              <w:jc w:val="right"/>
              <w:rPr>
                <w:rFonts w:hint="eastAsia"/>
              </w:rPr>
            </w:pPr>
            <w:r>
              <w:rPr>
                <w:rFonts w:ascii="Arial" w:hAnsi="Arial" w:cs="Arial" w:hint="eastAsia"/>
                <w:b/>
                <w:sz w:val="22"/>
              </w:rPr>
              <w:t xml:space="preserve"> 711.404,04</w:t>
            </w:r>
          </w:p>
        </w:tc>
      </w:tr>
    </w:tbl>
    <w:p w:rsidR="00881EF5" w:rsidRDefault="00881EF5">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1E62CB" w:rsidRDefault="001E62CB" w:rsidP="00DF4B08">
      <w:pPr>
        <w:widowControl/>
        <w:suppressAutoHyphens w:val="0"/>
        <w:rPr>
          <w:rFonts w:ascii="Arial" w:hAnsi="Arial" w:cs="Arial"/>
          <w:b/>
          <w:sz w:val="22"/>
          <w:szCs w:val="22"/>
          <w:u w:val="single"/>
        </w:rPr>
      </w:pPr>
    </w:p>
    <w:p w:rsidR="00D448DE" w:rsidRPr="00A47349" w:rsidRDefault="00D448DE" w:rsidP="00DF4B08">
      <w:pPr>
        <w:widowControl/>
        <w:suppressAutoHyphens w:val="0"/>
        <w:rPr>
          <w:rFonts w:ascii="Arial" w:hAnsi="Arial" w:cs="Arial"/>
          <w:b/>
          <w:sz w:val="22"/>
          <w:szCs w:val="22"/>
          <w:u w:val="single"/>
        </w:rPr>
      </w:pPr>
      <w:bookmarkStart w:id="0" w:name="_GoBack"/>
      <w:bookmarkEnd w:id="0"/>
      <w:r w:rsidRPr="00A47349">
        <w:rPr>
          <w:rFonts w:ascii="Arial" w:hAnsi="Arial" w:cs="Arial"/>
          <w:b/>
          <w:sz w:val="22"/>
          <w:szCs w:val="22"/>
          <w:u w:val="single"/>
        </w:rPr>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9C7E08" w:rsidP="00D448DE">
      <w:pPr>
        <w:autoSpaceDE w:val="0"/>
        <w:autoSpaceDN w:val="0"/>
        <w:adjustRightInd w:val="0"/>
        <w:jc w:val="both"/>
        <w:rPr>
          <w:rFonts w:ascii="Arial" w:hAnsi="Arial" w:cs="Arial"/>
          <w:b/>
          <w:sz w:val="22"/>
          <w:szCs w:val="22"/>
        </w:rPr>
      </w:pPr>
      <w:r>
        <w:rPr>
          <w:rFonts w:ascii="Arial" w:hAnsi="Arial" w:cs="Arial"/>
          <w:b/>
          <w:sz w:val="22"/>
          <w:szCs w:val="22"/>
        </w:rPr>
        <w:t>Processo A</w:t>
      </w:r>
      <w:r w:rsidR="00D448DE" w:rsidRPr="00A47349">
        <w:rPr>
          <w:rFonts w:ascii="Arial" w:hAnsi="Arial" w:cs="Arial"/>
          <w:b/>
          <w:sz w:val="22"/>
          <w:szCs w:val="22"/>
        </w:rPr>
        <w:t xml:space="preserve">dministrativo: </w:t>
      </w:r>
      <w:r>
        <w:rPr>
          <w:rFonts w:ascii="Arial" w:hAnsi="Arial" w:cs="Arial"/>
          <w:b/>
          <w:sz w:val="22"/>
          <w:szCs w:val="22"/>
        </w:rPr>
        <w:t>29/2019</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9C7E08">
        <w:rPr>
          <w:rFonts w:ascii="Arial" w:hAnsi="Arial" w:cs="Arial"/>
          <w:b/>
          <w:sz w:val="22"/>
          <w:szCs w:val="22"/>
        </w:rPr>
        <w:t>21/2019</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w:t>
      </w:r>
      <w:proofErr w:type="gramStart"/>
      <w:r w:rsidRPr="00A47349">
        <w:rPr>
          <w:rFonts w:ascii="Arial" w:hAnsi="Arial" w:cs="Arial"/>
          <w:bCs/>
        </w:rPr>
        <w:t>Sr.</w:t>
      </w:r>
      <w:proofErr w:type="gramEnd"/>
      <w:r w:rsidRPr="00A47349">
        <w:rPr>
          <w:rFonts w:ascii="Arial" w:hAnsi="Arial" w:cs="Arial"/>
          <w:bCs/>
        </w:rPr>
        <w:t xml:space="preserve">(Sra.)___________________________________, portador(a) da Carteira de Identidade nº _____________________ e do CPF </w:t>
      </w:r>
      <w:proofErr w:type="spellStart"/>
      <w:r w:rsidRPr="00A47349">
        <w:rPr>
          <w:rFonts w:ascii="Arial" w:hAnsi="Arial" w:cs="Arial"/>
          <w:bCs/>
        </w:rPr>
        <w:t>º_________________________,declaro</w:t>
      </w:r>
      <w:proofErr w:type="spellEnd"/>
      <w:r w:rsidRPr="00A47349">
        <w:rPr>
          <w:rFonts w:ascii="Arial" w:hAnsi="Arial" w:cs="Arial"/>
          <w:bCs/>
        </w:rPr>
        <w:t>,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ANEXO VII – PREGÃO PRESENCIAL</w:t>
      </w:r>
      <w:r w:rsidR="0068283E" w:rsidRPr="002F5082">
        <w:rPr>
          <w:rFonts w:ascii="Arial" w:hAnsi="Arial" w:cs="Arial"/>
          <w:b/>
        </w:rPr>
        <w:t xml:space="preserve"> </w:t>
      </w:r>
      <w:r w:rsidR="009C7E08">
        <w:rPr>
          <w:rFonts w:ascii="Arial" w:hAnsi="Arial" w:cs="Arial"/>
          <w:b/>
        </w:rPr>
        <w:t>21/2019</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9C7E08"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9C7E08">
        <w:rPr>
          <w:rFonts w:ascii="Arial" w:hAnsi="Arial" w:cs="Arial"/>
          <w:bCs/>
          <w:lang w:eastAsia="x-none"/>
        </w:rPr>
        <w:t>21/2019</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9C7E08">
        <w:rPr>
          <w:rFonts w:ascii="Arial" w:hAnsi="Arial" w:cs="Arial"/>
          <w:lang w:eastAsia="pt-BR"/>
        </w:rPr>
        <w:t>29/2019</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 xml:space="preserve">Rua Roberto </w:t>
      </w:r>
      <w:proofErr w:type="spellStart"/>
      <w:r w:rsidRPr="002F5082">
        <w:rPr>
          <w:rFonts w:ascii="Arial" w:hAnsi="Arial" w:cs="Arial"/>
          <w:lang w:eastAsia="pt-BR"/>
        </w:rPr>
        <w:t>Hemkemaier</w:t>
      </w:r>
      <w:proofErr w:type="spellEnd"/>
      <w:r w:rsidRPr="002F5082">
        <w:rPr>
          <w:rFonts w:ascii="Arial" w:hAnsi="Arial" w:cs="Arial"/>
          <w:lang w:eastAsia="pt-BR"/>
        </w:rPr>
        <w:t>,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07495F">
        <w:rPr>
          <w:rFonts w:ascii="Arial" w:hAnsi="Arial" w:cs="Arial"/>
          <w:spacing w:val="-4"/>
          <w:lang w:eastAsia="pt-BR"/>
        </w:rPr>
        <w:t xml:space="preserve">ato representada pelo </w:t>
      </w:r>
      <w:proofErr w:type="spellStart"/>
      <w:r w:rsidRPr="0007495F">
        <w:rPr>
          <w:rFonts w:ascii="Arial" w:hAnsi="Arial" w:cs="Arial"/>
          <w:spacing w:val="-4"/>
          <w:lang w:eastAsia="pt-BR"/>
        </w:rPr>
        <w:t>Sr</w:t>
      </w:r>
      <w:proofErr w:type="spellEnd"/>
      <w:proofErr w:type="gram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9C7E08">
        <w:rPr>
          <w:rFonts w:ascii="Arial" w:hAnsi="Arial" w:cs="Arial"/>
          <w:spacing w:val="-4"/>
          <w:lang w:eastAsia="pt-BR"/>
        </w:rPr>
        <w:t>29/2019</w:t>
      </w:r>
      <w:r w:rsidRPr="0007495F">
        <w:rPr>
          <w:rFonts w:ascii="Arial" w:hAnsi="Arial" w:cs="Arial"/>
          <w:spacing w:val="-4"/>
          <w:lang w:eastAsia="pt-BR"/>
        </w:rPr>
        <w:t xml:space="preserve">, vinculado ao Edital do Pregão Presencial nº </w:t>
      </w:r>
      <w:r w:rsidR="009C7E08">
        <w:rPr>
          <w:rFonts w:ascii="Arial" w:hAnsi="Arial" w:cs="Arial"/>
          <w:spacing w:val="-4"/>
          <w:lang w:eastAsia="pt-BR"/>
        </w:rPr>
        <w:t>21/2019</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764ED4">
        <w:rPr>
          <w:rFonts w:ascii="Arial" w:hAnsi="Arial" w:cs="Arial"/>
          <w:spacing w:val="-8"/>
          <w:lang w:eastAsia="pt-BR"/>
        </w:rPr>
        <w:t>21/2019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2.1. A CONTRATADA fornecerá à PREFEITURA os serviços pelo preço correspondente, indicado na tabela acima.</w:t>
      </w:r>
    </w:p>
    <w:p w:rsidR="00C932F9" w:rsidRPr="007449E9" w:rsidRDefault="00C932F9"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w:t>
      </w:r>
      <w:r w:rsidR="007449E9" w:rsidRPr="007449E9">
        <w:rPr>
          <w:rFonts w:ascii="Arial" w:hAnsi="Arial" w:cs="Arial"/>
          <w:spacing w:val="-8"/>
        </w:rPr>
        <w:t>em</w:t>
      </w:r>
      <w:r w:rsidR="002F5082" w:rsidRPr="007449E9">
        <w:rPr>
          <w:rFonts w:ascii="Arial" w:hAnsi="Arial" w:cs="Arial"/>
          <w:spacing w:val="-8"/>
        </w:rPr>
        <w:t xml:space="preserve"> até 02 (dois) dias úteis </w:t>
      </w:r>
      <w:r w:rsidRPr="007449E9">
        <w:rPr>
          <w:rFonts w:ascii="Arial" w:hAnsi="Arial" w:cs="Arial"/>
          <w:spacing w:val="-8"/>
        </w:rPr>
        <w:t>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 xml:space="preserve">CLÁUSULA TERCEIRA – DO PAGAMENTO, DO REAJUSTE, DA REVISÃO E DA ATUALIZAÇÃO DOS </w:t>
      </w:r>
      <w:proofErr w:type="gramStart"/>
      <w:r w:rsidRPr="009D69CC">
        <w:rPr>
          <w:rFonts w:ascii="Arial" w:hAnsi="Arial" w:cs="Arial"/>
          <w:b/>
          <w:spacing w:val="-8"/>
        </w:rPr>
        <w:t>VALORES</w:t>
      </w:r>
      <w:proofErr w:type="gramEnd"/>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3.1. O pagamento pela PREFEITURA à CONTRATADA será efetuado </w:t>
      </w:r>
      <w:r w:rsidRPr="009D69CC">
        <w:rPr>
          <w:rFonts w:ascii="Arial" w:hAnsi="Arial" w:cs="Arial"/>
        </w:rPr>
        <w:t xml:space="preserve">pela Tesouraria em até 30 (trinta) dias a contar da data da apresentação da nota fiscal com o comprovante de recebimento realizado de acordo com as cláusulas deste instrumento e com as disposições do Edital do Pregão Presencial </w:t>
      </w:r>
      <w:r w:rsidR="00764ED4">
        <w:rPr>
          <w:rFonts w:ascii="Arial" w:hAnsi="Arial" w:cs="Arial"/>
        </w:rPr>
        <w:t>21/2019</w:t>
      </w:r>
      <w:r w:rsidRPr="009D69CC">
        <w:rPr>
          <w:rFonts w:ascii="Arial" w:hAnsi="Arial" w:cs="Arial"/>
        </w:rPr>
        <w:t xml:space="preserve">, e poderá ser efetuado mediante cheque, depósito bancário ou transferência para a seguinte </w:t>
      </w:r>
      <w:r w:rsidR="0007495F" w:rsidRPr="009D69CC">
        <w:rPr>
          <w:rFonts w:ascii="Arial" w:hAnsi="Arial" w:cs="Arial"/>
        </w:rPr>
        <w:t>conta corrente</w:t>
      </w:r>
      <w:r w:rsidRPr="009D69CC">
        <w:rPr>
          <w:rFonts w:ascii="Arial" w:hAnsi="Arial" w:cs="Arial"/>
        </w:rPr>
        <w:t xml:space="preserve">, de titularidade da CONTRATADA: </w:t>
      </w:r>
      <w:r w:rsidR="0007495F" w:rsidRPr="009D69CC">
        <w:rPr>
          <w:rFonts w:ascii="Arial" w:hAnsi="Arial" w:cs="Arial"/>
        </w:rPr>
        <w:t>conta corrente</w:t>
      </w:r>
      <w:r w:rsidRPr="009D69CC">
        <w:rPr>
          <w:rFonts w:ascii="Arial" w:hAnsi="Arial" w:cs="Arial"/>
        </w:rPr>
        <w:t xml:space="preserve"> nº _______________; agência __________; Banco ____________________.</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 xml:space="preserve">3.5. É condição para o pagamento o valor constante na Nota Fiscal/Fatura, a prova de regularidade com o </w:t>
      </w:r>
      <w:r w:rsidRPr="009D69CC">
        <w:rPr>
          <w:rFonts w:ascii="Arial" w:hAnsi="Arial" w:cs="Arial"/>
        </w:rPr>
        <w:lastRenderedPageBreak/>
        <w:t>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AC341D">
        <w:rPr>
          <w:rFonts w:ascii="Arial" w:hAnsi="Arial" w:cs="Arial"/>
          <w:spacing w:val="-8"/>
        </w:rPr>
        <w:t>201</w:t>
      </w:r>
      <w:r w:rsidR="009C7E08">
        <w:rPr>
          <w:rFonts w:ascii="Arial" w:hAnsi="Arial" w:cs="Arial"/>
          <w:spacing w:val="-8"/>
        </w:rPr>
        <w:t>9</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2B14D1">
        <w:rPr>
          <w:rFonts w:ascii="Arial" w:hAnsi="Arial" w:cs="Arial"/>
          <w:color w:val="000000"/>
        </w:rPr>
        <w:t>2019</w:t>
      </w:r>
      <w:r w:rsidRPr="009D69CC">
        <w:rPr>
          <w:rFonts w:ascii="Arial" w:hAnsi="Arial" w:cs="Arial"/>
          <w:color w:val="000000"/>
        </w:rPr>
        <w:t>:</w:t>
      </w:r>
    </w:p>
    <w:p w:rsidR="0032550F" w:rsidRDefault="0032550F" w:rsidP="009D69CC">
      <w:pPr>
        <w:autoSpaceDE w:val="0"/>
        <w:autoSpaceDN w:val="0"/>
        <w:adjustRightInd w:val="0"/>
        <w:jc w:val="both"/>
        <w:rPr>
          <w:rFonts w:ascii="Arial" w:hAnsi="Arial" w:cs="Arial"/>
          <w:color w:val="000000"/>
        </w:rPr>
      </w:pP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154 -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2005 .</w:t>
      </w:r>
      <w:proofErr w:type="gramEnd"/>
      <w:r w:rsidRPr="00D6392A">
        <w:rPr>
          <w:rFonts w:ascii="Arial" w:hAnsi="Arial" w:cs="Arial"/>
          <w:color w:val="000000"/>
        </w:rPr>
        <w:t xml:space="preserve"> </w:t>
      </w:r>
      <w:proofErr w:type="gramStart"/>
      <w:r w:rsidRPr="00D6392A">
        <w:rPr>
          <w:rFonts w:ascii="Arial" w:hAnsi="Arial" w:cs="Arial"/>
          <w:color w:val="000000"/>
        </w:rPr>
        <w:t>12 .</w:t>
      </w:r>
      <w:proofErr w:type="gramEnd"/>
      <w:r w:rsidRPr="00D6392A">
        <w:rPr>
          <w:rFonts w:ascii="Arial" w:hAnsi="Arial" w:cs="Arial"/>
          <w:color w:val="000000"/>
        </w:rPr>
        <w:t xml:space="preserve"> </w:t>
      </w:r>
      <w:proofErr w:type="gramStart"/>
      <w:r w:rsidRPr="00D6392A">
        <w:rPr>
          <w:rFonts w:ascii="Arial" w:hAnsi="Arial" w:cs="Arial"/>
          <w:color w:val="000000"/>
        </w:rPr>
        <w:t>365 .</w:t>
      </w:r>
      <w:proofErr w:type="gramEnd"/>
      <w:r w:rsidRPr="00D6392A">
        <w:rPr>
          <w:rFonts w:ascii="Arial" w:hAnsi="Arial" w:cs="Arial"/>
          <w:color w:val="000000"/>
        </w:rPr>
        <w:t xml:space="preserve"> </w:t>
      </w:r>
      <w:proofErr w:type="gramStart"/>
      <w:r w:rsidRPr="00D6392A">
        <w:rPr>
          <w:rFonts w:ascii="Arial" w:hAnsi="Arial" w:cs="Arial"/>
          <w:color w:val="000000"/>
        </w:rPr>
        <w:t>23 .</w:t>
      </w:r>
      <w:proofErr w:type="gramEnd"/>
      <w:r w:rsidRPr="00D6392A">
        <w:rPr>
          <w:rFonts w:ascii="Arial" w:hAnsi="Arial" w:cs="Arial"/>
          <w:color w:val="000000"/>
        </w:rPr>
        <w:t xml:space="preserve"> </w:t>
      </w:r>
      <w:proofErr w:type="gramStart"/>
      <w:r w:rsidRPr="00D6392A">
        <w:rPr>
          <w:rFonts w:ascii="Arial" w:hAnsi="Arial" w:cs="Arial"/>
          <w:color w:val="000000"/>
        </w:rPr>
        <w:t>2.67 .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62 -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2005 .</w:t>
      </w:r>
      <w:proofErr w:type="gramEnd"/>
      <w:r w:rsidRPr="00D6392A">
        <w:rPr>
          <w:rFonts w:ascii="Arial" w:hAnsi="Arial" w:cs="Arial"/>
          <w:color w:val="000000"/>
        </w:rPr>
        <w:t xml:space="preserve"> </w:t>
      </w:r>
      <w:proofErr w:type="gramStart"/>
      <w:r w:rsidRPr="00D6392A">
        <w:rPr>
          <w:rFonts w:ascii="Arial" w:hAnsi="Arial" w:cs="Arial"/>
          <w:color w:val="000000"/>
        </w:rPr>
        <w:t>12 .</w:t>
      </w:r>
      <w:proofErr w:type="gramEnd"/>
      <w:r w:rsidRPr="00D6392A">
        <w:rPr>
          <w:rFonts w:ascii="Arial" w:hAnsi="Arial" w:cs="Arial"/>
          <w:color w:val="000000"/>
        </w:rPr>
        <w:t xml:space="preserve"> </w:t>
      </w:r>
      <w:proofErr w:type="gramStart"/>
      <w:r w:rsidRPr="00D6392A">
        <w:rPr>
          <w:rFonts w:ascii="Arial" w:hAnsi="Arial" w:cs="Arial"/>
          <w:color w:val="000000"/>
        </w:rPr>
        <w:t>365 .</w:t>
      </w:r>
      <w:proofErr w:type="gramEnd"/>
      <w:r w:rsidRPr="00D6392A">
        <w:rPr>
          <w:rFonts w:ascii="Arial" w:hAnsi="Arial" w:cs="Arial"/>
          <w:color w:val="000000"/>
        </w:rPr>
        <w:t xml:space="preserve"> </w:t>
      </w:r>
      <w:proofErr w:type="gramStart"/>
      <w:r w:rsidRPr="00D6392A">
        <w:rPr>
          <w:rFonts w:ascii="Arial" w:hAnsi="Arial" w:cs="Arial"/>
          <w:color w:val="000000"/>
        </w:rPr>
        <w:t>24 .</w:t>
      </w:r>
      <w:proofErr w:type="gramEnd"/>
      <w:r w:rsidRPr="00D6392A">
        <w:rPr>
          <w:rFonts w:ascii="Arial" w:hAnsi="Arial" w:cs="Arial"/>
          <w:color w:val="000000"/>
        </w:rPr>
        <w:t xml:space="preserve"> </w:t>
      </w:r>
      <w:proofErr w:type="gramStart"/>
      <w:r w:rsidRPr="00D6392A">
        <w:rPr>
          <w:rFonts w:ascii="Arial" w:hAnsi="Arial" w:cs="Arial"/>
          <w:color w:val="000000"/>
        </w:rPr>
        <w:t>2.11 .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65 -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2005 .</w:t>
      </w:r>
      <w:proofErr w:type="gramEnd"/>
      <w:r w:rsidRPr="00D6392A">
        <w:rPr>
          <w:rFonts w:ascii="Arial" w:hAnsi="Arial" w:cs="Arial"/>
          <w:color w:val="000000"/>
        </w:rPr>
        <w:t xml:space="preserve"> </w:t>
      </w:r>
      <w:proofErr w:type="gramStart"/>
      <w:r w:rsidRPr="00D6392A">
        <w:rPr>
          <w:rFonts w:ascii="Arial" w:hAnsi="Arial" w:cs="Arial"/>
          <w:color w:val="000000"/>
        </w:rPr>
        <w:t>12 .</w:t>
      </w:r>
      <w:proofErr w:type="gramEnd"/>
      <w:r w:rsidRPr="00D6392A">
        <w:rPr>
          <w:rFonts w:ascii="Arial" w:hAnsi="Arial" w:cs="Arial"/>
          <w:color w:val="000000"/>
        </w:rPr>
        <w:t xml:space="preserve"> </w:t>
      </w:r>
      <w:proofErr w:type="gramStart"/>
      <w:r w:rsidRPr="00D6392A">
        <w:rPr>
          <w:rFonts w:ascii="Arial" w:hAnsi="Arial" w:cs="Arial"/>
          <w:color w:val="000000"/>
        </w:rPr>
        <w:t>361 .</w:t>
      </w:r>
      <w:proofErr w:type="gramEnd"/>
      <w:r w:rsidRPr="00D6392A">
        <w:rPr>
          <w:rFonts w:ascii="Arial" w:hAnsi="Arial" w:cs="Arial"/>
          <w:color w:val="000000"/>
        </w:rPr>
        <w:t xml:space="preserve"> </w:t>
      </w:r>
      <w:proofErr w:type="gramStart"/>
      <w:r w:rsidRPr="00D6392A">
        <w:rPr>
          <w:rFonts w:ascii="Arial" w:hAnsi="Arial" w:cs="Arial"/>
          <w:color w:val="000000"/>
        </w:rPr>
        <w:t>21 .</w:t>
      </w:r>
      <w:proofErr w:type="gramEnd"/>
      <w:r w:rsidRPr="00D6392A">
        <w:rPr>
          <w:rFonts w:ascii="Arial" w:hAnsi="Arial" w:cs="Arial"/>
          <w:color w:val="000000"/>
        </w:rPr>
        <w:t xml:space="preserve"> </w:t>
      </w:r>
      <w:proofErr w:type="gramStart"/>
      <w:r w:rsidRPr="00D6392A">
        <w:rPr>
          <w:rFonts w:ascii="Arial" w:hAnsi="Arial" w:cs="Arial"/>
          <w:color w:val="000000"/>
        </w:rPr>
        <w:t>2.12 .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227 -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2005 .</w:t>
      </w:r>
      <w:proofErr w:type="gramEnd"/>
      <w:r w:rsidRPr="00D6392A">
        <w:rPr>
          <w:rFonts w:ascii="Arial" w:hAnsi="Arial" w:cs="Arial"/>
          <w:color w:val="000000"/>
        </w:rPr>
        <w:t xml:space="preserve"> </w:t>
      </w:r>
      <w:proofErr w:type="gramStart"/>
      <w:r w:rsidRPr="00D6392A">
        <w:rPr>
          <w:rFonts w:ascii="Arial" w:hAnsi="Arial" w:cs="Arial"/>
          <w:color w:val="000000"/>
        </w:rPr>
        <w:t>12 .</w:t>
      </w:r>
      <w:proofErr w:type="gramEnd"/>
      <w:r w:rsidRPr="00D6392A">
        <w:rPr>
          <w:rFonts w:ascii="Arial" w:hAnsi="Arial" w:cs="Arial"/>
          <w:color w:val="000000"/>
        </w:rPr>
        <w:t xml:space="preserve"> </w:t>
      </w:r>
      <w:proofErr w:type="gramStart"/>
      <w:r w:rsidRPr="00D6392A">
        <w:rPr>
          <w:rFonts w:ascii="Arial" w:hAnsi="Arial" w:cs="Arial"/>
          <w:color w:val="000000"/>
        </w:rPr>
        <w:t>361 .</w:t>
      </w:r>
      <w:proofErr w:type="gramEnd"/>
      <w:r w:rsidRPr="00D6392A">
        <w:rPr>
          <w:rFonts w:ascii="Arial" w:hAnsi="Arial" w:cs="Arial"/>
          <w:color w:val="000000"/>
        </w:rPr>
        <w:t xml:space="preserve"> </w:t>
      </w:r>
      <w:proofErr w:type="gramStart"/>
      <w:r w:rsidRPr="00D6392A">
        <w:rPr>
          <w:rFonts w:ascii="Arial" w:hAnsi="Arial" w:cs="Arial"/>
          <w:color w:val="000000"/>
        </w:rPr>
        <w:t>21 .</w:t>
      </w:r>
      <w:proofErr w:type="gramEnd"/>
      <w:r w:rsidRPr="00D6392A">
        <w:rPr>
          <w:rFonts w:ascii="Arial" w:hAnsi="Arial" w:cs="Arial"/>
          <w:color w:val="000000"/>
        </w:rPr>
        <w:t xml:space="preserve"> </w:t>
      </w:r>
      <w:proofErr w:type="gramStart"/>
      <w:r w:rsidRPr="00D6392A">
        <w:rPr>
          <w:rFonts w:ascii="Arial" w:hAnsi="Arial" w:cs="Arial"/>
          <w:color w:val="000000"/>
        </w:rPr>
        <w:t>1.19 .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66 -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2005 .</w:t>
      </w:r>
      <w:proofErr w:type="gramEnd"/>
      <w:r w:rsidRPr="00D6392A">
        <w:rPr>
          <w:rFonts w:ascii="Arial" w:hAnsi="Arial" w:cs="Arial"/>
          <w:color w:val="000000"/>
        </w:rPr>
        <w:t xml:space="preserve"> </w:t>
      </w:r>
      <w:proofErr w:type="gramStart"/>
      <w:r w:rsidRPr="00D6392A">
        <w:rPr>
          <w:rFonts w:ascii="Arial" w:hAnsi="Arial" w:cs="Arial"/>
          <w:color w:val="000000"/>
        </w:rPr>
        <w:t>12 .</w:t>
      </w:r>
      <w:proofErr w:type="gramEnd"/>
      <w:r w:rsidRPr="00D6392A">
        <w:rPr>
          <w:rFonts w:ascii="Arial" w:hAnsi="Arial" w:cs="Arial"/>
          <w:color w:val="000000"/>
        </w:rPr>
        <w:t xml:space="preserve"> </w:t>
      </w:r>
      <w:proofErr w:type="gramStart"/>
      <w:r w:rsidRPr="00D6392A">
        <w:rPr>
          <w:rFonts w:ascii="Arial" w:hAnsi="Arial" w:cs="Arial"/>
          <w:color w:val="000000"/>
        </w:rPr>
        <w:t>361 .</w:t>
      </w:r>
      <w:proofErr w:type="gramEnd"/>
      <w:r w:rsidRPr="00D6392A">
        <w:rPr>
          <w:rFonts w:ascii="Arial" w:hAnsi="Arial" w:cs="Arial"/>
          <w:color w:val="000000"/>
        </w:rPr>
        <w:t xml:space="preserve"> </w:t>
      </w:r>
      <w:proofErr w:type="gramStart"/>
      <w:r w:rsidRPr="00D6392A">
        <w:rPr>
          <w:rFonts w:ascii="Arial" w:hAnsi="Arial" w:cs="Arial"/>
          <w:color w:val="000000"/>
        </w:rPr>
        <w:t>21 .</w:t>
      </w:r>
      <w:proofErr w:type="gramEnd"/>
      <w:r w:rsidRPr="00D6392A">
        <w:rPr>
          <w:rFonts w:ascii="Arial" w:hAnsi="Arial" w:cs="Arial"/>
          <w:color w:val="000000"/>
        </w:rPr>
        <w:t xml:space="preserve"> </w:t>
      </w:r>
      <w:proofErr w:type="gramStart"/>
      <w:r w:rsidRPr="00D6392A">
        <w:rPr>
          <w:rFonts w:ascii="Arial" w:hAnsi="Arial" w:cs="Arial"/>
          <w:color w:val="000000"/>
        </w:rPr>
        <w:t>2.12 .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167 -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2007 .</w:t>
      </w:r>
      <w:proofErr w:type="gramEnd"/>
      <w:r w:rsidRPr="00D6392A">
        <w:rPr>
          <w:rFonts w:ascii="Arial" w:hAnsi="Arial" w:cs="Arial"/>
          <w:color w:val="000000"/>
        </w:rPr>
        <w:t xml:space="preserve"> </w:t>
      </w:r>
      <w:proofErr w:type="gramStart"/>
      <w:r w:rsidRPr="00D6392A">
        <w:rPr>
          <w:rFonts w:ascii="Arial" w:hAnsi="Arial" w:cs="Arial"/>
          <w:color w:val="000000"/>
        </w:rPr>
        <w:t>26 .</w:t>
      </w:r>
      <w:proofErr w:type="gramEnd"/>
      <w:r w:rsidRPr="00D6392A">
        <w:rPr>
          <w:rFonts w:ascii="Arial" w:hAnsi="Arial" w:cs="Arial"/>
          <w:color w:val="000000"/>
        </w:rPr>
        <w:t xml:space="preserve"> </w:t>
      </w:r>
      <w:proofErr w:type="gramStart"/>
      <w:r w:rsidRPr="00D6392A">
        <w:rPr>
          <w:rFonts w:ascii="Arial" w:hAnsi="Arial" w:cs="Arial"/>
          <w:color w:val="000000"/>
        </w:rPr>
        <w:t>782 .</w:t>
      </w:r>
      <w:proofErr w:type="gramEnd"/>
      <w:r w:rsidRPr="00D6392A">
        <w:rPr>
          <w:rFonts w:ascii="Arial" w:hAnsi="Arial" w:cs="Arial"/>
          <w:color w:val="000000"/>
        </w:rPr>
        <w:t xml:space="preserve"> </w:t>
      </w:r>
      <w:proofErr w:type="gramStart"/>
      <w:r w:rsidRPr="00D6392A">
        <w:rPr>
          <w:rFonts w:ascii="Arial" w:hAnsi="Arial" w:cs="Arial"/>
          <w:color w:val="000000"/>
        </w:rPr>
        <w:t>7 .</w:t>
      </w:r>
      <w:proofErr w:type="gramEnd"/>
      <w:r w:rsidRPr="00D6392A">
        <w:rPr>
          <w:rFonts w:ascii="Arial" w:hAnsi="Arial" w:cs="Arial"/>
          <w:color w:val="000000"/>
        </w:rPr>
        <w:t xml:space="preserve"> </w:t>
      </w:r>
      <w:proofErr w:type="gramStart"/>
      <w:r w:rsidRPr="00D6392A">
        <w:rPr>
          <w:rFonts w:ascii="Arial" w:hAnsi="Arial" w:cs="Arial"/>
          <w:color w:val="000000"/>
        </w:rPr>
        <w:t>2.32 .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56 -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2003 .</w:t>
      </w:r>
      <w:proofErr w:type="gramEnd"/>
      <w:r w:rsidRPr="00D6392A">
        <w:rPr>
          <w:rFonts w:ascii="Arial" w:hAnsi="Arial" w:cs="Arial"/>
          <w:color w:val="000000"/>
        </w:rPr>
        <w:t xml:space="preserve"> </w:t>
      </w:r>
      <w:proofErr w:type="gramStart"/>
      <w:r w:rsidRPr="00D6392A">
        <w:rPr>
          <w:rFonts w:ascii="Arial" w:hAnsi="Arial" w:cs="Arial"/>
          <w:color w:val="000000"/>
        </w:rPr>
        <w:t>4 .</w:t>
      </w:r>
      <w:proofErr w:type="gramEnd"/>
      <w:r w:rsidRPr="00D6392A">
        <w:rPr>
          <w:rFonts w:ascii="Arial" w:hAnsi="Arial" w:cs="Arial"/>
          <w:color w:val="000000"/>
        </w:rPr>
        <w:t xml:space="preserve"> </w:t>
      </w:r>
      <w:proofErr w:type="gramStart"/>
      <w:r w:rsidRPr="00D6392A">
        <w:rPr>
          <w:rFonts w:ascii="Arial" w:hAnsi="Arial" w:cs="Arial"/>
          <w:color w:val="000000"/>
        </w:rPr>
        <w:t>122 .</w:t>
      </w:r>
      <w:proofErr w:type="gramEnd"/>
      <w:r w:rsidRPr="00D6392A">
        <w:rPr>
          <w:rFonts w:ascii="Arial" w:hAnsi="Arial" w:cs="Arial"/>
          <w:color w:val="000000"/>
        </w:rPr>
        <w:t xml:space="preserve"> </w:t>
      </w:r>
      <w:proofErr w:type="gramStart"/>
      <w:r w:rsidRPr="00D6392A">
        <w:rPr>
          <w:rFonts w:ascii="Arial" w:hAnsi="Arial" w:cs="Arial"/>
          <w:color w:val="000000"/>
        </w:rPr>
        <w:t>3 .</w:t>
      </w:r>
      <w:proofErr w:type="gramEnd"/>
      <w:r w:rsidRPr="00D6392A">
        <w:rPr>
          <w:rFonts w:ascii="Arial" w:hAnsi="Arial" w:cs="Arial"/>
          <w:color w:val="000000"/>
        </w:rPr>
        <w:t xml:space="preserve"> </w:t>
      </w:r>
      <w:proofErr w:type="gramStart"/>
      <w:r w:rsidRPr="00D6392A">
        <w:rPr>
          <w:rFonts w:ascii="Arial" w:hAnsi="Arial" w:cs="Arial"/>
          <w:color w:val="000000"/>
        </w:rPr>
        <w:t>2.4 .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40 -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2008 .</w:t>
      </w:r>
      <w:proofErr w:type="gramEnd"/>
      <w:r w:rsidRPr="00D6392A">
        <w:rPr>
          <w:rFonts w:ascii="Arial" w:hAnsi="Arial" w:cs="Arial"/>
          <w:color w:val="000000"/>
        </w:rPr>
        <w:t xml:space="preserve"> </w:t>
      </w:r>
      <w:proofErr w:type="gramStart"/>
      <w:r w:rsidRPr="00D6392A">
        <w:rPr>
          <w:rFonts w:ascii="Arial" w:hAnsi="Arial" w:cs="Arial"/>
          <w:color w:val="000000"/>
        </w:rPr>
        <w:t>20 .</w:t>
      </w:r>
      <w:proofErr w:type="gramEnd"/>
      <w:r w:rsidRPr="00D6392A">
        <w:rPr>
          <w:rFonts w:ascii="Arial" w:hAnsi="Arial" w:cs="Arial"/>
          <w:color w:val="000000"/>
        </w:rPr>
        <w:t xml:space="preserve"> </w:t>
      </w:r>
      <w:proofErr w:type="gramStart"/>
      <w:r w:rsidRPr="00D6392A">
        <w:rPr>
          <w:rFonts w:ascii="Arial" w:hAnsi="Arial" w:cs="Arial"/>
          <w:color w:val="000000"/>
        </w:rPr>
        <w:t>606 .</w:t>
      </w:r>
      <w:proofErr w:type="gramEnd"/>
      <w:r w:rsidRPr="00D6392A">
        <w:rPr>
          <w:rFonts w:ascii="Arial" w:hAnsi="Arial" w:cs="Arial"/>
          <w:color w:val="000000"/>
        </w:rPr>
        <w:t xml:space="preserve"> </w:t>
      </w:r>
      <w:proofErr w:type="gramStart"/>
      <w:r w:rsidRPr="00D6392A">
        <w:rPr>
          <w:rFonts w:ascii="Arial" w:hAnsi="Arial" w:cs="Arial"/>
          <w:color w:val="000000"/>
        </w:rPr>
        <w:t>13 .</w:t>
      </w:r>
      <w:proofErr w:type="gramEnd"/>
      <w:r w:rsidRPr="00D6392A">
        <w:rPr>
          <w:rFonts w:ascii="Arial" w:hAnsi="Arial" w:cs="Arial"/>
          <w:color w:val="000000"/>
        </w:rPr>
        <w:t xml:space="preserve"> </w:t>
      </w:r>
      <w:proofErr w:type="gramStart"/>
      <w:r w:rsidRPr="00D6392A">
        <w:rPr>
          <w:rFonts w:ascii="Arial" w:hAnsi="Arial" w:cs="Arial"/>
          <w:color w:val="000000"/>
        </w:rPr>
        <w:t>2.47 .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78 -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2008 .</w:t>
      </w:r>
      <w:proofErr w:type="gramEnd"/>
      <w:r w:rsidRPr="00D6392A">
        <w:rPr>
          <w:rFonts w:ascii="Arial" w:hAnsi="Arial" w:cs="Arial"/>
          <w:color w:val="000000"/>
        </w:rPr>
        <w:t xml:space="preserve"> </w:t>
      </w:r>
      <w:proofErr w:type="gramStart"/>
      <w:r w:rsidRPr="00D6392A">
        <w:rPr>
          <w:rFonts w:ascii="Arial" w:hAnsi="Arial" w:cs="Arial"/>
          <w:color w:val="000000"/>
        </w:rPr>
        <w:t>20 .</w:t>
      </w:r>
      <w:proofErr w:type="gramEnd"/>
      <w:r w:rsidRPr="00D6392A">
        <w:rPr>
          <w:rFonts w:ascii="Arial" w:hAnsi="Arial" w:cs="Arial"/>
          <w:color w:val="000000"/>
        </w:rPr>
        <w:t xml:space="preserve"> </w:t>
      </w:r>
      <w:proofErr w:type="gramStart"/>
      <w:r w:rsidRPr="00D6392A">
        <w:rPr>
          <w:rFonts w:ascii="Arial" w:hAnsi="Arial" w:cs="Arial"/>
          <w:color w:val="000000"/>
        </w:rPr>
        <w:t>606 .</w:t>
      </w:r>
      <w:proofErr w:type="gramEnd"/>
      <w:r w:rsidRPr="00D6392A">
        <w:rPr>
          <w:rFonts w:ascii="Arial" w:hAnsi="Arial" w:cs="Arial"/>
          <w:color w:val="000000"/>
        </w:rPr>
        <w:t xml:space="preserve"> </w:t>
      </w:r>
      <w:proofErr w:type="gramStart"/>
      <w:r w:rsidRPr="00D6392A">
        <w:rPr>
          <w:rFonts w:ascii="Arial" w:hAnsi="Arial" w:cs="Arial"/>
          <w:color w:val="000000"/>
        </w:rPr>
        <w:t>13 .</w:t>
      </w:r>
      <w:proofErr w:type="gramEnd"/>
      <w:r w:rsidRPr="00D6392A">
        <w:rPr>
          <w:rFonts w:ascii="Arial" w:hAnsi="Arial" w:cs="Arial"/>
          <w:color w:val="000000"/>
        </w:rPr>
        <w:t xml:space="preserve"> </w:t>
      </w:r>
      <w:proofErr w:type="gramStart"/>
      <w:r w:rsidRPr="00D6392A">
        <w:rPr>
          <w:rFonts w:ascii="Arial" w:hAnsi="Arial" w:cs="Arial"/>
          <w:color w:val="000000"/>
        </w:rPr>
        <w:t>2.42 .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237 - </w:t>
      </w:r>
      <w:proofErr w:type="gramStart"/>
      <w:r w:rsidRPr="00D6392A">
        <w:rPr>
          <w:rFonts w:ascii="Arial" w:hAnsi="Arial" w:cs="Arial"/>
          <w:color w:val="000000"/>
        </w:rPr>
        <w:t>2 .</w:t>
      </w:r>
      <w:proofErr w:type="gramEnd"/>
      <w:r w:rsidRPr="00D6392A">
        <w:rPr>
          <w:rFonts w:ascii="Arial" w:hAnsi="Arial" w:cs="Arial"/>
          <w:color w:val="000000"/>
        </w:rPr>
        <w:t xml:space="preserve"> </w:t>
      </w:r>
      <w:proofErr w:type="gramStart"/>
      <w:r w:rsidRPr="00D6392A">
        <w:rPr>
          <w:rFonts w:ascii="Arial" w:hAnsi="Arial" w:cs="Arial"/>
          <w:color w:val="000000"/>
        </w:rPr>
        <w:t>3010 .</w:t>
      </w:r>
      <w:proofErr w:type="gramEnd"/>
      <w:r w:rsidRPr="00D6392A">
        <w:rPr>
          <w:rFonts w:ascii="Arial" w:hAnsi="Arial" w:cs="Arial"/>
          <w:color w:val="000000"/>
        </w:rPr>
        <w:t xml:space="preserve"> </w:t>
      </w:r>
      <w:proofErr w:type="gramStart"/>
      <w:r w:rsidRPr="00D6392A">
        <w:rPr>
          <w:rFonts w:ascii="Arial" w:hAnsi="Arial" w:cs="Arial"/>
          <w:color w:val="000000"/>
        </w:rPr>
        <w:t>10 .</w:t>
      </w:r>
      <w:proofErr w:type="gramEnd"/>
      <w:r w:rsidRPr="00D6392A">
        <w:rPr>
          <w:rFonts w:ascii="Arial" w:hAnsi="Arial" w:cs="Arial"/>
          <w:color w:val="000000"/>
        </w:rPr>
        <w:t xml:space="preserve"> </w:t>
      </w:r>
      <w:proofErr w:type="gramStart"/>
      <w:r w:rsidRPr="00D6392A">
        <w:rPr>
          <w:rFonts w:ascii="Arial" w:hAnsi="Arial" w:cs="Arial"/>
          <w:color w:val="000000"/>
        </w:rPr>
        <w:t>301 .</w:t>
      </w:r>
      <w:proofErr w:type="gramEnd"/>
      <w:r w:rsidRPr="00D6392A">
        <w:rPr>
          <w:rFonts w:ascii="Arial" w:hAnsi="Arial" w:cs="Arial"/>
          <w:color w:val="000000"/>
        </w:rPr>
        <w:t xml:space="preserve"> </w:t>
      </w:r>
      <w:proofErr w:type="gramStart"/>
      <w:r w:rsidRPr="00D6392A">
        <w:rPr>
          <w:rFonts w:ascii="Arial" w:hAnsi="Arial" w:cs="Arial"/>
          <w:color w:val="000000"/>
        </w:rPr>
        <w:t>30 .</w:t>
      </w:r>
      <w:proofErr w:type="gramEnd"/>
      <w:r w:rsidRPr="00D6392A">
        <w:rPr>
          <w:rFonts w:ascii="Arial" w:hAnsi="Arial" w:cs="Arial"/>
          <w:color w:val="000000"/>
        </w:rPr>
        <w:t xml:space="preserve"> </w:t>
      </w:r>
      <w:proofErr w:type="gramStart"/>
      <w:r w:rsidRPr="00D6392A">
        <w:rPr>
          <w:rFonts w:ascii="Arial" w:hAnsi="Arial" w:cs="Arial"/>
          <w:color w:val="000000"/>
        </w:rPr>
        <w:t>1.22 .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138 -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2011 .</w:t>
      </w:r>
      <w:proofErr w:type="gramEnd"/>
      <w:r w:rsidRPr="00D6392A">
        <w:rPr>
          <w:rFonts w:ascii="Arial" w:hAnsi="Arial" w:cs="Arial"/>
          <w:color w:val="000000"/>
        </w:rPr>
        <w:t xml:space="preserve"> </w:t>
      </w:r>
      <w:proofErr w:type="gramStart"/>
      <w:r w:rsidRPr="00D6392A">
        <w:rPr>
          <w:rFonts w:ascii="Arial" w:hAnsi="Arial" w:cs="Arial"/>
          <w:color w:val="000000"/>
        </w:rPr>
        <w:t>8 .</w:t>
      </w:r>
      <w:proofErr w:type="gramEnd"/>
      <w:r w:rsidRPr="00D6392A">
        <w:rPr>
          <w:rFonts w:ascii="Arial" w:hAnsi="Arial" w:cs="Arial"/>
          <w:color w:val="000000"/>
        </w:rPr>
        <w:t xml:space="preserve"> </w:t>
      </w:r>
      <w:proofErr w:type="gramStart"/>
      <w:r w:rsidRPr="00D6392A">
        <w:rPr>
          <w:rFonts w:ascii="Arial" w:hAnsi="Arial" w:cs="Arial"/>
          <w:color w:val="000000"/>
        </w:rPr>
        <w:t>244 .</w:t>
      </w:r>
      <w:proofErr w:type="gramEnd"/>
      <w:r w:rsidRPr="00D6392A">
        <w:rPr>
          <w:rFonts w:ascii="Arial" w:hAnsi="Arial" w:cs="Arial"/>
          <w:color w:val="000000"/>
        </w:rPr>
        <w:t xml:space="preserve"> </w:t>
      </w:r>
      <w:proofErr w:type="gramStart"/>
      <w:r w:rsidRPr="00D6392A">
        <w:rPr>
          <w:rFonts w:ascii="Arial" w:hAnsi="Arial" w:cs="Arial"/>
          <w:color w:val="000000"/>
        </w:rPr>
        <w:t>28 .</w:t>
      </w:r>
      <w:proofErr w:type="gramEnd"/>
      <w:r w:rsidRPr="00D6392A">
        <w:rPr>
          <w:rFonts w:ascii="Arial" w:hAnsi="Arial" w:cs="Arial"/>
          <w:color w:val="000000"/>
        </w:rPr>
        <w:t xml:space="preserve"> </w:t>
      </w:r>
      <w:proofErr w:type="gramStart"/>
      <w:r w:rsidRPr="00D6392A">
        <w:rPr>
          <w:rFonts w:ascii="Arial" w:hAnsi="Arial" w:cs="Arial"/>
          <w:color w:val="000000"/>
        </w:rPr>
        <w:t>2.25 .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238 -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2011 .</w:t>
      </w:r>
      <w:proofErr w:type="gramEnd"/>
      <w:r w:rsidRPr="00D6392A">
        <w:rPr>
          <w:rFonts w:ascii="Arial" w:hAnsi="Arial" w:cs="Arial"/>
          <w:color w:val="000000"/>
        </w:rPr>
        <w:t xml:space="preserve"> </w:t>
      </w:r>
      <w:proofErr w:type="gramStart"/>
      <w:r w:rsidRPr="00D6392A">
        <w:rPr>
          <w:rFonts w:ascii="Arial" w:hAnsi="Arial" w:cs="Arial"/>
          <w:color w:val="000000"/>
        </w:rPr>
        <w:t>8 .</w:t>
      </w:r>
      <w:proofErr w:type="gramEnd"/>
      <w:r w:rsidRPr="00D6392A">
        <w:rPr>
          <w:rFonts w:ascii="Arial" w:hAnsi="Arial" w:cs="Arial"/>
          <w:color w:val="000000"/>
        </w:rPr>
        <w:t xml:space="preserve"> </w:t>
      </w:r>
      <w:proofErr w:type="gramStart"/>
      <w:r w:rsidRPr="00D6392A">
        <w:rPr>
          <w:rFonts w:ascii="Arial" w:hAnsi="Arial" w:cs="Arial"/>
          <w:color w:val="000000"/>
        </w:rPr>
        <w:t>244 .</w:t>
      </w:r>
      <w:proofErr w:type="gramEnd"/>
      <w:r w:rsidRPr="00D6392A">
        <w:rPr>
          <w:rFonts w:ascii="Arial" w:hAnsi="Arial" w:cs="Arial"/>
          <w:color w:val="000000"/>
        </w:rPr>
        <w:t xml:space="preserve"> </w:t>
      </w:r>
      <w:proofErr w:type="gramStart"/>
      <w:r w:rsidRPr="00D6392A">
        <w:rPr>
          <w:rFonts w:ascii="Arial" w:hAnsi="Arial" w:cs="Arial"/>
          <w:color w:val="000000"/>
        </w:rPr>
        <w:t>28 .</w:t>
      </w:r>
      <w:proofErr w:type="gramEnd"/>
      <w:r w:rsidRPr="00D6392A">
        <w:rPr>
          <w:rFonts w:ascii="Arial" w:hAnsi="Arial" w:cs="Arial"/>
          <w:color w:val="000000"/>
        </w:rPr>
        <w:t xml:space="preserve"> </w:t>
      </w:r>
      <w:proofErr w:type="gramStart"/>
      <w:r w:rsidRPr="00D6392A">
        <w:rPr>
          <w:rFonts w:ascii="Arial" w:hAnsi="Arial" w:cs="Arial"/>
          <w:color w:val="000000"/>
        </w:rPr>
        <w:t>2.25 .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143 -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2011 .</w:t>
      </w:r>
      <w:proofErr w:type="gramEnd"/>
      <w:r w:rsidRPr="00D6392A">
        <w:rPr>
          <w:rFonts w:ascii="Arial" w:hAnsi="Arial" w:cs="Arial"/>
          <w:color w:val="000000"/>
        </w:rPr>
        <w:t xml:space="preserve"> </w:t>
      </w:r>
      <w:proofErr w:type="gramStart"/>
      <w:r w:rsidRPr="00D6392A">
        <w:rPr>
          <w:rFonts w:ascii="Arial" w:hAnsi="Arial" w:cs="Arial"/>
          <w:color w:val="000000"/>
        </w:rPr>
        <w:t>8 .</w:t>
      </w:r>
      <w:proofErr w:type="gramEnd"/>
      <w:r w:rsidRPr="00D6392A">
        <w:rPr>
          <w:rFonts w:ascii="Arial" w:hAnsi="Arial" w:cs="Arial"/>
          <w:color w:val="000000"/>
        </w:rPr>
        <w:t xml:space="preserve"> </w:t>
      </w:r>
      <w:proofErr w:type="gramStart"/>
      <w:r w:rsidRPr="00D6392A">
        <w:rPr>
          <w:rFonts w:ascii="Arial" w:hAnsi="Arial" w:cs="Arial"/>
          <w:color w:val="000000"/>
        </w:rPr>
        <w:t>244 .</w:t>
      </w:r>
      <w:proofErr w:type="gramEnd"/>
      <w:r w:rsidRPr="00D6392A">
        <w:rPr>
          <w:rFonts w:ascii="Arial" w:hAnsi="Arial" w:cs="Arial"/>
          <w:color w:val="000000"/>
        </w:rPr>
        <w:t xml:space="preserve"> </w:t>
      </w:r>
      <w:proofErr w:type="gramStart"/>
      <w:r w:rsidRPr="00D6392A">
        <w:rPr>
          <w:rFonts w:ascii="Arial" w:hAnsi="Arial" w:cs="Arial"/>
          <w:color w:val="000000"/>
        </w:rPr>
        <w:t>28 .</w:t>
      </w:r>
      <w:proofErr w:type="gramEnd"/>
      <w:r w:rsidRPr="00D6392A">
        <w:rPr>
          <w:rFonts w:ascii="Arial" w:hAnsi="Arial" w:cs="Arial"/>
          <w:color w:val="000000"/>
        </w:rPr>
        <w:t xml:space="preserve"> </w:t>
      </w:r>
      <w:proofErr w:type="gramStart"/>
      <w:r w:rsidRPr="00D6392A">
        <w:rPr>
          <w:rFonts w:ascii="Arial" w:hAnsi="Arial" w:cs="Arial"/>
          <w:color w:val="000000"/>
        </w:rPr>
        <w:t>2.25 .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25 -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2007 .</w:t>
      </w:r>
      <w:proofErr w:type="gramEnd"/>
      <w:r w:rsidRPr="00D6392A">
        <w:rPr>
          <w:rFonts w:ascii="Arial" w:hAnsi="Arial" w:cs="Arial"/>
          <w:color w:val="000000"/>
        </w:rPr>
        <w:t xml:space="preserve"> </w:t>
      </w:r>
      <w:proofErr w:type="gramStart"/>
      <w:r w:rsidRPr="00D6392A">
        <w:rPr>
          <w:rFonts w:ascii="Arial" w:hAnsi="Arial" w:cs="Arial"/>
          <w:color w:val="000000"/>
        </w:rPr>
        <w:t>15 .</w:t>
      </w:r>
      <w:proofErr w:type="gramEnd"/>
      <w:r w:rsidRPr="00D6392A">
        <w:rPr>
          <w:rFonts w:ascii="Arial" w:hAnsi="Arial" w:cs="Arial"/>
          <w:color w:val="000000"/>
        </w:rPr>
        <w:t xml:space="preserve"> </w:t>
      </w:r>
      <w:proofErr w:type="gramStart"/>
      <w:r w:rsidRPr="00D6392A">
        <w:rPr>
          <w:rFonts w:ascii="Arial" w:hAnsi="Arial" w:cs="Arial"/>
          <w:color w:val="000000"/>
        </w:rPr>
        <w:t>452 .</w:t>
      </w:r>
      <w:proofErr w:type="gramEnd"/>
      <w:r w:rsidRPr="00D6392A">
        <w:rPr>
          <w:rFonts w:ascii="Arial" w:hAnsi="Arial" w:cs="Arial"/>
          <w:color w:val="000000"/>
        </w:rPr>
        <w:t xml:space="preserve"> </w:t>
      </w:r>
      <w:proofErr w:type="gramStart"/>
      <w:r w:rsidRPr="00D6392A">
        <w:rPr>
          <w:rFonts w:ascii="Arial" w:hAnsi="Arial" w:cs="Arial"/>
          <w:color w:val="000000"/>
        </w:rPr>
        <w:t>10 .</w:t>
      </w:r>
      <w:proofErr w:type="gramEnd"/>
      <w:r w:rsidRPr="00D6392A">
        <w:rPr>
          <w:rFonts w:ascii="Arial" w:hAnsi="Arial" w:cs="Arial"/>
          <w:color w:val="000000"/>
        </w:rPr>
        <w:t xml:space="preserve"> </w:t>
      </w:r>
      <w:proofErr w:type="gramStart"/>
      <w:r w:rsidRPr="00D6392A">
        <w:rPr>
          <w:rFonts w:ascii="Arial" w:hAnsi="Arial" w:cs="Arial"/>
          <w:color w:val="000000"/>
        </w:rPr>
        <w:t>1.38 .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449000 Aplicações Diretas</w:t>
      </w:r>
    </w:p>
    <w:p w:rsidR="0032550F"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147 -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2011 .</w:t>
      </w:r>
      <w:proofErr w:type="gramEnd"/>
      <w:r w:rsidRPr="00D6392A">
        <w:rPr>
          <w:rFonts w:ascii="Arial" w:hAnsi="Arial" w:cs="Arial"/>
          <w:color w:val="000000"/>
        </w:rPr>
        <w:t xml:space="preserve"> </w:t>
      </w:r>
      <w:proofErr w:type="gramStart"/>
      <w:r w:rsidRPr="00D6392A">
        <w:rPr>
          <w:rFonts w:ascii="Arial" w:hAnsi="Arial" w:cs="Arial"/>
          <w:color w:val="000000"/>
        </w:rPr>
        <w:t>8 .</w:t>
      </w:r>
      <w:proofErr w:type="gramEnd"/>
      <w:r w:rsidRPr="00D6392A">
        <w:rPr>
          <w:rFonts w:ascii="Arial" w:hAnsi="Arial" w:cs="Arial"/>
          <w:color w:val="000000"/>
        </w:rPr>
        <w:t xml:space="preserve"> </w:t>
      </w:r>
      <w:proofErr w:type="gramStart"/>
      <w:r w:rsidRPr="00D6392A">
        <w:rPr>
          <w:rFonts w:ascii="Arial" w:hAnsi="Arial" w:cs="Arial"/>
          <w:color w:val="000000"/>
        </w:rPr>
        <w:t>244 .</w:t>
      </w:r>
      <w:proofErr w:type="gramEnd"/>
      <w:r w:rsidRPr="00D6392A">
        <w:rPr>
          <w:rFonts w:ascii="Arial" w:hAnsi="Arial" w:cs="Arial"/>
          <w:color w:val="000000"/>
        </w:rPr>
        <w:t xml:space="preserve"> </w:t>
      </w:r>
      <w:proofErr w:type="gramStart"/>
      <w:r w:rsidRPr="00D6392A">
        <w:rPr>
          <w:rFonts w:ascii="Arial" w:hAnsi="Arial" w:cs="Arial"/>
          <w:color w:val="000000"/>
        </w:rPr>
        <w:t>28 .</w:t>
      </w:r>
      <w:proofErr w:type="gramEnd"/>
      <w:r w:rsidRPr="00D6392A">
        <w:rPr>
          <w:rFonts w:ascii="Arial" w:hAnsi="Arial" w:cs="Arial"/>
          <w:color w:val="000000"/>
        </w:rPr>
        <w:t xml:space="preserve"> </w:t>
      </w:r>
      <w:proofErr w:type="gramStart"/>
      <w:r w:rsidRPr="00D6392A">
        <w:rPr>
          <w:rFonts w:ascii="Arial" w:hAnsi="Arial" w:cs="Arial"/>
          <w:color w:val="000000"/>
        </w:rPr>
        <w:t>2.25 .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449000 Aplicações Diretas</w:t>
      </w:r>
    </w:p>
    <w:p w:rsidR="00C932F9" w:rsidRDefault="00C932F9"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lastRenderedPageBreak/>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764ED4">
        <w:rPr>
          <w:rFonts w:ascii="Arial" w:hAnsi="Arial" w:cs="Arial"/>
          <w:spacing w:val="-8"/>
        </w:rPr>
        <w:t>21/2019</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DÉCIMA – DA ELEIÇÃO DO FORO E DAS DISPOSIÇÕES GERAIS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10.1. Para os casos omissos, aplicar-se-ão subsidiariamente, além das disposições do Edital de Pregão Presencial nº </w:t>
      </w:r>
      <w:r w:rsidR="002B14D1">
        <w:rPr>
          <w:rFonts w:ascii="Arial" w:hAnsi="Arial" w:cs="Arial"/>
          <w:spacing w:val="-8"/>
        </w:rPr>
        <w:t>21/2019</w:t>
      </w:r>
      <w:r w:rsidRPr="009D69CC">
        <w:rPr>
          <w:rFonts w:ascii="Arial" w:hAnsi="Arial" w:cs="Arial"/>
          <w:spacing w:val="-8"/>
        </w:rPr>
        <w:t>, as disposições da Lei 8.666/93 e da Lei 10.520/2002.</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10.2.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w:t>
      </w:r>
      <w:r w:rsidR="002B14D1">
        <w:rPr>
          <w:rFonts w:ascii="Arial" w:hAnsi="Arial" w:cs="Arial"/>
          <w:b/>
        </w:rPr>
        <w:t>A</w:t>
      </w:r>
      <w:r w:rsidRPr="002F5082">
        <w:rPr>
          <w:rFonts w:ascii="Arial" w:hAnsi="Arial" w:cs="Arial"/>
          <w:b/>
        </w:rPr>
        <w:t xml:space="preserve">dministrativo: </w:t>
      </w:r>
      <w:r w:rsidR="00AC341D">
        <w:rPr>
          <w:rFonts w:ascii="Arial" w:hAnsi="Arial" w:cs="Arial"/>
          <w:b/>
        </w:rPr>
        <w:t>2</w:t>
      </w:r>
      <w:r w:rsidR="002B14D1">
        <w:rPr>
          <w:rFonts w:ascii="Arial" w:hAnsi="Arial" w:cs="Arial"/>
          <w:b/>
        </w:rPr>
        <w:t>9/2019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B14D1">
        <w:rPr>
          <w:rFonts w:ascii="Arial" w:hAnsi="Arial" w:cs="Arial"/>
          <w:b/>
        </w:rPr>
        <w:t>21/2019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sidR="00AC341D">
        <w:rPr>
          <w:rFonts w:ascii="Arial" w:hAnsi="Arial" w:cs="Arial"/>
          <w:bCs/>
        </w:rPr>
        <w:t>201</w:t>
      </w:r>
      <w:r w:rsidR="002B14D1">
        <w:rPr>
          <w:rFonts w:ascii="Arial" w:hAnsi="Arial" w:cs="Arial"/>
          <w:bCs/>
        </w:rPr>
        <w:t>9</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B14D1" w:rsidP="002F5082">
      <w:pPr>
        <w:autoSpaceDE w:val="0"/>
        <w:autoSpaceDN w:val="0"/>
        <w:adjustRightInd w:val="0"/>
        <w:jc w:val="both"/>
        <w:rPr>
          <w:rFonts w:ascii="Arial" w:hAnsi="Arial" w:cs="Arial"/>
          <w:b/>
        </w:rPr>
      </w:pPr>
      <w:r>
        <w:rPr>
          <w:rFonts w:ascii="Arial" w:hAnsi="Arial" w:cs="Arial"/>
          <w:b/>
        </w:rPr>
        <w:t>Processo A</w:t>
      </w:r>
      <w:r w:rsidR="002F5082" w:rsidRPr="002F5082">
        <w:rPr>
          <w:rFonts w:ascii="Arial" w:hAnsi="Arial" w:cs="Arial"/>
          <w:b/>
        </w:rPr>
        <w:t xml:space="preserve">dministrativo: </w:t>
      </w:r>
      <w:r>
        <w:rPr>
          <w:rFonts w:ascii="Arial" w:hAnsi="Arial" w:cs="Arial"/>
          <w:b/>
        </w:rPr>
        <w:t>29/2019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B14D1">
        <w:rPr>
          <w:rFonts w:ascii="Arial" w:hAnsi="Arial" w:cs="Arial"/>
          <w:b/>
        </w:rPr>
        <w:t>21/2019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B14D1" w:rsidP="002F5082">
      <w:pPr>
        <w:autoSpaceDE w:val="0"/>
        <w:autoSpaceDN w:val="0"/>
        <w:adjustRightInd w:val="0"/>
        <w:jc w:val="both"/>
        <w:rPr>
          <w:rFonts w:ascii="Arial" w:hAnsi="Arial" w:cs="Arial"/>
          <w:b/>
        </w:rPr>
      </w:pPr>
      <w:r>
        <w:rPr>
          <w:rFonts w:ascii="Arial" w:hAnsi="Arial" w:cs="Arial"/>
          <w:b/>
        </w:rPr>
        <w:t>Processo A</w:t>
      </w:r>
      <w:r w:rsidR="002F5082" w:rsidRPr="002F5082">
        <w:rPr>
          <w:rFonts w:ascii="Arial" w:hAnsi="Arial" w:cs="Arial"/>
          <w:b/>
        </w:rPr>
        <w:t xml:space="preserve">dministrativo: </w:t>
      </w:r>
      <w:r>
        <w:rPr>
          <w:rFonts w:ascii="Arial" w:hAnsi="Arial" w:cs="Arial"/>
          <w:b/>
        </w:rPr>
        <w:t>29/2019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B14D1">
        <w:rPr>
          <w:rFonts w:ascii="Arial" w:hAnsi="Arial" w:cs="Arial"/>
          <w:b/>
        </w:rPr>
        <w:t>21/2019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764ED4" w:rsidP="002F5082">
      <w:pPr>
        <w:autoSpaceDE w:val="0"/>
        <w:autoSpaceDN w:val="0"/>
        <w:adjustRightInd w:val="0"/>
        <w:jc w:val="both"/>
        <w:rPr>
          <w:rFonts w:ascii="Arial" w:hAnsi="Arial" w:cs="Arial"/>
          <w:b/>
        </w:rPr>
      </w:pPr>
      <w:r>
        <w:rPr>
          <w:rFonts w:ascii="Arial" w:hAnsi="Arial" w:cs="Arial"/>
          <w:b/>
        </w:rPr>
        <w:t>Processo A</w:t>
      </w:r>
      <w:r w:rsidR="002F5082" w:rsidRPr="002F5082">
        <w:rPr>
          <w:rFonts w:ascii="Arial" w:hAnsi="Arial" w:cs="Arial"/>
          <w:b/>
        </w:rPr>
        <w:t xml:space="preserve">dministrativo: </w:t>
      </w:r>
      <w:r>
        <w:rPr>
          <w:rFonts w:ascii="Arial" w:hAnsi="Arial" w:cs="Arial"/>
          <w:b/>
        </w:rPr>
        <w:t>29/2019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764ED4">
        <w:rPr>
          <w:rFonts w:ascii="Arial" w:hAnsi="Arial" w:cs="Arial"/>
          <w:b/>
        </w:rPr>
        <w:t>21/2019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764ED4">
        <w:rPr>
          <w:rFonts w:ascii="Arial" w:eastAsia="SimSun" w:hAnsi="Arial" w:cs="Arial"/>
          <w:b/>
          <w:bCs/>
        </w:rPr>
        <w:t>21/2019</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764ED4">
        <w:rPr>
          <w:rFonts w:ascii="Arial" w:eastAsia="SimSun" w:hAnsi="Arial" w:cs="Arial"/>
        </w:rPr>
        <w:t>21/2019</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0A7261">
      <w:headerReference w:type="default" r:id="rId22"/>
      <w:footerReference w:type="default" r:id="rId23"/>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93" w:rsidRDefault="00054693">
      <w:r>
        <w:separator/>
      </w:r>
    </w:p>
  </w:endnote>
  <w:endnote w:type="continuationSeparator" w:id="0">
    <w:p w:rsidR="00054693" w:rsidRDefault="0005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altName w:val="Arial"/>
    <w:charset w:val="00"/>
    <w:family w:val="swiss"/>
    <w:pitch w:val="variable"/>
    <w:sig w:usb0="00000000" w:usb1="5200FDFF" w:usb2="00042021"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43257"/>
      <w:docPartObj>
        <w:docPartGallery w:val="Page Numbers (Bottom of Page)"/>
        <w:docPartUnique/>
      </w:docPartObj>
    </w:sdtPr>
    <w:sdtEndPr/>
    <w:sdtContent>
      <w:p w:rsidR="008437E4" w:rsidRDefault="008437E4">
        <w:pPr>
          <w:pStyle w:val="Rodap"/>
          <w:jc w:val="right"/>
        </w:pPr>
        <w:r>
          <w:fldChar w:fldCharType="begin"/>
        </w:r>
        <w:r>
          <w:instrText>PAGE   \* MERGEFORMAT</w:instrText>
        </w:r>
        <w:r>
          <w:fldChar w:fldCharType="separate"/>
        </w:r>
        <w:r w:rsidR="001E62CB">
          <w:rPr>
            <w:noProof/>
          </w:rPr>
          <w:t>23</w:t>
        </w:r>
        <w:r>
          <w:fldChar w:fldCharType="end"/>
        </w:r>
      </w:p>
    </w:sdtContent>
  </w:sdt>
  <w:p w:rsidR="008437E4" w:rsidRDefault="008437E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93" w:rsidRDefault="00054693">
      <w:r>
        <w:separator/>
      </w:r>
    </w:p>
  </w:footnote>
  <w:footnote w:type="continuationSeparator" w:id="0">
    <w:p w:rsidR="00054693" w:rsidRDefault="00054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E4" w:rsidRDefault="00054693">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20656245"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21A8654E"/>
    <w:multiLevelType w:val="hybridMultilevel"/>
    <w:tmpl w:val="FFCA9E92"/>
    <w:lvl w:ilvl="0" w:tplc="6A8CD7BC">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5B0230"/>
    <w:multiLevelType w:val="multilevel"/>
    <w:tmpl w:val="27A8AA24"/>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2">
    <w:nsid w:val="327C0571"/>
    <w:multiLevelType w:val="multilevel"/>
    <w:tmpl w:val="CBF61D9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4">
    <w:nsid w:val="3B7405A5"/>
    <w:multiLevelType w:val="hybridMultilevel"/>
    <w:tmpl w:val="57E682E8"/>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4DC36D5D"/>
    <w:multiLevelType w:val="hybridMultilevel"/>
    <w:tmpl w:val="A86832D4"/>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E927191"/>
    <w:multiLevelType w:val="multilevel"/>
    <w:tmpl w:val="1018EAA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4312E73"/>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5F0C24"/>
    <w:multiLevelType w:val="multilevel"/>
    <w:tmpl w:val="EA007E9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7E17A8C"/>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3D41DD"/>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A615A66"/>
    <w:multiLevelType w:val="multilevel"/>
    <w:tmpl w:val="E2AA3BD2"/>
    <w:lvl w:ilvl="0">
      <w:start w:val="7"/>
      <w:numFmt w:val="decimalZero"/>
      <w:lvlText w:val="%1."/>
      <w:lvlJc w:val="left"/>
      <w:pPr>
        <w:ind w:left="555" w:hanging="555"/>
      </w:pPr>
      <w:rPr>
        <w:rFonts w:hint="default"/>
      </w:rPr>
    </w:lvl>
    <w:lvl w:ilvl="1">
      <w:start w:val="4"/>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F4D3975"/>
    <w:multiLevelType w:val="multilevel"/>
    <w:tmpl w:val="EE3CFD8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74BE7909"/>
    <w:multiLevelType w:val="hybridMultilevel"/>
    <w:tmpl w:val="3CAC1938"/>
    <w:lvl w:ilvl="0" w:tplc="DC3C649A">
      <w:numFmt w:val="bullet"/>
      <w:lvlText w:val=""/>
      <w:lvlJc w:val="left"/>
      <w:pPr>
        <w:tabs>
          <w:tab w:val="num" w:pos="483"/>
        </w:tabs>
        <w:ind w:left="483" w:hanging="360"/>
      </w:pPr>
      <w:rPr>
        <w:rFonts w:ascii="Symbol" w:eastAsia="Times New Roman" w:hAnsi="Symbol" w:cs="Times New Roman" w:hint="default"/>
      </w:rPr>
    </w:lvl>
    <w:lvl w:ilvl="1" w:tplc="04160003" w:tentative="1">
      <w:start w:val="1"/>
      <w:numFmt w:val="bullet"/>
      <w:lvlText w:val="o"/>
      <w:lvlJc w:val="left"/>
      <w:pPr>
        <w:tabs>
          <w:tab w:val="num" w:pos="1383"/>
        </w:tabs>
        <w:ind w:left="1383" w:hanging="360"/>
      </w:pPr>
      <w:rPr>
        <w:rFonts w:ascii="Courier New" w:hAnsi="Courier New" w:cs="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cs="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cs="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28">
    <w:nsid w:val="7E090461"/>
    <w:multiLevelType w:val="multilevel"/>
    <w:tmpl w:val="4F54D7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21"/>
  </w:num>
  <w:num w:numId="3">
    <w:abstractNumId w:val="10"/>
  </w:num>
  <w:num w:numId="4">
    <w:abstractNumId w:val="15"/>
  </w:num>
  <w:num w:numId="5">
    <w:abstractNumId w:val="4"/>
  </w:num>
  <w:num w:numId="6">
    <w:abstractNumId w:val="13"/>
  </w:num>
  <w:num w:numId="7">
    <w:abstractNumId w:val="25"/>
  </w:num>
  <w:num w:numId="8">
    <w:abstractNumId w:val="6"/>
  </w:num>
  <w:num w:numId="9">
    <w:abstractNumId w:val="3"/>
  </w:num>
  <w:num w:numId="10">
    <w:abstractNumId w:val="9"/>
  </w:num>
  <w:num w:numId="11">
    <w:abstractNumId w:val="5"/>
  </w:num>
  <w:num w:numId="12">
    <w:abstractNumId w:val="0"/>
  </w:num>
  <w:num w:numId="13">
    <w:abstractNumId w:val="11"/>
  </w:num>
  <w:num w:numId="14">
    <w:abstractNumId w:val="18"/>
  </w:num>
  <w:num w:numId="15">
    <w:abstractNumId w:val="12"/>
  </w:num>
  <w:num w:numId="16">
    <w:abstractNumId w:val="26"/>
  </w:num>
  <w:num w:numId="17">
    <w:abstractNumId w:val="20"/>
  </w:num>
  <w:num w:numId="18">
    <w:abstractNumId w:val="28"/>
  </w:num>
  <w:num w:numId="19">
    <w:abstractNumId w:val="14"/>
  </w:num>
  <w:num w:numId="20">
    <w:abstractNumId w:val="27"/>
  </w:num>
  <w:num w:numId="21">
    <w:abstractNumId w:val="16"/>
  </w:num>
  <w:num w:numId="22">
    <w:abstractNumId w:val="8"/>
  </w:num>
  <w:num w:numId="23">
    <w:abstractNumId w:val="1"/>
  </w:num>
  <w:num w:numId="24">
    <w:abstractNumId w:val="19"/>
  </w:num>
  <w:num w:numId="25">
    <w:abstractNumId w:val="24"/>
  </w:num>
  <w:num w:numId="26">
    <w:abstractNumId w:val="7"/>
  </w:num>
  <w:num w:numId="27">
    <w:abstractNumId w:val="23"/>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E6A"/>
    <w:rsid w:val="000446EB"/>
    <w:rsid w:val="00054693"/>
    <w:rsid w:val="0005773D"/>
    <w:rsid w:val="000710E2"/>
    <w:rsid w:val="00073B46"/>
    <w:rsid w:val="0007495F"/>
    <w:rsid w:val="00076D81"/>
    <w:rsid w:val="00087208"/>
    <w:rsid w:val="0009290F"/>
    <w:rsid w:val="000A7261"/>
    <w:rsid w:val="000C01BF"/>
    <w:rsid w:val="000C29C6"/>
    <w:rsid w:val="000C7150"/>
    <w:rsid w:val="000D390A"/>
    <w:rsid w:val="000D4ECD"/>
    <w:rsid w:val="000D582B"/>
    <w:rsid w:val="00105A71"/>
    <w:rsid w:val="001234D7"/>
    <w:rsid w:val="0012381E"/>
    <w:rsid w:val="001307E7"/>
    <w:rsid w:val="00133185"/>
    <w:rsid w:val="00137081"/>
    <w:rsid w:val="00142A7F"/>
    <w:rsid w:val="0015651B"/>
    <w:rsid w:val="001666BE"/>
    <w:rsid w:val="00190D50"/>
    <w:rsid w:val="00191BF0"/>
    <w:rsid w:val="001A7096"/>
    <w:rsid w:val="001A7AD3"/>
    <w:rsid w:val="001B5F46"/>
    <w:rsid w:val="001C1C23"/>
    <w:rsid w:val="001C6154"/>
    <w:rsid w:val="001E0AD5"/>
    <w:rsid w:val="001E3225"/>
    <w:rsid w:val="001E36D6"/>
    <w:rsid w:val="001E62CB"/>
    <w:rsid w:val="001E7199"/>
    <w:rsid w:val="001F3439"/>
    <w:rsid w:val="001F34E0"/>
    <w:rsid w:val="002005DB"/>
    <w:rsid w:val="0020472A"/>
    <w:rsid w:val="0021784C"/>
    <w:rsid w:val="00223CE2"/>
    <w:rsid w:val="00245723"/>
    <w:rsid w:val="0024688A"/>
    <w:rsid w:val="0026757A"/>
    <w:rsid w:val="002755AB"/>
    <w:rsid w:val="00277FC0"/>
    <w:rsid w:val="002959A9"/>
    <w:rsid w:val="002A4C64"/>
    <w:rsid w:val="002B14D1"/>
    <w:rsid w:val="002B18E4"/>
    <w:rsid w:val="002D60BE"/>
    <w:rsid w:val="002D798C"/>
    <w:rsid w:val="002E5D76"/>
    <w:rsid w:val="002E5F41"/>
    <w:rsid w:val="002F2E32"/>
    <w:rsid w:val="002F5082"/>
    <w:rsid w:val="002F52E8"/>
    <w:rsid w:val="002F5752"/>
    <w:rsid w:val="002F75EB"/>
    <w:rsid w:val="003174F0"/>
    <w:rsid w:val="0032550F"/>
    <w:rsid w:val="003322B0"/>
    <w:rsid w:val="00335FCD"/>
    <w:rsid w:val="00345071"/>
    <w:rsid w:val="00372675"/>
    <w:rsid w:val="003777BC"/>
    <w:rsid w:val="003852BE"/>
    <w:rsid w:val="003C761B"/>
    <w:rsid w:val="003D34D1"/>
    <w:rsid w:val="003D3762"/>
    <w:rsid w:val="003E1928"/>
    <w:rsid w:val="003E31DE"/>
    <w:rsid w:val="003E40BB"/>
    <w:rsid w:val="003E461F"/>
    <w:rsid w:val="0040002A"/>
    <w:rsid w:val="00411AA4"/>
    <w:rsid w:val="00415D88"/>
    <w:rsid w:val="004237B4"/>
    <w:rsid w:val="00426BF0"/>
    <w:rsid w:val="00432DD1"/>
    <w:rsid w:val="004410C0"/>
    <w:rsid w:val="00441626"/>
    <w:rsid w:val="00441EC3"/>
    <w:rsid w:val="0045668C"/>
    <w:rsid w:val="00461EBC"/>
    <w:rsid w:val="00464410"/>
    <w:rsid w:val="00466E3E"/>
    <w:rsid w:val="004812DB"/>
    <w:rsid w:val="004860B7"/>
    <w:rsid w:val="004A1E25"/>
    <w:rsid w:val="004A7AFF"/>
    <w:rsid w:val="004B017F"/>
    <w:rsid w:val="004B6EB8"/>
    <w:rsid w:val="004D6D0E"/>
    <w:rsid w:val="004D7194"/>
    <w:rsid w:val="004E4260"/>
    <w:rsid w:val="004E5CB4"/>
    <w:rsid w:val="004F4431"/>
    <w:rsid w:val="00500DEA"/>
    <w:rsid w:val="00511B3B"/>
    <w:rsid w:val="00517B88"/>
    <w:rsid w:val="00520045"/>
    <w:rsid w:val="00543A56"/>
    <w:rsid w:val="0055056D"/>
    <w:rsid w:val="00557BCE"/>
    <w:rsid w:val="00580F6A"/>
    <w:rsid w:val="0058566B"/>
    <w:rsid w:val="00585AF6"/>
    <w:rsid w:val="005A5AC2"/>
    <w:rsid w:val="005B4E75"/>
    <w:rsid w:val="005C0F3D"/>
    <w:rsid w:val="005D7CAB"/>
    <w:rsid w:val="005E6C64"/>
    <w:rsid w:val="005F1E26"/>
    <w:rsid w:val="005F3266"/>
    <w:rsid w:val="006011C7"/>
    <w:rsid w:val="00601B90"/>
    <w:rsid w:val="00602487"/>
    <w:rsid w:val="00602576"/>
    <w:rsid w:val="006041BB"/>
    <w:rsid w:val="006075B0"/>
    <w:rsid w:val="006117D0"/>
    <w:rsid w:val="00632E12"/>
    <w:rsid w:val="00646EDA"/>
    <w:rsid w:val="00676995"/>
    <w:rsid w:val="00677088"/>
    <w:rsid w:val="00677603"/>
    <w:rsid w:val="0068283E"/>
    <w:rsid w:val="006876C5"/>
    <w:rsid w:val="006A5322"/>
    <w:rsid w:val="006B0485"/>
    <w:rsid w:val="006D493F"/>
    <w:rsid w:val="006E224A"/>
    <w:rsid w:val="00704E36"/>
    <w:rsid w:val="007055B6"/>
    <w:rsid w:val="0070731D"/>
    <w:rsid w:val="00712D31"/>
    <w:rsid w:val="00715342"/>
    <w:rsid w:val="00725C4C"/>
    <w:rsid w:val="007269C2"/>
    <w:rsid w:val="00734EF6"/>
    <w:rsid w:val="007449E9"/>
    <w:rsid w:val="00745E09"/>
    <w:rsid w:val="007506B4"/>
    <w:rsid w:val="00761FB6"/>
    <w:rsid w:val="00764ED4"/>
    <w:rsid w:val="00784536"/>
    <w:rsid w:val="007A6DBA"/>
    <w:rsid w:val="007C2AB8"/>
    <w:rsid w:val="007C6919"/>
    <w:rsid w:val="007D2024"/>
    <w:rsid w:val="007D4F02"/>
    <w:rsid w:val="007F7897"/>
    <w:rsid w:val="00810193"/>
    <w:rsid w:val="00817D7C"/>
    <w:rsid w:val="00822D3A"/>
    <w:rsid w:val="00824FDE"/>
    <w:rsid w:val="008437E4"/>
    <w:rsid w:val="00844DD0"/>
    <w:rsid w:val="00853A76"/>
    <w:rsid w:val="00853B37"/>
    <w:rsid w:val="00861953"/>
    <w:rsid w:val="00866920"/>
    <w:rsid w:val="00866BA2"/>
    <w:rsid w:val="00876677"/>
    <w:rsid w:val="00881EF5"/>
    <w:rsid w:val="008856A3"/>
    <w:rsid w:val="0088701A"/>
    <w:rsid w:val="008A3552"/>
    <w:rsid w:val="008B16EB"/>
    <w:rsid w:val="008C6C98"/>
    <w:rsid w:val="008D324F"/>
    <w:rsid w:val="008D6E2F"/>
    <w:rsid w:val="008E6C03"/>
    <w:rsid w:val="008F18EC"/>
    <w:rsid w:val="008F2575"/>
    <w:rsid w:val="00905C7C"/>
    <w:rsid w:val="00914CC1"/>
    <w:rsid w:val="00922157"/>
    <w:rsid w:val="009307E2"/>
    <w:rsid w:val="00930F9E"/>
    <w:rsid w:val="00937725"/>
    <w:rsid w:val="00954333"/>
    <w:rsid w:val="009705FC"/>
    <w:rsid w:val="00976952"/>
    <w:rsid w:val="00994CC9"/>
    <w:rsid w:val="009C7E08"/>
    <w:rsid w:val="009C7F70"/>
    <w:rsid w:val="009D69CC"/>
    <w:rsid w:val="009E2869"/>
    <w:rsid w:val="00A01985"/>
    <w:rsid w:val="00A03E3D"/>
    <w:rsid w:val="00A04984"/>
    <w:rsid w:val="00A142B8"/>
    <w:rsid w:val="00A338CD"/>
    <w:rsid w:val="00A65951"/>
    <w:rsid w:val="00A67086"/>
    <w:rsid w:val="00A80A0D"/>
    <w:rsid w:val="00A85701"/>
    <w:rsid w:val="00AA1DA1"/>
    <w:rsid w:val="00AA37F1"/>
    <w:rsid w:val="00AC16D8"/>
    <w:rsid w:val="00AC341D"/>
    <w:rsid w:val="00AD0278"/>
    <w:rsid w:val="00AD45FE"/>
    <w:rsid w:val="00AE745E"/>
    <w:rsid w:val="00B116AD"/>
    <w:rsid w:val="00B23214"/>
    <w:rsid w:val="00B32649"/>
    <w:rsid w:val="00B43E94"/>
    <w:rsid w:val="00B4654E"/>
    <w:rsid w:val="00BA4864"/>
    <w:rsid w:val="00BC1D09"/>
    <w:rsid w:val="00BC48FB"/>
    <w:rsid w:val="00BC6F05"/>
    <w:rsid w:val="00BD0113"/>
    <w:rsid w:val="00BE2F64"/>
    <w:rsid w:val="00BF3E5E"/>
    <w:rsid w:val="00C22A98"/>
    <w:rsid w:val="00C409E6"/>
    <w:rsid w:val="00C50146"/>
    <w:rsid w:val="00C532B4"/>
    <w:rsid w:val="00C54E8C"/>
    <w:rsid w:val="00C70176"/>
    <w:rsid w:val="00C75509"/>
    <w:rsid w:val="00C83E49"/>
    <w:rsid w:val="00C932F9"/>
    <w:rsid w:val="00C94F68"/>
    <w:rsid w:val="00CA3AAE"/>
    <w:rsid w:val="00CA43A9"/>
    <w:rsid w:val="00CA4C9F"/>
    <w:rsid w:val="00CA571E"/>
    <w:rsid w:val="00CA729A"/>
    <w:rsid w:val="00CB781A"/>
    <w:rsid w:val="00CD72E0"/>
    <w:rsid w:val="00CE38DE"/>
    <w:rsid w:val="00CE729A"/>
    <w:rsid w:val="00CF206C"/>
    <w:rsid w:val="00D013EF"/>
    <w:rsid w:val="00D100ED"/>
    <w:rsid w:val="00D42A3A"/>
    <w:rsid w:val="00D448DE"/>
    <w:rsid w:val="00D47965"/>
    <w:rsid w:val="00D6392A"/>
    <w:rsid w:val="00D64207"/>
    <w:rsid w:val="00DA7D81"/>
    <w:rsid w:val="00DC6FEF"/>
    <w:rsid w:val="00DE388E"/>
    <w:rsid w:val="00DF4B08"/>
    <w:rsid w:val="00E01678"/>
    <w:rsid w:val="00E328D3"/>
    <w:rsid w:val="00E40BF7"/>
    <w:rsid w:val="00E4117E"/>
    <w:rsid w:val="00E52A55"/>
    <w:rsid w:val="00E53B8F"/>
    <w:rsid w:val="00E57C87"/>
    <w:rsid w:val="00E7099B"/>
    <w:rsid w:val="00E72C0A"/>
    <w:rsid w:val="00E7313B"/>
    <w:rsid w:val="00E812D1"/>
    <w:rsid w:val="00E87A78"/>
    <w:rsid w:val="00E9663A"/>
    <w:rsid w:val="00EA36EC"/>
    <w:rsid w:val="00EB1B56"/>
    <w:rsid w:val="00ED4EB2"/>
    <w:rsid w:val="00EF0CE8"/>
    <w:rsid w:val="00EF758E"/>
    <w:rsid w:val="00F43415"/>
    <w:rsid w:val="00F44E47"/>
    <w:rsid w:val="00F46976"/>
    <w:rsid w:val="00F65225"/>
    <w:rsid w:val="00F66DAC"/>
    <w:rsid w:val="00F7008E"/>
    <w:rsid w:val="00F70563"/>
    <w:rsid w:val="00F771F4"/>
    <w:rsid w:val="00FB156F"/>
    <w:rsid w:val="00FB2F50"/>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link w:val="RecuodecorpodetextoChar1"/>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character" w:customStyle="1" w:styleId="Ttulo2Char">
    <w:name w:val="Título 2 Char"/>
    <w:basedOn w:val="Fontepargpadro"/>
    <w:link w:val="Ttulo2"/>
    <w:rsid w:val="0032550F"/>
    <w:rPr>
      <w:rFonts w:ascii="Arial" w:hAnsi="Arial" w:cs="Arial"/>
      <w:b/>
      <w:bCs/>
      <w:i/>
      <w:iCs/>
      <w:sz w:val="28"/>
      <w:szCs w:val="28"/>
      <w:lang w:eastAsia="zh-CN"/>
    </w:rPr>
  </w:style>
  <w:style w:type="character" w:customStyle="1" w:styleId="TtuloChar">
    <w:name w:val="Título Char"/>
    <w:basedOn w:val="Fontepargpadro"/>
    <w:link w:val="Ttulo"/>
    <w:uiPriority w:val="99"/>
    <w:rsid w:val="0032550F"/>
    <w:rPr>
      <w:b/>
      <w:sz w:val="28"/>
      <w:lang w:eastAsia="zh-CN"/>
    </w:rPr>
  </w:style>
  <w:style w:type="character" w:customStyle="1" w:styleId="TextodebaloChar">
    <w:name w:val="Texto de balão Char"/>
    <w:basedOn w:val="Fontepargpadro"/>
    <w:link w:val="Textodebalo"/>
    <w:rsid w:val="0032550F"/>
    <w:rPr>
      <w:rFonts w:ascii="Tahoma" w:hAnsi="Tahoma" w:cs="Tahoma"/>
      <w:sz w:val="16"/>
      <w:szCs w:val="16"/>
      <w:lang w:eastAsia="zh-CN"/>
    </w:rPr>
  </w:style>
  <w:style w:type="paragraph" w:customStyle="1" w:styleId="Captulo">
    <w:name w:val="Capítulo"/>
    <w:basedOn w:val="Normal"/>
    <w:next w:val="Corpodetexto"/>
    <w:rsid w:val="0032550F"/>
    <w:pPr>
      <w:keepNext/>
      <w:spacing w:before="240" w:after="120"/>
    </w:pPr>
    <w:rPr>
      <w:rFonts w:ascii="DejaVu Sans" w:hAnsi="DejaVu Sans" w:cs="DejaVu Sans"/>
      <w:sz w:val="28"/>
      <w:szCs w:val="28"/>
      <w:lang w:eastAsia="pt-BR"/>
    </w:rPr>
  </w:style>
  <w:style w:type="paragraph" w:customStyle="1" w:styleId="Legenda3">
    <w:name w:val="Legenda3"/>
    <w:basedOn w:val="Normal"/>
    <w:rsid w:val="0032550F"/>
    <w:pPr>
      <w:suppressLineNumbers/>
      <w:spacing w:before="120" w:after="120"/>
    </w:pPr>
    <w:rPr>
      <w:rFonts w:ascii="DejaVu Sans" w:hAnsi="DejaVu Sans"/>
      <w:i/>
      <w:iCs/>
      <w:sz w:val="24"/>
      <w:szCs w:val="24"/>
      <w:lang w:eastAsia="pt-BR"/>
    </w:rPr>
  </w:style>
  <w:style w:type="paragraph" w:customStyle="1" w:styleId="Legenda2">
    <w:name w:val="Legenda2"/>
    <w:basedOn w:val="Normal"/>
    <w:rsid w:val="0032550F"/>
    <w:pPr>
      <w:suppressLineNumbers/>
      <w:spacing w:before="120" w:after="120"/>
    </w:pPr>
    <w:rPr>
      <w:rFonts w:ascii="DejaVu Sans" w:hAnsi="DejaVu Sans"/>
      <w:i/>
      <w:iCs/>
      <w:sz w:val="24"/>
      <w:szCs w:val="24"/>
      <w:lang w:eastAsia="pt-BR"/>
    </w:rPr>
  </w:style>
  <w:style w:type="paragraph" w:customStyle="1" w:styleId="Legenda1">
    <w:name w:val="Legenda1"/>
    <w:basedOn w:val="Normal"/>
    <w:rsid w:val="0032550F"/>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32550F"/>
    <w:pPr>
      <w:jc w:val="center"/>
    </w:pPr>
    <w:rPr>
      <w:rFonts w:ascii="DejaVu Sans" w:hAnsi="DejaVu Sans"/>
      <w:b/>
      <w:bCs/>
      <w:sz w:val="24"/>
      <w:szCs w:val="24"/>
      <w:lang w:eastAsia="pt-BR"/>
    </w:rPr>
  </w:style>
  <w:style w:type="paragraph" w:customStyle="1" w:styleId="A141165">
    <w:name w:val="_A141165"/>
    <w:rsid w:val="0032550F"/>
    <w:pPr>
      <w:widowControl w:val="0"/>
      <w:suppressAutoHyphens/>
      <w:ind w:left="1440" w:right="720" w:firstLine="432"/>
      <w:jc w:val="both"/>
    </w:pPr>
    <w:rPr>
      <w:rFonts w:eastAsia="Arial"/>
      <w:color w:val="000000"/>
      <w:kern w:val="2"/>
      <w:sz w:val="24"/>
      <w:lang w:eastAsia="ar-SA"/>
    </w:rPr>
  </w:style>
  <w:style w:type="paragraph" w:customStyle="1" w:styleId="A111165">
    <w:name w:val="_A111165"/>
    <w:rsid w:val="0032550F"/>
    <w:pPr>
      <w:widowControl w:val="0"/>
      <w:suppressAutoHyphens/>
      <w:ind w:left="1440" w:right="720" w:firstLine="1"/>
      <w:jc w:val="both"/>
    </w:pPr>
    <w:rPr>
      <w:rFonts w:eastAsia="Arial"/>
      <w:color w:val="000000"/>
      <w:kern w:val="2"/>
      <w:sz w:val="24"/>
      <w:lang w:eastAsia="ar-SA"/>
    </w:rPr>
  </w:style>
  <w:style w:type="paragraph" w:customStyle="1" w:styleId="A241170">
    <w:name w:val="_A241170"/>
    <w:rsid w:val="0032550F"/>
    <w:pPr>
      <w:widowControl w:val="0"/>
      <w:suppressAutoHyphens/>
      <w:ind w:left="1440" w:right="2160" w:firstLine="1872"/>
      <w:jc w:val="both"/>
    </w:pPr>
    <w:rPr>
      <w:rFonts w:eastAsia="Arial"/>
      <w:color w:val="000000"/>
      <w:kern w:val="2"/>
      <w:sz w:val="24"/>
      <w:lang w:eastAsia="ar-SA"/>
    </w:rPr>
  </w:style>
  <w:style w:type="paragraph" w:customStyle="1" w:styleId="A241165">
    <w:name w:val="_A241165"/>
    <w:rsid w:val="0032550F"/>
    <w:pPr>
      <w:widowControl w:val="0"/>
      <w:suppressAutoHyphens/>
      <w:ind w:left="1440" w:right="2880" w:firstLine="1872"/>
      <w:jc w:val="both"/>
    </w:pPr>
    <w:rPr>
      <w:rFonts w:eastAsia="Arial"/>
      <w:color w:val="000000"/>
      <w:kern w:val="2"/>
      <w:sz w:val="24"/>
      <w:lang w:eastAsia="ar-SA"/>
    </w:rPr>
  </w:style>
  <w:style w:type="paragraph" w:customStyle="1" w:styleId="A321165">
    <w:name w:val="_A321165"/>
    <w:rsid w:val="0032550F"/>
    <w:pPr>
      <w:widowControl w:val="0"/>
      <w:suppressAutoHyphens/>
      <w:ind w:left="1440" w:right="720" w:firstLine="3024"/>
      <w:jc w:val="both"/>
    </w:pPr>
    <w:rPr>
      <w:rFonts w:eastAsia="Arial"/>
      <w:color w:val="000000"/>
      <w:kern w:val="2"/>
      <w:sz w:val="24"/>
      <w:lang w:eastAsia="ar-SA"/>
    </w:rPr>
  </w:style>
  <w:style w:type="paragraph" w:customStyle="1" w:styleId="A281165">
    <w:name w:val="_A281165"/>
    <w:rsid w:val="0032550F"/>
    <w:pPr>
      <w:widowControl w:val="0"/>
      <w:suppressAutoHyphens/>
      <w:ind w:left="1440" w:right="720" w:firstLine="2448"/>
      <w:jc w:val="both"/>
    </w:pPr>
    <w:rPr>
      <w:rFonts w:eastAsia="Arial"/>
      <w:color w:val="000000"/>
      <w:kern w:val="2"/>
      <w:sz w:val="24"/>
      <w:lang w:eastAsia="ar-SA"/>
    </w:rPr>
  </w:style>
  <w:style w:type="paragraph" w:customStyle="1" w:styleId="A204569">
    <w:name w:val="_A204569"/>
    <w:rsid w:val="0032550F"/>
    <w:pPr>
      <w:widowControl w:val="0"/>
      <w:suppressAutoHyphens/>
      <w:ind w:left="6336" w:right="2304" w:hanging="3600"/>
      <w:jc w:val="both"/>
    </w:pPr>
    <w:rPr>
      <w:rFonts w:eastAsia="Arial"/>
      <w:color w:val="000000"/>
      <w:kern w:val="2"/>
      <w:sz w:val="24"/>
      <w:lang w:eastAsia="ar-SA"/>
    </w:rPr>
  </w:style>
  <w:style w:type="paragraph" w:customStyle="1" w:styleId="A111170">
    <w:name w:val="_A111170"/>
    <w:rsid w:val="0032550F"/>
    <w:pPr>
      <w:widowControl w:val="0"/>
      <w:suppressAutoHyphens/>
      <w:ind w:left="1440" w:right="2160" w:firstLine="1"/>
      <w:jc w:val="both"/>
    </w:pPr>
    <w:rPr>
      <w:rFonts w:eastAsia="Arial"/>
      <w:color w:val="000000"/>
      <w:kern w:val="2"/>
      <w:sz w:val="24"/>
      <w:lang w:eastAsia="ar-SA"/>
    </w:rPr>
  </w:style>
  <w:style w:type="paragraph" w:customStyle="1" w:styleId="A244170">
    <w:name w:val="_A244170"/>
    <w:rsid w:val="0032550F"/>
    <w:pPr>
      <w:widowControl w:val="0"/>
      <w:suppressAutoHyphens/>
      <w:ind w:left="5760" w:right="2160" w:hanging="2448"/>
      <w:jc w:val="both"/>
    </w:pPr>
    <w:rPr>
      <w:rFonts w:eastAsia="Arial"/>
      <w:color w:val="000000"/>
      <w:kern w:val="2"/>
      <w:sz w:val="24"/>
      <w:lang w:eastAsia="ar-SA"/>
    </w:rPr>
  </w:style>
  <w:style w:type="paragraph" w:customStyle="1" w:styleId="A251070">
    <w:name w:val="_A251070"/>
    <w:rsid w:val="0032550F"/>
    <w:pPr>
      <w:widowControl w:val="0"/>
      <w:suppressAutoHyphens/>
      <w:ind w:left="1296" w:right="2160" w:firstLine="2160"/>
      <w:jc w:val="both"/>
    </w:pPr>
    <w:rPr>
      <w:rFonts w:eastAsia="Arial"/>
      <w:color w:val="000000"/>
      <w:kern w:val="2"/>
      <w:sz w:val="24"/>
      <w:lang w:eastAsia="ar-SA"/>
    </w:rPr>
  </w:style>
  <w:style w:type="paragraph" w:customStyle="1" w:styleId="A245070">
    <w:name w:val="_A245070"/>
    <w:rsid w:val="0032550F"/>
    <w:pPr>
      <w:widowControl w:val="0"/>
      <w:suppressAutoHyphens/>
      <w:ind w:left="7056" w:right="2160" w:hanging="3744"/>
      <w:jc w:val="both"/>
    </w:pPr>
    <w:rPr>
      <w:rFonts w:eastAsia="Arial"/>
      <w:color w:val="000000"/>
      <w:kern w:val="2"/>
      <w:sz w:val="24"/>
      <w:lang w:eastAsia="ar-SA"/>
    </w:rPr>
  </w:style>
  <w:style w:type="paragraph" w:customStyle="1" w:styleId="A244970">
    <w:name w:val="_A244970"/>
    <w:rsid w:val="0032550F"/>
    <w:pPr>
      <w:widowControl w:val="0"/>
      <w:suppressAutoHyphens/>
      <w:ind w:left="6912" w:right="2160" w:hanging="3600"/>
      <w:jc w:val="both"/>
    </w:pPr>
    <w:rPr>
      <w:rFonts w:eastAsia="Arial"/>
      <w:color w:val="000000"/>
      <w:kern w:val="2"/>
      <w:sz w:val="24"/>
      <w:lang w:eastAsia="ar-SA"/>
    </w:rPr>
  </w:style>
  <w:style w:type="paragraph" w:customStyle="1" w:styleId="A251170">
    <w:name w:val="_A251170"/>
    <w:rsid w:val="0032550F"/>
    <w:pPr>
      <w:widowControl w:val="0"/>
      <w:suppressAutoHyphens/>
      <w:ind w:left="1440" w:right="2160" w:firstLine="2016"/>
      <w:jc w:val="both"/>
    </w:pPr>
    <w:rPr>
      <w:rFonts w:eastAsia="Arial"/>
      <w:color w:val="000000"/>
      <w:kern w:val="2"/>
      <w:sz w:val="24"/>
      <w:lang w:eastAsia="ar-SA"/>
    </w:rPr>
  </w:style>
  <w:style w:type="paragraph" w:customStyle="1" w:styleId="A254970">
    <w:name w:val="_A254970"/>
    <w:rsid w:val="0032550F"/>
    <w:pPr>
      <w:widowControl w:val="0"/>
      <w:suppressAutoHyphens/>
      <w:ind w:left="6912" w:right="2160" w:hanging="3456"/>
      <w:jc w:val="both"/>
    </w:pPr>
    <w:rPr>
      <w:rFonts w:eastAsia="Arial"/>
      <w:color w:val="000000"/>
      <w:kern w:val="2"/>
      <w:sz w:val="24"/>
      <w:lang w:eastAsia="ar-SA"/>
    </w:rPr>
  </w:style>
  <w:style w:type="paragraph" w:customStyle="1" w:styleId="A244470">
    <w:name w:val="_A244470"/>
    <w:rsid w:val="0032550F"/>
    <w:pPr>
      <w:widowControl w:val="0"/>
      <w:suppressAutoHyphens/>
      <w:ind w:left="6192" w:right="2160" w:hanging="2880"/>
      <w:jc w:val="both"/>
    </w:pPr>
    <w:rPr>
      <w:rFonts w:eastAsia="Arial"/>
      <w:color w:val="000000"/>
      <w:kern w:val="2"/>
      <w:sz w:val="24"/>
      <w:lang w:eastAsia="ar-SA"/>
    </w:rPr>
  </w:style>
  <w:style w:type="paragraph" w:customStyle="1" w:styleId="A241270">
    <w:name w:val="_A241270"/>
    <w:rsid w:val="0032550F"/>
    <w:pPr>
      <w:widowControl w:val="0"/>
      <w:suppressAutoHyphens/>
      <w:ind w:left="1584" w:right="2160" w:firstLine="1728"/>
      <w:jc w:val="both"/>
    </w:pPr>
    <w:rPr>
      <w:rFonts w:eastAsia="Arial"/>
      <w:color w:val="000000"/>
      <w:kern w:val="2"/>
      <w:sz w:val="24"/>
      <w:lang w:eastAsia="ar-SA"/>
    </w:rPr>
  </w:style>
  <w:style w:type="paragraph" w:customStyle="1" w:styleId="A240970">
    <w:name w:val="_A240970"/>
    <w:rsid w:val="0032550F"/>
    <w:pPr>
      <w:widowControl w:val="0"/>
      <w:suppressAutoHyphens/>
      <w:ind w:left="1152" w:firstLine="2160"/>
      <w:jc w:val="both"/>
    </w:pPr>
    <w:rPr>
      <w:rFonts w:eastAsia="Arial"/>
      <w:color w:val="000000"/>
      <w:kern w:val="2"/>
      <w:sz w:val="24"/>
      <w:lang w:eastAsia="ar-SA"/>
    </w:rPr>
  </w:style>
  <w:style w:type="paragraph" w:customStyle="1" w:styleId="A191065">
    <w:name w:val="_A191065"/>
    <w:basedOn w:val="Normal"/>
    <w:rsid w:val="0032550F"/>
    <w:pPr>
      <w:widowControl/>
      <w:suppressAutoHyphens w:val="0"/>
      <w:autoSpaceDE w:val="0"/>
      <w:ind w:left="1296" w:right="1440" w:firstLine="2592"/>
      <w:jc w:val="both"/>
    </w:pPr>
    <w:rPr>
      <w:rFonts w:ascii="Tms Rmn" w:hAnsi="Tms Rmn" w:cs="Tms Rmn"/>
      <w:kern w:val="2"/>
      <w:sz w:val="24"/>
      <w:szCs w:val="24"/>
      <w:lang w:eastAsia="ar-SA"/>
    </w:rPr>
  </w:style>
  <w:style w:type="paragraph" w:customStyle="1" w:styleId="WW-Corpodotexto12">
    <w:name w:val="WW-Corpo do texto12"/>
    <w:basedOn w:val="Normal"/>
    <w:rsid w:val="0032550F"/>
    <w:pPr>
      <w:widowControl/>
      <w:autoSpaceDE w:val="0"/>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rsid w:val="0032550F"/>
    <w:pPr>
      <w:widowControl/>
      <w:tabs>
        <w:tab w:val="left" w:pos="17280"/>
      </w:tabs>
      <w:suppressAutoHyphens w:val="0"/>
      <w:overflowPunct w:val="0"/>
      <w:autoSpaceDE w:val="0"/>
      <w:ind w:left="360"/>
      <w:jc w:val="both"/>
    </w:pPr>
    <w:rPr>
      <w:rFonts w:ascii="Arial" w:hAnsi="Arial" w:cs="Arial"/>
      <w:kern w:val="2"/>
      <w:sz w:val="24"/>
      <w:lang w:eastAsia="ar-SA"/>
    </w:rPr>
  </w:style>
  <w:style w:type="character" w:customStyle="1" w:styleId="Corpodetexto3Char1">
    <w:name w:val="Corpo de texto 3 Char1"/>
    <w:basedOn w:val="Fontepargpadro"/>
    <w:uiPriority w:val="99"/>
    <w:semiHidden/>
    <w:locked/>
    <w:rsid w:val="0032550F"/>
    <w:rPr>
      <w:rFonts w:ascii="Liberation Serif" w:eastAsia="SimSun" w:hAnsi="Liberation Serif" w:cs="Lucida Sans"/>
      <w:b/>
      <w:bCs/>
      <w:sz w:val="24"/>
      <w:szCs w:val="24"/>
      <w:lang w:eastAsia="zh-CN" w:bidi="hi-IN"/>
    </w:rPr>
  </w:style>
  <w:style w:type="character" w:customStyle="1" w:styleId="RecuodecorpodetextoChar1">
    <w:name w:val="Recuo de corpo de texto Char1"/>
    <w:basedOn w:val="Fontepargpadro"/>
    <w:link w:val="Recuodecorpodetexto"/>
    <w:uiPriority w:val="99"/>
    <w:locked/>
    <w:rsid w:val="0032550F"/>
    <w:rPr>
      <w:lang w:eastAsia="zh-CN"/>
    </w:rPr>
  </w:style>
  <w:style w:type="character" w:customStyle="1" w:styleId="WW8Num1z0">
    <w:name w:val="WW8Num1z0"/>
    <w:rsid w:val="0032550F"/>
    <w:rPr>
      <w:rFonts w:ascii="Wingdings" w:hAnsi="Wingdings" w:hint="default"/>
      <w:sz w:val="18"/>
    </w:rPr>
  </w:style>
  <w:style w:type="character" w:customStyle="1" w:styleId="WW8Num1z1">
    <w:name w:val="WW8Num1z1"/>
    <w:rsid w:val="0032550F"/>
    <w:rPr>
      <w:rFonts w:ascii="Wingdings 2" w:hAnsi="Wingdings 2" w:hint="default"/>
      <w:sz w:val="18"/>
    </w:rPr>
  </w:style>
  <w:style w:type="character" w:customStyle="1" w:styleId="WW8Num1z2">
    <w:name w:val="WW8Num1z2"/>
    <w:rsid w:val="0032550F"/>
    <w:rPr>
      <w:rFonts w:ascii="StarSymbol" w:eastAsia="StarSymbol" w:hAnsi="StarSymbol" w:hint="default"/>
      <w:sz w:val="18"/>
    </w:rPr>
  </w:style>
  <w:style w:type="character" w:customStyle="1" w:styleId="Fontepargpadro2">
    <w:name w:val="Fonte parág. padrão2"/>
    <w:rsid w:val="0032550F"/>
  </w:style>
  <w:style w:type="character" w:customStyle="1" w:styleId="Absatz-Standardschriftart">
    <w:name w:val="Absatz-Standardschriftart"/>
    <w:rsid w:val="0032550F"/>
  </w:style>
  <w:style w:type="character" w:customStyle="1" w:styleId="WW-Absatz-Standardschriftart">
    <w:name w:val="WW-Absatz-Standardschriftart"/>
    <w:rsid w:val="0032550F"/>
  </w:style>
  <w:style w:type="character" w:customStyle="1" w:styleId="WW-Absatz-Standardschriftart1">
    <w:name w:val="WW-Absatz-Standardschriftart1"/>
    <w:rsid w:val="0032550F"/>
  </w:style>
  <w:style w:type="character" w:customStyle="1" w:styleId="WW-Absatz-Standardschriftart11">
    <w:name w:val="WW-Absatz-Standardschriftart11"/>
    <w:rsid w:val="0032550F"/>
  </w:style>
  <w:style w:type="character" w:customStyle="1" w:styleId="WW-Absatz-Standardschriftart111">
    <w:name w:val="WW-Absatz-Standardschriftart111"/>
    <w:rsid w:val="0032550F"/>
  </w:style>
  <w:style w:type="character" w:customStyle="1" w:styleId="WW-Absatz-Standardschriftart1111">
    <w:name w:val="WW-Absatz-Standardschriftart1111"/>
    <w:rsid w:val="0032550F"/>
  </w:style>
  <w:style w:type="character" w:customStyle="1" w:styleId="WW-Absatz-Standardschriftart11111">
    <w:name w:val="WW-Absatz-Standardschriftart11111"/>
    <w:rsid w:val="0032550F"/>
  </w:style>
  <w:style w:type="character" w:customStyle="1" w:styleId="WW-Absatz-Standardschriftart111111">
    <w:name w:val="WW-Absatz-Standardschriftart111111"/>
    <w:rsid w:val="0032550F"/>
  </w:style>
  <w:style w:type="character" w:customStyle="1" w:styleId="WW-Absatz-Standardschriftart1111111">
    <w:name w:val="WW-Absatz-Standardschriftart1111111"/>
    <w:rsid w:val="0032550F"/>
  </w:style>
  <w:style w:type="character" w:customStyle="1" w:styleId="WW-Absatz-Standardschriftart11111111">
    <w:name w:val="WW-Absatz-Standardschriftart11111111"/>
    <w:rsid w:val="0032550F"/>
  </w:style>
  <w:style w:type="character" w:customStyle="1" w:styleId="WW-Absatz-Standardschriftart111111111">
    <w:name w:val="WW-Absatz-Standardschriftart111111111"/>
    <w:rsid w:val="0032550F"/>
  </w:style>
  <w:style w:type="character" w:customStyle="1" w:styleId="WW-Absatz-Standardschriftart1111111111">
    <w:name w:val="WW-Absatz-Standardschriftart1111111111"/>
    <w:rsid w:val="0032550F"/>
  </w:style>
  <w:style w:type="character" w:customStyle="1" w:styleId="WW-Absatz-Standardschriftart11111111111">
    <w:name w:val="WW-Absatz-Standardschriftart11111111111"/>
    <w:rsid w:val="0032550F"/>
  </w:style>
  <w:style w:type="character" w:customStyle="1" w:styleId="Smbolosdenumerao">
    <w:name w:val="Símbolos de numeração"/>
    <w:rsid w:val="0032550F"/>
  </w:style>
  <w:style w:type="character" w:customStyle="1" w:styleId="Marcadores">
    <w:name w:val="Marcadores"/>
    <w:rsid w:val="0032550F"/>
    <w:rPr>
      <w:rFonts w:ascii="StarSymbol" w:eastAsia="StarSymbol" w:hAnsi="StarSymbol" w:hint="default"/>
      <w:sz w:val="18"/>
    </w:rPr>
  </w:style>
  <w:style w:type="character" w:customStyle="1" w:styleId="Fontepargpadro3">
    <w:name w:val="Fonte parág. padrão3"/>
    <w:rsid w:val="00325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link w:val="RecuodecorpodetextoChar1"/>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character" w:customStyle="1" w:styleId="Ttulo2Char">
    <w:name w:val="Título 2 Char"/>
    <w:basedOn w:val="Fontepargpadro"/>
    <w:link w:val="Ttulo2"/>
    <w:rsid w:val="0032550F"/>
    <w:rPr>
      <w:rFonts w:ascii="Arial" w:hAnsi="Arial" w:cs="Arial"/>
      <w:b/>
      <w:bCs/>
      <w:i/>
      <w:iCs/>
      <w:sz w:val="28"/>
      <w:szCs w:val="28"/>
      <w:lang w:eastAsia="zh-CN"/>
    </w:rPr>
  </w:style>
  <w:style w:type="character" w:customStyle="1" w:styleId="TtuloChar">
    <w:name w:val="Título Char"/>
    <w:basedOn w:val="Fontepargpadro"/>
    <w:link w:val="Ttulo"/>
    <w:uiPriority w:val="99"/>
    <w:rsid w:val="0032550F"/>
    <w:rPr>
      <w:b/>
      <w:sz w:val="28"/>
      <w:lang w:eastAsia="zh-CN"/>
    </w:rPr>
  </w:style>
  <w:style w:type="character" w:customStyle="1" w:styleId="TextodebaloChar">
    <w:name w:val="Texto de balão Char"/>
    <w:basedOn w:val="Fontepargpadro"/>
    <w:link w:val="Textodebalo"/>
    <w:rsid w:val="0032550F"/>
    <w:rPr>
      <w:rFonts w:ascii="Tahoma" w:hAnsi="Tahoma" w:cs="Tahoma"/>
      <w:sz w:val="16"/>
      <w:szCs w:val="16"/>
      <w:lang w:eastAsia="zh-CN"/>
    </w:rPr>
  </w:style>
  <w:style w:type="paragraph" w:customStyle="1" w:styleId="Captulo">
    <w:name w:val="Capítulo"/>
    <w:basedOn w:val="Normal"/>
    <w:next w:val="Corpodetexto"/>
    <w:rsid w:val="0032550F"/>
    <w:pPr>
      <w:keepNext/>
      <w:spacing w:before="240" w:after="120"/>
    </w:pPr>
    <w:rPr>
      <w:rFonts w:ascii="DejaVu Sans" w:hAnsi="DejaVu Sans" w:cs="DejaVu Sans"/>
      <w:sz w:val="28"/>
      <w:szCs w:val="28"/>
      <w:lang w:eastAsia="pt-BR"/>
    </w:rPr>
  </w:style>
  <w:style w:type="paragraph" w:customStyle="1" w:styleId="Legenda3">
    <w:name w:val="Legenda3"/>
    <w:basedOn w:val="Normal"/>
    <w:rsid w:val="0032550F"/>
    <w:pPr>
      <w:suppressLineNumbers/>
      <w:spacing w:before="120" w:after="120"/>
    </w:pPr>
    <w:rPr>
      <w:rFonts w:ascii="DejaVu Sans" w:hAnsi="DejaVu Sans"/>
      <w:i/>
      <w:iCs/>
      <w:sz w:val="24"/>
      <w:szCs w:val="24"/>
      <w:lang w:eastAsia="pt-BR"/>
    </w:rPr>
  </w:style>
  <w:style w:type="paragraph" w:customStyle="1" w:styleId="Legenda2">
    <w:name w:val="Legenda2"/>
    <w:basedOn w:val="Normal"/>
    <w:rsid w:val="0032550F"/>
    <w:pPr>
      <w:suppressLineNumbers/>
      <w:spacing w:before="120" w:after="120"/>
    </w:pPr>
    <w:rPr>
      <w:rFonts w:ascii="DejaVu Sans" w:hAnsi="DejaVu Sans"/>
      <w:i/>
      <w:iCs/>
      <w:sz w:val="24"/>
      <w:szCs w:val="24"/>
      <w:lang w:eastAsia="pt-BR"/>
    </w:rPr>
  </w:style>
  <w:style w:type="paragraph" w:customStyle="1" w:styleId="Legenda1">
    <w:name w:val="Legenda1"/>
    <w:basedOn w:val="Normal"/>
    <w:rsid w:val="0032550F"/>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32550F"/>
    <w:pPr>
      <w:jc w:val="center"/>
    </w:pPr>
    <w:rPr>
      <w:rFonts w:ascii="DejaVu Sans" w:hAnsi="DejaVu Sans"/>
      <w:b/>
      <w:bCs/>
      <w:sz w:val="24"/>
      <w:szCs w:val="24"/>
      <w:lang w:eastAsia="pt-BR"/>
    </w:rPr>
  </w:style>
  <w:style w:type="paragraph" w:customStyle="1" w:styleId="A141165">
    <w:name w:val="_A141165"/>
    <w:rsid w:val="0032550F"/>
    <w:pPr>
      <w:widowControl w:val="0"/>
      <w:suppressAutoHyphens/>
      <w:ind w:left="1440" w:right="720" w:firstLine="432"/>
      <w:jc w:val="both"/>
    </w:pPr>
    <w:rPr>
      <w:rFonts w:eastAsia="Arial"/>
      <w:color w:val="000000"/>
      <w:kern w:val="2"/>
      <w:sz w:val="24"/>
      <w:lang w:eastAsia="ar-SA"/>
    </w:rPr>
  </w:style>
  <w:style w:type="paragraph" w:customStyle="1" w:styleId="A111165">
    <w:name w:val="_A111165"/>
    <w:rsid w:val="0032550F"/>
    <w:pPr>
      <w:widowControl w:val="0"/>
      <w:suppressAutoHyphens/>
      <w:ind w:left="1440" w:right="720" w:firstLine="1"/>
      <w:jc w:val="both"/>
    </w:pPr>
    <w:rPr>
      <w:rFonts w:eastAsia="Arial"/>
      <w:color w:val="000000"/>
      <w:kern w:val="2"/>
      <w:sz w:val="24"/>
      <w:lang w:eastAsia="ar-SA"/>
    </w:rPr>
  </w:style>
  <w:style w:type="paragraph" w:customStyle="1" w:styleId="A241170">
    <w:name w:val="_A241170"/>
    <w:rsid w:val="0032550F"/>
    <w:pPr>
      <w:widowControl w:val="0"/>
      <w:suppressAutoHyphens/>
      <w:ind w:left="1440" w:right="2160" w:firstLine="1872"/>
      <w:jc w:val="both"/>
    </w:pPr>
    <w:rPr>
      <w:rFonts w:eastAsia="Arial"/>
      <w:color w:val="000000"/>
      <w:kern w:val="2"/>
      <w:sz w:val="24"/>
      <w:lang w:eastAsia="ar-SA"/>
    </w:rPr>
  </w:style>
  <w:style w:type="paragraph" w:customStyle="1" w:styleId="A241165">
    <w:name w:val="_A241165"/>
    <w:rsid w:val="0032550F"/>
    <w:pPr>
      <w:widowControl w:val="0"/>
      <w:suppressAutoHyphens/>
      <w:ind w:left="1440" w:right="2880" w:firstLine="1872"/>
      <w:jc w:val="both"/>
    </w:pPr>
    <w:rPr>
      <w:rFonts w:eastAsia="Arial"/>
      <w:color w:val="000000"/>
      <w:kern w:val="2"/>
      <w:sz w:val="24"/>
      <w:lang w:eastAsia="ar-SA"/>
    </w:rPr>
  </w:style>
  <w:style w:type="paragraph" w:customStyle="1" w:styleId="A321165">
    <w:name w:val="_A321165"/>
    <w:rsid w:val="0032550F"/>
    <w:pPr>
      <w:widowControl w:val="0"/>
      <w:suppressAutoHyphens/>
      <w:ind w:left="1440" w:right="720" w:firstLine="3024"/>
      <w:jc w:val="both"/>
    </w:pPr>
    <w:rPr>
      <w:rFonts w:eastAsia="Arial"/>
      <w:color w:val="000000"/>
      <w:kern w:val="2"/>
      <w:sz w:val="24"/>
      <w:lang w:eastAsia="ar-SA"/>
    </w:rPr>
  </w:style>
  <w:style w:type="paragraph" w:customStyle="1" w:styleId="A281165">
    <w:name w:val="_A281165"/>
    <w:rsid w:val="0032550F"/>
    <w:pPr>
      <w:widowControl w:val="0"/>
      <w:suppressAutoHyphens/>
      <w:ind w:left="1440" w:right="720" w:firstLine="2448"/>
      <w:jc w:val="both"/>
    </w:pPr>
    <w:rPr>
      <w:rFonts w:eastAsia="Arial"/>
      <w:color w:val="000000"/>
      <w:kern w:val="2"/>
      <w:sz w:val="24"/>
      <w:lang w:eastAsia="ar-SA"/>
    </w:rPr>
  </w:style>
  <w:style w:type="paragraph" w:customStyle="1" w:styleId="A204569">
    <w:name w:val="_A204569"/>
    <w:rsid w:val="0032550F"/>
    <w:pPr>
      <w:widowControl w:val="0"/>
      <w:suppressAutoHyphens/>
      <w:ind w:left="6336" w:right="2304" w:hanging="3600"/>
      <w:jc w:val="both"/>
    </w:pPr>
    <w:rPr>
      <w:rFonts w:eastAsia="Arial"/>
      <w:color w:val="000000"/>
      <w:kern w:val="2"/>
      <w:sz w:val="24"/>
      <w:lang w:eastAsia="ar-SA"/>
    </w:rPr>
  </w:style>
  <w:style w:type="paragraph" w:customStyle="1" w:styleId="A111170">
    <w:name w:val="_A111170"/>
    <w:rsid w:val="0032550F"/>
    <w:pPr>
      <w:widowControl w:val="0"/>
      <w:suppressAutoHyphens/>
      <w:ind w:left="1440" w:right="2160" w:firstLine="1"/>
      <w:jc w:val="both"/>
    </w:pPr>
    <w:rPr>
      <w:rFonts w:eastAsia="Arial"/>
      <w:color w:val="000000"/>
      <w:kern w:val="2"/>
      <w:sz w:val="24"/>
      <w:lang w:eastAsia="ar-SA"/>
    </w:rPr>
  </w:style>
  <w:style w:type="paragraph" w:customStyle="1" w:styleId="A244170">
    <w:name w:val="_A244170"/>
    <w:rsid w:val="0032550F"/>
    <w:pPr>
      <w:widowControl w:val="0"/>
      <w:suppressAutoHyphens/>
      <w:ind w:left="5760" w:right="2160" w:hanging="2448"/>
      <w:jc w:val="both"/>
    </w:pPr>
    <w:rPr>
      <w:rFonts w:eastAsia="Arial"/>
      <w:color w:val="000000"/>
      <w:kern w:val="2"/>
      <w:sz w:val="24"/>
      <w:lang w:eastAsia="ar-SA"/>
    </w:rPr>
  </w:style>
  <w:style w:type="paragraph" w:customStyle="1" w:styleId="A251070">
    <w:name w:val="_A251070"/>
    <w:rsid w:val="0032550F"/>
    <w:pPr>
      <w:widowControl w:val="0"/>
      <w:suppressAutoHyphens/>
      <w:ind w:left="1296" w:right="2160" w:firstLine="2160"/>
      <w:jc w:val="both"/>
    </w:pPr>
    <w:rPr>
      <w:rFonts w:eastAsia="Arial"/>
      <w:color w:val="000000"/>
      <w:kern w:val="2"/>
      <w:sz w:val="24"/>
      <w:lang w:eastAsia="ar-SA"/>
    </w:rPr>
  </w:style>
  <w:style w:type="paragraph" w:customStyle="1" w:styleId="A245070">
    <w:name w:val="_A245070"/>
    <w:rsid w:val="0032550F"/>
    <w:pPr>
      <w:widowControl w:val="0"/>
      <w:suppressAutoHyphens/>
      <w:ind w:left="7056" w:right="2160" w:hanging="3744"/>
      <w:jc w:val="both"/>
    </w:pPr>
    <w:rPr>
      <w:rFonts w:eastAsia="Arial"/>
      <w:color w:val="000000"/>
      <w:kern w:val="2"/>
      <w:sz w:val="24"/>
      <w:lang w:eastAsia="ar-SA"/>
    </w:rPr>
  </w:style>
  <w:style w:type="paragraph" w:customStyle="1" w:styleId="A244970">
    <w:name w:val="_A244970"/>
    <w:rsid w:val="0032550F"/>
    <w:pPr>
      <w:widowControl w:val="0"/>
      <w:suppressAutoHyphens/>
      <w:ind w:left="6912" w:right="2160" w:hanging="3600"/>
      <w:jc w:val="both"/>
    </w:pPr>
    <w:rPr>
      <w:rFonts w:eastAsia="Arial"/>
      <w:color w:val="000000"/>
      <w:kern w:val="2"/>
      <w:sz w:val="24"/>
      <w:lang w:eastAsia="ar-SA"/>
    </w:rPr>
  </w:style>
  <w:style w:type="paragraph" w:customStyle="1" w:styleId="A251170">
    <w:name w:val="_A251170"/>
    <w:rsid w:val="0032550F"/>
    <w:pPr>
      <w:widowControl w:val="0"/>
      <w:suppressAutoHyphens/>
      <w:ind w:left="1440" w:right="2160" w:firstLine="2016"/>
      <w:jc w:val="both"/>
    </w:pPr>
    <w:rPr>
      <w:rFonts w:eastAsia="Arial"/>
      <w:color w:val="000000"/>
      <w:kern w:val="2"/>
      <w:sz w:val="24"/>
      <w:lang w:eastAsia="ar-SA"/>
    </w:rPr>
  </w:style>
  <w:style w:type="paragraph" w:customStyle="1" w:styleId="A254970">
    <w:name w:val="_A254970"/>
    <w:rsid w:val="0032550F"/>
    <w:pPr>
      <w:widowControl w:val="0"/>
      <w:suppressAutoHyphens/>
      <w:ind w:left="6912" w:right="2160" w:hanging="3456"/>
      <w:jc w:val="both"/>
    </w:pPr>
    <w:rPr>
      <w:rFonts w:eastAsia="Arial"/>
      <w:color w:val="000000"/>
      <w:kern w:val="2"/>
      <w:sz w:val="24"/>
      <w:lang w:eastAsia="ar-SA"/>
    </w:rPr>
  </w:style>
  <w:style w:type="paragraph" w:customStyle="1" w:styleId="A244470">
    <w:name w:val="_A244470"/>
    <w:rsid w:val="0032550F"/>
    <w:pPr>
      <w:widowControl w:val="0"/>
      <w:suppressAutoHyphens/>
      <w:ind w:left="6192" w:right="2160" w:hanging="2880"/>
      <w:jc w:val="both"/>
    </w:pPr>
    <w:rPr>
      <w:rFonts w:eastAsia="Arial"/>
      <w:color w:val="000000"/>
      <w:kern w:val="2"/>
      <w:sz w:val="24"/>
      <w:lang w:eastAsia="ar-SA"/>
    </w:rPr>
  </w:style>
  <w:style w:type="paragraph" w:customStyle="1" w:styleId="A241270">
    <w:name w:val="_A241270"/>
    <w:rsid w:val="0032550F"/>
    <w:pPr>
      <w:widowControl w:val="0"/>
      <w:suppressAutoHyphens/>
      <w:ind w:left="1584" w:right="2160" w:firstLine="1728"/>
      <w:jc w:val="both"/>
    </w:pPr>
    <w:rPr>
      <w:rFonts w:eastAsia="Arial"/>
      <w:color w:val="000000"/>
      <w:kern w:val="2"/>
      <w:sz w:val="24"/>
      <w:lang w:eastAsia="ar-SA"/>
    </w:rPr>
  </w:style>
  <w:style w:type="paragraph" w:customStyle="1" w:styleId="A240970">
    <w:name w:val="_A240970"/>
    <w:rsid w:val="0032550F"/>
    <w:pPr>
      <w:widowControl w:val="0"/>
      <w:suppressAutoHyphens/>
      <w:ind w:left="1152" w:firstLine="2160"/>
      <w:jc w:val="both"/>
    </w:pPr>
    <w:rPr>
      <w:rFonts w:eastAsia="Arial"/>
      <w:color w:val="000000"/>
      <w:kern w:val="2"/>
      <w:sz w:val="24"/>
      <w:lang w:eastAsia="ar-SA"/>
    </w:rPr>
  </w:style>
  <w:style w:type="paragraph" w:customStyle="1" w:styleId="A191065">
    <w:name w:val="_A191065"/>
    <w:basedOn w:val="Normal"/>
    <w:rsid w:val="0032550F"/>
    <w:pPr>
      <w:widowControl/>
      <w:suppressAutoHyphens w:val="0"/>
      <w:autoSpaceDE w:val="0"/>
      <w:ind w:left="1296" w:right="1440" w:firstLine="2592"/>
      <w:jc w:val="both"/>
    </w:pPr>
    <w:rPr>
      <w:rFonts w:ascii="Tms Rmn" w:hAnsi="Tms Rmn" w:cs="Tms Rmn"/>
      <w:kern w:val="2"/>
      <w:sz w:val="24"/>
      <w:szCs w:val="24"/>
      <w:lang w:eastAsia="ar-SA"/>
    </w:rPr>
  </w:style>
  <w:style w:type="paragraph" w:customStyle="1" w:styleId="WW-Corpodotexto12">
    <w:name w:val="WW-Corpo do texto12"/>
    <w:basedOn w:val="Normal"/>
    <w:rsid w:val="0032550F"/>
    <w:pPr>
      <w:widowControl/>
      <w:autoSpaceDE w:val="0"/>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rsid w:val="0032550F"/>
    <w:pPr>
      <w:widowControl/>
      <w:tabs>
        <w:tab w:val="left" w:pos="17280"/>
      </w:tabs>
      <w:suppressAutoHyphens w:val="0"/>
      <w:overflowPunct w:val="0"/>
      <w:autoSpaceDE w:val="0"/>
      <w:ind w:left="360"/>
      <w:jc w:val="both"/>
    </w:pPr>
    <w:rPr>
      <w:rFonts w:ascii="Arial" w:hAnsi="Arial" w:cs="Arial"/>
      <w:kern w:val="2"/>
      <w:sz w:val="24"/>
      <w:lang w:eastAsia="ar-SA"/>
    </w:rPr>
  </w:style>
  <w:style w:type="character" w:customStyle="1" w:styleId="Corpodetexto3Char1">
    <w:name w:val="Corpo de texto 3 Char1"/>
    <w:basedOn w:val="Fontepargpadro"/>
    <w:uiPriority w:val="99"/>
    <w:semiHidden/>
    <w:locked/>
    <w:rsid w:val="0032550F"/>
    <w:rPr>
      <w:rFonts w:ascii="Liberation Serif" w:eastAsia="SimSun" w:hAnsi="Liberation Serif" w:cs="Lucida Sans"/>
      <w:b/>
      <w:bCs/>
      <w:sz w:val="24"/>
      <w:szCs w:val="24"/>
      <w:lang w:eastAsia="zh-CN" w:bidi="hi-IN"/>
    </w:rPr>
  </w:style>
  <w:style w:type="character" w:customStyle="1" w:styleId="RecuodecorpodetextoChar1">
    <w:name w:val="Recuo de corpo de texto Char1"/>
    <w:basedOn w:val="Fontepargpadro"/>
    <w:link w:val="Recuodecorpodetexto"/>
    <w:uiPriority w:val="99"/>
    <w:locked/>
    <w:rsid w:val="0032550F"/>
    <w:rPr>
      <w:lang w:eastAsia="zh-CN"/>
    </w:rPr>
  </w:style>
  <w:style w:type="character" w:customStyle="1" w:styleId="WW8Num1z0">
    <w:name w:val="WW8Num1z0"/>
    <w:rsid w:val="0032550F"/>
    <w:rPr>
      <w:rFonts w:ascii="Wingdings" w:hAnsi="Wingdings" w:hint="default"/>
      <w:sz w:val="18"/>
    </w:rPr>
  </w:style>
  <w:style w:type="character" w:customStyle="1" w:styleId="WW8Num1z1">
    <w:name w:val="WW8Num1z1"/>
    <w:rsid w:val="0032550F"/>
    <w:rPr>
      <w:rFonts w:ascii="Wingdings 2" w:hAnsi="Wingdings 2" w:hint="default"/>
      <w:sz w:val="18"/>
    </w:rPr>
  </w:style>
  <w:style w:type="character" w:customStyle="1" w:styleId="WW8Num1z2">
    <w:name w:val="WW8Num1z2"/>
    <w:rsid w:val="0032550F"/>
    <w:rPr>
      <w:rFonts w:ascii="StarSymbol" w:eastAsia="StarSymbol" w:hAnsi="StarSymbol" w:hint="default"/>
      <w:sz w:val="18"/>
    </w:rPr>
  </w:style>
  <w:style w:type="character" w:customStyle="1" w:styleId="Fontepargpadro2">
    <w:name w:val="Fonte parág. padrão2"/>
    <w:rsid w:val="0032550F"/>
  </w:style>
  <w:style w:type="character" w:customStyle="1" w:styleId="Absatz-Standardschriftart">
    <w:name w:val="Absatz-Standardschriftart"/>
    <w:rsid w:val="0032550F"/>
  </w:style>
  <w:style w:type="character" w:customStyle="1" w:styleId="WW-Absatz-Standardschriftart">
    <w:name w:val="WW-Absatz-Standardschriftart"/>
    <w:rsid w:val="0032550F"/>
  </w:style>
  <w:style w:type="character" w:customStyle="1" w:styleId="WW-Absatz-Standardschriftart1">
    <w:name w:val="WW-Absatz-Standardschriftart1"/>
    <w:rsid w:val="0032550F"/>
  </w:style>
  <w:style w:type="character" w:customStyle="1" w:styleId="WW-Absatz-Standardschriftart11">
    <w:name w:val="WW-Absatz-Standardschriftart11"/>
    <w:rsid w:val="0032550F"/>
  </w:style>
  <w:style w:type="character" w:customStyle="1" w:styleId="WW-Absatz-Standardschriftart111">
    <w:name w:val="WW-Absatz-Standardschriftart111"/>
    <w:rsid w:val="0032550F"/>
  </w:style>
  <w:style w:type="character" w:customStyle="1" w:styleId="WW-Absatz-Standardschriftart1111">
    <w:name w:val="WW-Absatz-Standardschriftart1111"/>
    <w:rsid w:val="0032550F"/>
  </w:style>
  <w:style w:type="character" w:customStyle="1" w:styleId="WW-Absatz-Standardschriftart11111">
    <w:name w:val="WW-Absatz-Standardschriftart11111"/>
    <w:rsid w:val="0032550F"/>
  </w:style>
  <w:style w:type="character" w:customStyle="1" w:styleId="WW-Absatz-Standardschriftart111111">
    <w:name w:val="WW-Absatz-Standardschriftart111111"/>
    <w:rsid w:val="0032550F"/>
  </w:style>
  <w:style w:type="character" w:customStyle="1" w:styleId="WW-Absatz-Standardschriftart1111111">
    <w:name w:val="WW-Absatz-Standardschriftart1111111"/>
    <w:rsid w:val="0032550F"/>
  </w:style>
  <w:style w:type="character" w:customStyle="1" w:styleId="WW-Absatz-Standardschriftart11111111">
    <w:name w:val="WW-Absatz-Standardschriftart11111111"/>
    <w:rsid w:val="0032550F"/>
  </w:style>
  <w:style w:type="character" w:customStyle="1" w:styleId="WW-Absatz-Standardschriftart111111111">
    <w:name w:val="WW-Absatz-Standardschriftart111111111"/>
    <w:rsid w:val="0032550F"/>
  </w:style>
  <w:style w:type="character" w:customStyle="1" w:styleId="WW-Absatz-Standardschriftart1111111111">
    <w:name w:val="WW-Absatz-Standardschriftart1111111111"/>
    <w:rsid w:val="0032550F"/>
  </w:style>
  <w:style w:type="character" w:customStyle="1" w:styleId="WW-Absatz-Standardschriftart11111111111">
    <w:name w:val="WW-Absatz-Standardschriftart11111111111"/>
    <w:rsid w:val="0032550F"/>
  </w:style>
  <w:style w:type="character" w:customStyle="1" w:styleId="Smbolosdenumerao">
    <w:name w:val="Símbolos de numeração"/>
    <w:rsid w:val="0032550F"/>
  </w:style>
  <w:style w:type="character" w:customStyle="1" w:styleId="Marcadores">
    <w:name w:val="Marcadores"/>
    <w:rsid w:val="0032550F"/>
    <w:rPr>
      <w:rFonts w:ascii="StarSymbol" w:eastAsia="StarSymbol" w:hAnsi="StarSymbol" w:hint="default"/>
      <w:sz w:val="18"/>
    </w:rPr>
  </w:style>
  <w:style w:type="character" w:customStyle="1" w:styleId="Fontepargpadro3">
    <w:name w:val="Fonte parág. padrão3"/>
    <w:rsid w:val="0032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82040381">
      <w:bodyDiv w:val="1"/>
      <w:marLeft w:val="0"/>
      <w:marRight w:val="0"/>
      <w:marTop w:val="0"/>
      <w:marBottom w:val="0"/>
      <w:divBdr>
        <w:top w:val="none" w:sz="0" w:space="0" w:color="auto"/>
        <w:left w:val="none" w:sz="0" w:space="0" w:color="auto"/>
        <w:bottom w:val="none" w:sz="0" w:space="0" w:color="auto"/>
        <w:right w:val="none" w:sz="0" w:space="0" w:color="auto"/>
      </w:divBdr>
    </w:div>
    <w:div w:id="580678961">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6965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footer" Target="foot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29AB4-A353-457E-BC64-EBDEF3D0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10948</Words>
  <Characters>59121</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69930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Cliente</dc:creator>
  <cp:lastModifiedBy>Cliente</cp:lastModifiedBy>
  <cp:revision>3</cp:revision>
  <cp:lastPrinted>2018-03-28T18:57:00Z</cp:lastPrinted>
  <dcterms:created xsi:type="dcterms:W3CDTF">2019-05-28T21:36:00Z</dcterms:created>
  <dcterms:modified xsi:type="dcterms:W3CDTF">2019-05-29T20:31:00Z</dcterms:modified>
</cp:coreProperties>
</file>