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4D1E9F"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4D1E9F">
        <w:rPr>
          <w:rFonts w:ascii="Arial" w:hAnsi="Arial" w:cs="Arial"/>
          <w:b/>
        </w:rPr>
        <w:t>EDITAL DE LICITAÇÃO</w:t>
      </w:r>
    </w:p>
    <w:p w:rsidR="0001128F" w:rsidRPr="004D1E9F"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4D1E9F">
        <w:rPr>
          <w:rFonts w:ascii="Arial" w:hAnsi="Arial" w:cs="Arial"/>
          <w:b/>
        </w:rPr>
        <w:t xml:space="preserve">PROCESSO LICITATÓRIO Nº </w:t>
      </w:r>
      <w:r w:rsidR="00163EBA">
        <w:rPr>
          <w:rFonts w:ascii="Arial" w:hAnsi="Arial" w:cs="Arial"/>
          <w:b/>
        </w:rPr>
        <w:t>43</w:t>
      </w:r>
      <w:r w:rsidR="00F65225" w:rsidRPr="004D1E9F">
        <w:rPr>
          <w:rFonts w:ascii="Arial" w:hAnsi="Arial" w:cs="Arial"/>
          <w:b/>
        </w:rPr>
        <w:t>/2019</w:t>
      </w:r>
    </w:p>
    <w:p w:rsidR="0001128F" w:rsidRPr="004D1E9F"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4D1E9F">
        <w:rPr>
          <w:rFonts w:ascii="Arial" w:hAnsi="Arial" w:cs="Arial"/>
          <w:b/>
        </w:rPr>
        <w:t xml:space="preserve">PREGÃO PRESENCIAL Nº </w:t>
      </w:r>
      <w:r w:rsidR="00163EBA">
        <w:rPr>
          <w:rFonts w:ascii="Arial" w:hAnsi="Arial" w:cs="Arial"/>
          <w:b/>
        </w:rPr>
        <w:t>30</w:t>
      </w:r>
      <w:r w:rsidR="00F65225" w:rsidRPr="004D1E9F">
        <w:rPr>
          <w:rFonts w:ascii="Arial" w:hAnsi="Arial" w:cs="Arial"/>
          <w:b/>
        </w:rPr>
        <w:t>/2019</w:t>
      </w:r>
    </w:p>
    <w:p w:rsidR="00FE2E22" w:rsidRPr="004D1E9F" w:rsidRDefault="00FE2E22" w:rsidP="00441626">
      <w:pPr>
        <w:pStyle w:val="Ttulo4"/>
        <w:tabs>
          <w:tab w:val="left" w:pos="708"/>
        </w:tabs>
        <w:jc w:val="both"/>
        <w:rPr>
          <w:rFonts w:ascii="Arial" w:hAnsi="Arial" w:cs="Arial"/>
          <w:bCs/>
        </w:rPr>
      </w:pPr>
    </w:p>
    <w:p w:rsidR="0001128F" w:rsidRPr="004D1E9F" w:rsidRDefault="00511B3B" w:rsidP="00945BEA">
      <w:pPr>
        <w:jc w:val="both"/>
        <w:rPr>
          <w:rFonts w:ascii="Arial" w:hAnsi="Arial" w:cs="Arial"/>
        </w:rPr>
      </w:pPr>
      <w:r w:rsidRPr="004D1E9F">
        <w:rPr>
          <w:rFonts w:ascii="Arial" w:hAnsi="Arial" w:cs="Arial"/>
        </w:rPr>
        <w:t xml:space="preserve">O </w:t>
      </w:r>
      <w:r w:rsidRPr="004D1E9F">
        <w:rPr>
          <w:rFonts w:ascii="Arial" w:hAnsi="Arial" w:cs="Arial"/>
          <w:b/>
        </w:rPr>
        <w:t>MUNICÍPIO DE PALMEIRA</w:t>
      </w:r>
      <w:r w:rsidRPr="004D1E9F">
        <w:rPr>
          <w:rFonts w:ascii="Arial" w:hAnsi="Arial" w:cs="Arial"/>
        </w:rPr>
        <w:t xml:space="preserve">, pessoa jurídica de direito público interno, inscrita no CPNJ sob n°. 01.610.566/0001-06, com sede a Rua Roberto </w:t>
      </w:r>
      <w:proofErr w:type="spellStart"/>
      <w:r w:rsidRPr="004D1E9F">
        <w:rPr>
          <w:rFonts w:ascii="Arial" w:hAnsi="Arial" w:cs="Arial"/>
        </w:rPr>
        <w:t>Hemkemaier</w:t>
      </w:r>
      <w:proofErr w:type="spellEnd"/>
      <w:r w:rsidRPr="004D1E9F">
        <w:rPr>
          <w:rFonts w:ascii="Arial" w:hAnsi="Arial" w:cs="Arial"/>
        </w:rPr>
        <w:t>, n°. 200, centro, em Palmeira/SC, representada por sua Prefeita Municipal, Sra. FERNANDA DE SOUZA CÓRDOVA,</w:t>
      </w:r>
      <w:r w:rsidRPr="004D1E9F">
        <w:rPr>
          <w:rFonts w:ascii="Arial" w:hAnsi="Arial" w:cs="Arial"/>
          <w:bCs/>
          <w:color w:val="000000"/>
        </w:rPr>
        <w:t xml:space="preserve"> </w:t>
      </w:r>
      <w:r w:rsidRPr="004D1E9F">
        <w:rPr>
          <w:rFonts w:ascii="Arial" w:hAnsi="Arial" w:cs="Arial"/>
          <w:color w:val="000000"/>
        </w:rPr>
        <w:t xml:space="preserve">por meio da Pregoeira e sua Equipe de Apoio, comunicam aos interessados que farão realizar licitação na modalidade PREGÃO PRESENCIAL que tem por </w:t>
      </w:r>
      <w:r w:rsidRPr="004D1E9F">
        <w:rPr>
          <w:rFonts w:ascii="Arial" w:hAnsi="Arial" w:cs="Arial"/>
          <w:color w:val="000000"/>
          <w:u w:val="single"/>
        </w:rPr>
        <w:t>objeto</w:t>
      </w:r>
      <w:r w:rsidR="00142D3F" w:rsidRPr="004D1E9F">
        <w:rPr>
          <w:rFonts w:ascii="Arial" w:hAnsi="Arial" w:cs="Arial"/>
          <w:color w:val="000000"/>
          <w:u w:val="single"/>
        </w:rPr>
        <w:t>:</w:t>
      </w:r>
      <w:r w:rsidRPr="004D1E9F">
        <w:rPr>
          <w:rFonts w:ascii="Arial" w:hAnsi="Arial" w:cs="Arial"/>
          <w:color w:val="000000"/>
        </w:rPr>
        <w:t xml:space="preserve"> </w:t>
      </w:r>
      <w:r w:rsidR="00142D3F" w:rsidRPr="004D1E9F">
        <w:rPr>
          <w:rFonts w:ascii="Arial" w:hAnsi="Arial" w:cs="Arial"/>
          <w:b/>
          <w:color w:val="000000"/>
        </w:rPr>
        <w:t>“A contratação de pessoa física ou jurídica para prestação de serviços de caminhão caçamba</w:t>
      </w:r>
      <w:r w:rsidR="00AD3953">
        <w:rPr>
          <w:rFonts w:ascii="Arial" w:hAnsi="Arial" w:cs="Arial"/>
          <w:b/>
          <w:color w:val="000000"/>
        </w:rPr>
        <w:t xml:space="preserve"> </w:t>
      </w:r>
      <w:r w:rsidR="00142D3F" w:rsidRPr="004D1E9F">
        <w:rPr>
          <w:rFonts w:ascii="Arial" w:hAnsi="Arial" w:cs="Arial"/>
          <w:b/>
          <w:color w:val="000000"/>
        </w:rPr>
        <w:t xml:space="preserve">para atender as necessidades </w:t>
      </w:r>
      <w:r w:rsidR="006E2059" w:rsidRPr="004D1E9F">
        <w:rPr>
          <w:rFonts w:ascii="Arial" w:hAnsi="Arial" w:cs="Arial"/>
          <w:b/>
          <w:color w:val="000000"/>
        </w:rPr>
        <w:t xml:space="preserve">da Secretaria de Obras </w:t>
      </w:r>
      <w:r w:rsidR="00AD3953">
        <w:rPr>
          <w:rFonts w:ascii="Arial" w:hAnsi="Arial" w:cs="Arial"/>
          <w:b/>
          <w:color w:val="000000"/>
        </w:rPr>
        <w:t xml:space="preserve">do </w:t>
      </w:r>
      <w:r w:rsidR="004D5C03">
        <w:rPr>
          <w:rFonts w:ascii="Arial" w:hAnsi="Arial" w:cs="Arial"/>
          <w:b/>
          <w:color w:val="000000"/>
        </w:rPr>
        <w:t>município</w:t>
      </w:r>
      <w:r w:rsidR="006E2059" w:rsidRPr="004D1E9F">
        <w:rPr>
          <w:rFonts w:ascii="Arial" w:hAnsi="Arial" w:cs="Arial"/>
          <w:b/>
          <w:color w:val="000000"/>
        </w:rPr>
        <w:t>.</w:t>
      </w:r>
      <w:r w:rsidR="00AC341D" w:rsidRPr="004D1E9F">
        <w:rPr>
          <w:rFonts w:ascii="Arial" w:hAnsi="Arial" w:cs="Arial"/>
          <w:b/>
        </w:rPr>
        <w:t>”</w:t>
      </w:r>
      <w:r w:rsidR="00AC341D" w:rsidRPr="004D1E9F">
        <w:rPr>
          <w:rFonts w:ascii="Arial" w:hAnsi="Arial" w:cs="Arial"/>
          <w:color w:val="000000"/>
        </w:rPr>
        <w:t xml:space="preserve"> Os envelopes de "PROPOSTA" e "DOCUMENTAÇÃO" deverão ser </w:t>
      </w:r>
      <w:proofErr w:type="gramStart"/>
      <w:r w:rsidR="00AC341D" w:rsidRPr="004D1E9F">
        <w:rPr>
          <w:rFonts w:ascii="Arial" w:hAnsi="Arial" w:cs="Arial"/>
          <w:color w:val="000000"/>
        </w:rPr>
        <w:t>entregues no Setor de Licitações, localizado</w:t>
      </w:r>
      <w:proofErr w:type="gramEnd"/>
      <w:r w:rsidR="00AC341D" w:rsidRPr="004D1E9F">
        <w:rPr>
          <w:rFonts w:ascii="Arial" w:hAnsi="Arial" w:cs="Arial"/>
          <w:color w:val="000000"/>
        </w:rPr>
        <w:t xml:space="preserve"> na sede deste Município – </w:t>
      </w:r>
      <w:r w:rsidR="00AC341D" w:rsidRPr="004D1E9F">
        <w:rPr>
          <w:rFonts w:ascii="Arial" w:hAnsi="Arial" w:cs="Arial"/>
        </w:rPr>
        <w:t xml:space="preserve">Rua Roberto </w:t>
      </w:r>
      <w:proofErr w:type="spellStart"/>
      <w:r w:rsidR="00AC341D" w:rsidRPr="004D1E9F">
        <w:rPr>
          <w:rFonts w:ascii="Arial" w:hAnsi="Arial" w:cs="Arial"/>
        </w:rPr>
        <w:t>Hemkemaier</w:t>
      </w:r>
      <w:proofErr w:type="spellEnd"/>
      <w:r w:rsidR="00AC341D" w:rsidRPr="004D1E9F">
        <w:rPr>
          <w:rFonts w:ascii="Arial" w:hAnsi="Arial" w:cs="Arial"/>
        </w:rPr>
        <w:t>, n°. 200, centro</w:t>
      </w:r>
      <w:r w:rsidR="00AC341D" w:rsidRPr="004D1E9F">
        <w:rPr>
          <w:rFonts w:ascii="Arial" w:hAnsi="Arial" w:cs="Arial"/>
          <w:color w:val="000000"/>
        </w:rPr>
        <w:t xml:space="preserve">. </w:t>
      </w:r>
      <w:r w:rsidR="00AC341D" w:rsidRPr="00F36687">
        <w:rPr>
          <w:rFonts w:ascii="Arial" w:hAnsi="Arial" w:cs="Arial"/>
          <w:b/>
          <w:bCs/>
          <w:color w:val="000000"/>
        </w:rPr>
        <w:t xml:space="preserve">O Credenciamento será feito a partir das </w:t>
      </w:r>
      <w:r w:rsidR="00FB7F90" w:rsidRPr="00F36687">
        <w:rPr>
          <w:rFonts w:ascii="Arial" w:hAnsi="Arial" w:cs="Arial"/>
          <w:b/>
          <w:bCs/>
          <w:color w:val="000000"/>
          <w:u w:val="single"/>
        </w:rPr>
        <w:t>13</w:t>
      </w:r>
      <w:r w:rsidR="00AC341D" w:rsidRPr="00F36687">
        <w:rPr>
          <w:rFonts w:ascii="Arial" w:hAnsi="Arial" w:cs="Arial"/>
          <w:b/>
          <w:bCs/>
          <w:color w:val="000000"/>
          <w:u w:val="single"/>
        </w:rPr>
        <w:t>h</w:t>
      </w:r>
      <w:r w:rsidR="00F36687" w:rsidRPr="00F36687">
        <w:rPr>
          <w:rFonts w:ascii="Arial" w:hAnsi="Arial" w:cs="Arial"/>
          <w:b/>
          <w:bCs/>
          <w:color w:val="000000"/>
          <w:u w:val="single"/>
        </w:rPr>
        <w:t>3</w:t>
      </w:r>
      <w:r w:rsidR="00AC341D" w:rsidRPr="00F36687">
        <w:rPr>
          <w:rFonts w:ascii="Arial" w:hAnsi="Arial" w:cs="Arial"/>
          <w:b/>
          <w:bCs/>
          <w:color w:val="000000"/>
          <w:u w:val="single"/>
        </w:rPr>
        <w:t>0min</w:t>
      </w:r>
      <w:r w:rsidR="00AC341D" w:rsidRPr="00F36687">
        <w:rPr>
          <w:rFonts w:ascii="Arial" w:hAnsi="Arial" w:cs="Arial"/>
          <w:b/>
          <w:bCs/>
          <w:color w:val="000000"/>
        </w:rPr>
        <w:t xml:space="preserve"> do </w:t>
      </w:r>
      <w:r w:rsidR="00AC341D" w:rsidRPr="00F36687">
        <w:rPr>
          <w:rFonts w:ascii="Arial" w:hAnsi="Arial" w:cs="Arial"/>
          <w:b/>
          <w:bCs/>
          <w:color w:val="000000"/>
          <w:u w:val="single"/>
        </w:rPr>
        <w:t xml:space="preserve">dia </w:t>
      </w:r>
      <w:r w:rsidR="00F36687" w:rsidRPr="00F36687">
        <w:rPr>
          <w:rFonts w:ascii="Arial" w:hAnsi="Arial" w:cs="Arial"/>
          <w:b/>
          <w:bCs/>
          <w:color w:val="000000"/>
          <w:u w:val="single"/>
        </w:rPr>
        <w:t>2</w:t>
      </w:r>
      <w:r w:rsidR="00F530EA" w:rsidRPr="00F36687">
        <w:rPr>
          <w:rFonts w:ascii="Arial" w:hAnsi="Arial" w:cs="Arial"/>
          <w:b/>
          <w:bCs/>
          <w:color w:val="000000"/>
          <w:u w:val="single"/>
        </w:rPr>
        <w:t>6.08</w:t>
      </w:r>
      <w:r w:rsidR="00AC341D" w:rsidRPr="00F36687">
        <w:rPr>
          <w:rFonts w:ascii="Arial" w:hAnsi="Arial" w:cs="Arial"/>
          <w:b/>
          <w:bCs/>
          <w:color w:val="000000"/>
          <w:u w:val="single"/>
        </w:rPr>
        <w:t>.201</w:t>
      </w:r>
      <w:r w:rsidR="00764ED4" w:rsidRPr="00F36687">
        <w:rPr>
          <w:rFonts w:ascii="Arial" w:hAnsi="Arial" w:cs="Arial"/>
          <w:b/>
          <w:bCs/>
          <w:color w:val="000000"/>
          <w:u w:val="single"/>
        </w:rPr>
        <w:t>9</w:t>
      </w:r>
      <w:r w:rsidR="00AC341D" w:rsidRPr="00F36687">
        <w:rPr>
          <w:rFonts w:ascii="Arial" w:hAnsi="Arial" w:cs="Arial"/>
          <w:b/>
          <w:bCs/>
          <w:color w:val="000000"/>
        </w:rPr>
        <w:t xml:space="preserve">. Abertura da sessão será às </w:t>
      </w:r>
      <w:r w:rsidR="00FB7F90" w:rsidRPr="00F36687">
        <w:rPr>
          <w:rFonts w:ascii="Arial" w:hAnsi="Arial" w:cs="Arial"/>
          <w:b/>
          <w:bCs/>
          <w:color w:val="000000"/>
        </w:rPr>
        <w:t>13</w:t>
      </w:r>
      <w:r w:rsidR="00F65225" w:rsidRPr="00F36687">
        <w:rPr>
          <w:rFonts w:ascii="Arial" w:hAnsi="Arial" w:cs="Arial"/>
          <w:b/>
          <w:bCs/>
          <w:color w:val="000000"/>
        </w:rPr>
        <w:t>h</w:t>
      </w:r>
      <w:r w:rsidR="004538B2">
        <w:rPr>
          <w:rFonts w:ascii="Arial" w:hAnsi="Arial" w:cs="Arial"/>
          <w:b/>
          <w:bCs/>
          <w:color w:val="000000"/>
        </w:rPr>
        <w:t>5</w:t>
      </w:r>
      <w:r w:rsidR="00AC341D" w:rsidRPr="00F36687">
        <w:rPr>
          <w:rFonts w:ascii="Arial" w:hAnsi="Arial" w:cs="Arial"/>
          <w:b/>
          <w:bCs/>
          <w:color w:val="000000"/>
        </w:rPr>
        <w:t>0min do mesmo dia.</w:t>
      </w:r>
      <w:r w:rsidR="00AC341D" w:rsidRPr="004D1E9F">
        <w:rPr>
          <w:rFonts w:ascii="Arial" w:hAnsi="Arial" w:cs="Arial"/>
          <w:color w:val="000000"/>
        </w:rPr>
        <w:t xml:space="preserve">  </w:t>
      </w:r>
      <w:r w:rsidRPr="004D1E9F">
        <w:rPr>
          <w:rFonts w:ascii="Arial" w:hAnsi="Arial" w:cs="Arial"/>
          <w:color w:val="000000"/>
        </w:rPr>
        <w:t xml:space="preserve">A presente licitação será do </w:t>
      </w:r>
      <w:r w:rsidRPr="004D1E9F">
        <w:rPr>
          <w:rFonts w:ascii="Arial" w:hAnsi="Arial" w:cs="Arial"/>
          <w:color w:val="000000"/>
          <w:u w:val="single"/>
        </w:rPr>
        <w:t>tipo MENOR PREÇO POR ITEM</w:t>
      </w:r>
      <w:r w:rsidRPr="004D1E9F">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4D1E9F">
        <w:rPr>
          <w:rFonts w:ascii="Arial" w:hAnsi="Arial" w:cs="Arial"/>
        </w:rPr>
        <w:t xml:space="preserve">junto ao sítio </w:t>
      </w:r>
      <w:hyperlink r:id="rId9" w:history="1">
        <w:r w:rsidRPr="004D1E9F">
          <w:rPr>
            <w:rStyle w:val="Hyperlink"/>
            <w:rFonts w:ascii="Arial" w:hAnsi="Arial" w:cs="Arial"/>
          </w:rPr>
          <w:t>http://www.palmeira.sc.gov.br</w:t>
        </w:r>
      </w:hyperlink>
      <w:r w:rsidRPr="004D1E9F">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4D1E9F">
          <w:rPr>
            <w:rStyle w:val="Hyperlink"/>
            <w:rFonts w:ascii="Arial" w:hAnsi="Arial" w:cs="Arial"/>
          </w:rPr>
          <w:t>licitacoes@palmeira.sc.gov.br</w:t>
        </w:r>
      </w:hyperlink>
      <w:r w:rsidRPr="004D1E9F">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4D1E9F">
          <w:rPr>
            <w:rStyle w:val="Hyperlink"/>
            <w:rFonts w:ascii="Arial" w:hAnsi="Arial" w:cs="Arial"/>
          </w:rPr>
          <w:t>http://www.palmeira.sc.gov.br</w:t>
        </w:r>
      </w:hyperlink>
      <w:r w:rsidRPr="004D1E9F">
        <w:rPr>
          <w:rFonts w:ascii="Arial" w:hAnsi="Arial" w:cs="Arial"/>
        </w:rPr>
        <w:t xml:space="preserve"> para obter informações sobre esta licitação.</w:t>
      </w: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p>
    <w:p w:rsidR="00511B3B" w:rsidRPr="004D1E9F" w:rsidRDefault="00511B3B" w:rsidP="00511B3B">
      <w:pPr>
        <w:autoSpaceDE w:val="0"/>
        <w:autoSpaceDN w:val="0"/>
        <w:adjustRightInd w:val="0"/>
        <w:jc w:val="both"/>
        <w:rPr>
          <w:rFonts w:ascii="Arial" w:hAnsi="Arial" w:cs="Arial"/>
        </w:rPr>
      </w:pPr>
      <w:r w:rsidRPr="004D1E9F">
        <w:rPr>
          <w:rFonts w:ascii="Arial" w:hAnsi="Arial" w:cs="Arial"/>
          <w:b/>
          <w:bCs/>
          <w:color w:val="000000"/>
        </w:rPr>
        <w:t>1 - DO OBJETO</w:t>
      </w:r>
    </w:p>
    <w:p w:rsidR="006E2059" w:rsidRPr="004D1E9F" w:rsidRDefault="003869AA" w:rsidP="006E2059">
      <w:pPr>
        <w:pStyle w:val="TextosemFormatao"/>
        <w:jc w:val="both"/>
        <w:rPr>
          <w:rFonts w:ascii="Arial" w:hAnsi="Arial" w:cs="Arial"/>
        </w:rPr>
      </w:pPr>
      <w:r>
        <w:rPr>
          <w:rFonts w:ascii="Arial" w:hAnsi="Arial" w:cs="Arial"/>
        </w:rPr>
        <w:t>1.1 -</w:t>
      </w:r>
      <w:r w:rsidR="006E2059" w:rsidRPr="004D1E9F">
        <w:rPr>
          <w:rFonts w:ascii="Arial" w:hAnsi="Arial" w:cs="Arial"/>
        </w:rPr>
        <w:t xml:space="preserve"> </w:t>
      </w:r>
      <w:r w:rsidR="00511B3B" w:rsidRPr="004D1E9F">
        <w:rPr>
          <w:rFonts w:ascii="Arial" w:hAnsi="Arial" w:cs="Arial"/>
        </w:rPr>
        <w:t xml:space="preserve">A presente licitação tem por objeto a </w:t>
      </w:r>
      <w:r w:rsidR="00F40034" w:rsidRPr="004D1E9F">
        <w:rPr>
          <w:rFonts w:ascii="Arial" w:hAnsi="Arial" w:cs="Arial"/>
        </w:rPr>
        <w:t>contratação</w:t>
      </w:r>
      <w:r w:rsidR="006E2059" w:rsidRPr="004D1E9F">
        <w:rPr>
          <w:rFonts w:ascii="Arial" w:hAnsi="Arial" w:cs="Arial"/>
        </w:rPr>
        <w:t xml:space="preserve"> de pessoa física ou jurídica </w:t>
      </w:r>
      <w:r w:rsidR="006E2059" w:rsidRPr="004D1E9F">
        <w:rPr>
          <w:rFonts w:ascii="Arial" w:hAnsi="Arial" w:cs="Arial"/>
          <w:color w:val="000000"/>
        </w:rPr>
        <w:t>para prestação de serviços de caminhão caçamba</w:t>
      </w:r>
      <w:r>
        <w:rPr>
          <w:rFonts w:ascii="Arial" w:hAnsi="Arial" w:cs="Arial"/>
          <w:color w:val="000000"/>
        </w:rPr>
        <w:t xml:space="preserve"> </w:t>
      </w:r>
      <w:r w:rsidR="006E2059" w:rsidRPr="004D1E9F">
        <w:rPr>
          <w:rFonts w:ascii="Arial" w:hAnsi="Arial" w:cs="Arial"/>
          <w:color w:val="000000"/>
        </w:rPr>
        <w:t xml:space="preserve">para atender as necessidades da Secretaria de Obras </w:t>
      </w:r>
      <w:r>
        <w:rPr>
          <w:rFonts w:ascii="Arial" w:hAnsi="Arial" w:cs="Arial"/>
          <w:color w:val="000000"/>
        </w:rPr>
        <w:t>do município</w:t>
      </w:r>
      <w:r w:rsidR="006E2059" w:rsidRPr="004D1E9F">
        <w:rPr>
          <w:rFonts w:ascii="Arial" w:hAnsi="Arial" w:cs="Arial"/>
          <w:color w:val="000000"/>
        </w:rPr>
        <w:t xml:space="preserve">, </w:t>
      </w:r>
      <w:r w:rsidR="006E2059" w:rsidRPr="004D1E9F">
        <w:rPr>
          <w:rFonts w:ascii="Arial" w:hAnsi="Arial" w:cs="Arial"/>
        </w:rPr>
        <w:t>em conformidade com as especificações</w:t>
      </w:r>
      <w:r>
        <w:rPr>
          <w:rFonts w:ascii="Arial" w:hAnsi="Arial" w:cs="Arial"/>
        </w:rPr>
        <w:t xml:space="preserve"> constantes n</w:t>
      </w:r>
      <w:r w:rsidR="006E2059" w:rsidRPr="004D1E9F">
        <w:rPr>
          <w:rFonts w:ascii="Arial" w:hAnsi="Arial" w:cs="Arial"/>
        </w:rPr>
        <w:t>o Anexo I</w:t>
      </w:r>
      <w:r w:rsidR="008D3D84" w:rsidRPr="004D1E9F">
        <w:rPr>
          <w:rFonts w:ascii="Arial" w:hAnsi="Arial" w:cs="Arial"/>
        </w:rPr>
        <w:t>I</w:t>
      </w:r>
      <w:r w:rsidR="00474316" w:rsidRPr="004D1E9F">
        <w:rPr>
          <w:rFonts w:ascii="Arial" w:hAnsi="Arial" w:cs="Arial"/>
        </w:rPr>
        <w:t xml:space="preserve"> do </w:t>
      </w:r>
      <w:r>
        <w:rPr>
          <w:rFonts w:ascii="Arial" w:hAnsi="Arial" w:cs="Arial"/>
        </w:rPr>
        <w:t xml:space="preserve">presente </w:t>
      </w:r>
      <w:r w:rsidR="00474316" w:rsidRPr="004D1E9F">
        <w:rPr>
          <w:rFonts w:ascii="Arial" w:hAnsi="Arial" w:cs="Arial"/>
        </w:rPr>
        <w:t>edital</w:t>
      </w:r>
      <w:r w:rsidR="006E2059" w:rsidRPr="004D1E9F">
        <w:rPr>
          <w:rFonts w:ascii="Arial" w:hAnsi="Arial" w:cs="Arial"/>
        </w:rPr>
        <w:t>.</w:t>
      </w:r>
    </w:p>
    <w:p w:rsidR="00945BEA" w:rsidRDefault="006E2059" w:rsidP="006E2059">
      <w:pPr>
        <w:autoSpaceDE w:val="0"/>
        <w:autoSpaceDN w:val="0"/>
        <w:adjustRightInd w:val="0"/>
        <w:jc w:val="both"/>
        <w:rPr>
          <w:rFonts w:ascii="Arial" w:hAnsi="Arial" w:cs="Arial"/>
        </w:rPr>
      </w:pPr>
      <w:r w:rsidRPr="004D1E9F">
        <w:rPr>
          <w:rFonts w:ascii="Arial" w:hAnsi="Arial" w:cs="Arial"/>
        </w:rPr>
        <w:t xml:space="preserve"> </w:t>
      </w:r>
    </w:p>
    <w:p w:rsidR="00163EBA" w:rsidRPr="00163EBA" w:rsidRDefault="00163EBA" w:rsidP="00163EBA">
      <w:pPr>
        <w:jc w:val="both"/>
        <w:rPr>
          <w:rFonts w:ascii="Arial" w:hAnsi="Arial" w:cs="Arial"/>
          <w:u w:val="single"/>
        </w:rPr>
      </w:pPr>
      <w:r w:rsidRPr="00163EBA">
        <w:rPr>
          <w:rFonts w:ascii="Arial" w:hAnsi="Arial" w:cs="Arial"/>
          <w:u w:val="single"/>
        </w:rPr>
        <w:t>1.2 – A presente licitação não obriga o Município de Palmeira/SC a contratar todos os serviços licitados de acordo com as qualidades e/ou quantidades indicadas, sendo solicitados de acordo com as necessidades do Município, conforme consta no presente edital.</w:t>
      </w:r>
    </w:p>
    <w:p w:rsidR="00163EBA" w:rsidRPr="004D1E9F" w:rsidRDefault="00163EBA" w:rsidP="006E2059">
      <w:pPr>
        <w:autoSpaceDE w:val="0"/>
        <w:autoSpaceDN w:val="0"/>
        <w:adjustRightInd w:val="0"/>
        <w:jc w:val="both"/>
        <w:rPr>
          <w:rFonts w:ascii="Arial" w:hAnsi="Arial" w:cs="Arial"/>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 xml:space="preserve">2 – DA CONSULTA, DAS INFORMAÇÕES E DA AQUISIÇÃO DO EDITAL E SEUS </w:t>
      </w:r>
      <w:proofErr w:type="gramStart"/>
      <w:r w:rsidRPr="004D1E9F">
        <w:rPr>
          <w:rFonts w:ascii="Arial" w:hAnsi="Arial" w:cs="Arial"/>
          <w:b/>
          <w:bCs/>
          <w:color w:val="000000"/>
          <w:lang w:eastAsia="pt-BR"/>
        </w:rPr>
        <w:t>ANEXOS</w:t>
      </w:r>
      <w:proofErr w:type="gramEnd"/>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bCs/>
          <w:color w:val="000000"/>
          <w:lang w:eastAsia="pt-BR"/>
        </w:rPr>
        <w:t xml:space="preserve">2.1 – O processo de licitação, com o Edital e seus anexos, poderá ser </w:t>
      </w:r>
      <w:r w:rsidRPr="004D1E9F">
        <w:rPr>
          <w:rFonts w:ascii="Arial" w:hAnsi="Arial" w:cs="Arial"/>
          <w:bCs/>
          <w:color w:val="000000"/>
          <w:u w:val="single"/>
          <w:lang w:eastAsia="pt-BR"/>
        </w:rPr>
        <w:t>consultado</w:t>
      </w:r>
      <w:r w:rsidRPr="004D1E9F">
        <w:rPr>
          <w:rFonts w:ascii="Arial" w:hAnsi="Arial" w:cs="Arial"/>
          <w:bCs/>
          <w:color w:val="000000"/>
          <w:lang w:eastAsia="pt-BR"/>
        </w:rPr>
        <w:t xml:space="preserve"> sem qualquer custo, por qualquer interessado, junto ao Setor de Licitações, situado no Paço Municipal, localizado na </w:t>
      </w:r>
      <w:r w:rsidRPr="004D1E9F">
        <w:rPr>
          <w:rFonts w:ascii="Arial" w:hAnsi="Arial" w:cs="Arial"/>
          <w:lang w:eastAsia="pt-BR"/>
        </w:rPr>
        <w:t xml:space="preserve">Rua Roberto </w:t>
      </w:r>
      <w:proofErr w:type="spellStart"/>
      <w:r w:rsidRPr="004D1E9F">
        <w:rPr>
          <w:rFonts w:ascii="Arial" w:hAnsi="Arial" w:cs="Arial"/>
          <w:lang w:eastAsia="pt-BR"/>
        </w:rPr>
        <w:t>Hemkemaier</w:t>
      </w:r>
      <w:proofErr w:type="spellEnd"/>
      <w:r w:rsidRPr="004D1E9F">
        <w:rPr>
          <w:rFonts w:ascii="Arial" w:hAnsi="Arial" w:cs="Arial"/>
          <w:lang w:eastAsia="pt-BR"/>
        </w:rPr>
        <w:t>, n°. 200, centro, em Palmeira/SC</w:t>
      </w:r>
      <w:r w:rsidRPr="004D1E9F">
        <w:rPr>
          <w:rFonts w:ascii="Arial" w:hAnsi="Arial" w:cs="Arial"/>
          <w:bCs/>
          <w:color w:val="000000"/>
          <w:lang w:eastAsia="pt-BR"/>
        </w:rPr>
        <w:t xml:space="preserve">, das </w:t>
      </w:r>
      <w:r w:rsidR="002F5082" w:rsidRPr="004D1E9F">
        <w:rPr>
          <w:rFonts w:ascii="Arial" w:hAnsi="Arial" w:cs="Arial"/>
          <w:bCs/>
          <w:color w:val="000000"/>
          <w:lang w:eastAsia="pt-BR"/>
        </w:rPr>
        <w:t>13</w:t>
      </w:r>
      <w:r w:rsidRPr="004D1E9F">
        <w:rPr>
          <w:rFonts w:ascii="Arial" w:hAnsi="Arial" w:cs="Arial"/>
          <w:bCs/>
          <w:color w:val="000000"/>
          <w:lang w:eastAsia="pt-BR"/>
        </w:rPr>
        <w:t>h às 1</w:t>
      </w:r>
      <w:r w:rsidR="002F5082" w:rsidRPr="004D1E9F">
        <w:rPr>
          <w:rFonts w:ascii="Arial" w:hAnsi="Arial" w:cs="Arial"/>
          <w:bCs/>
          <w:color w:val="000000"/>
          <w:lang w:eastAsia="pt-BR"/>
        </w:rPr>
        <w:t>8</w:t>
      </w:r>
      <w:r w:rsidRPr="004D1E9F">
        <w:rPr>
          <w:rFonts w:ascii="Arial" w:hAnsi="Arial" w:cs="Arial"/>
          <w:bCs/>
          <w:color w:val="000000"/>
          <w:lang w:eastAsia="pt-BR"/>
        </w:rPr>
        <w:t>h, de segunda a sexta-feira</w:t>
      </w:r>
      <w:r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2.2 – Os interessados na </w:t>
      </w:r>
      <w:r w:rsidRPr="004D1E9F">
        <w:rPr>
          <w:rFonts w:ascii="Arial" w:hAnsi="Arial" w:cs="Arial"/>
          <w:color w:val="000000"/>
          <w:u w:val="single"/>
          <w:lang w:eastAsia="pt-BR"/>
        </w:rPr>
        <w:t>aquisição</w:t>
      </w:r>
      <w:r w:rsidRPr="004D1E9F">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4D1E9F">
        <w:rPr>
          <w:rFonts w:ascii="Arial" w:hAnsi="Arial" w:cs="Arial"/>
          <w:lang w:eastAsia="pt-BR"/>
        </w:rPr>
        <w:t xml:space="preserve">junto ao junto ao sítio </w:t>
      </w:r>
      <w:hyperlink r:id="rId12" w:history="1">
        <w:r w:rsidRPr="004D1E9F">
          <w:rPr>
            <w:rFonts w:ascii="Arial" w:hAnsi="Arial" w:cs="Arial"/>
            <w:color w:val="0000FF"/>
            <w:u w:val="single"/>
            <w:lang w:eastAsia="pt-BR"/>
          </w:rPr>
          <w:t>http://www.palmeira.sc.gov.br</w:t>
        </w:r>
      </w:hyperlink>
      <w:r w:rsidRPr="004D1E9F">
        <w:rPr>
          <w:rFonts w:ascii="Arial" w:hAnsi="Arial" w:cs="Arial"/>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2.3 – A Pregoeira prestará os </w:t>
      </w:r>
      <w:r w:rsidRPr="004D1E9F">
        <w:rPr>
          <w:rFonts w:ascii="Arial" w:hAnsi="Arial" w:cs="Arial"/>
          <w:color w:val="000000"/>
          <w:u w:val="single"/>
          <w:lang w:eastAsia="pt-BR"/>
        </w:rPr>
        <w:t>esclarecimentos</w:t>
      </w:r>
      <w:r w:rsidRPr="004D1E9F">
        <w:rPr>
          <w:rFonts w:ascii="Arial" w:hAnsi="Arial" w:cs="Arial"/>
          <w:color w:val="000000"/>
          <w:lang w:eastAsia="pt-BR"/>
        </w:rPr>
        <w:t xml:space="preserve"> necessários, inclusive os de caráter estritamente técnicos, e responderá às </w:t>
      </w:r>
      <w:r w:rsidRPr="004D1E9F">
        <w:rPr>
          <w:rFonts w:ascii="Arial" w:hAnsi="Arial" w:cs="Arial"/>
          <w:color w:val="000000"/>
          <w:u w:val="single"/>
          <w:lang w:eastAsia="pt-BR"/>
        </w:rPr>
        <w:t>dúvidas</w:t>
      </w:r>
      <w:r w:rsidRPr="004D1E9F">
        <w:rPr>
          <w:rFonts w:ascii="Arial" w:hAnsi="Arial" w:cs="Arial"/>
          <w:color w:val="000000"/>
          <w:lang w:eastAsia="pt-BR"/>
        </w:rPr>
        <w:t xml:space="preserve"> e </w:t>
      </w:r>
      <w:r w:rsidRPr="004D1E9F">
        <w:rPr>
          <w:rFonts w:ascii="Arial" w:hAnsi="Arial" w:cs="Arial"/>
          <w:color w:val="000000"/>
          <w:u w:val="single"/>
          <w:lang w:eastAsia="pt-BR"/>
        </w:rPr>
        <w:t>questionamentos</w:t>
      </w:r>
      <w:r w:rsidRPr="004D1E9F">
        <w:rPr>
          <w:rFonts w:ascii="Arial" w:hAnsi="Arial" w:cs="Arial"/>
          <w:color w:val="000000"/>
          <w:lang w:eastAsia="pt-BR"/>
        </w:rPr>
        <w:t xml:space="preserve"> suscitados exclusivamente por e-mail, através do endereço </w:t>
      </w:r>
      <w:hyperlink r:id="rId13" w:history="1">
        <w:r w:rsidRPr="004D1E9F">
          <w:rPr>
            <w:rFonts w:ascii="Arial" w:hAnsi="Arial" w:cs="Arial"/>
            <w:color w:val="0000FF"/>
            <w:u w:val="single"/>
            <w:lang w:eastAsia="pt-BR"/>
          </w:rPr>
          <w:t>licitacoes@palmeira.sc.gov.br</w:t>
        </w:r>
      </w:hyperlink>
      <w:r w:rsidRPr="004D1E9F">
        <w:rPr>
          <w:rFonts w:ascii="Arial" w:hAnsi="Arial" w:cs="Arial"/>
          <w:color w:val="000000"/>
          <w:lang w:eastAsia="pt-BR"/>
        </w:rPr>
        <w:t xml:space="preserve">, </w:t>
      </w:r>
      <w:r w:rsidRPr="004D1E9F">
        <w:rPr>
          <w:rFonts w:ascii="Arial" w:hAnsi="Arial" w:cs="Arial"/>
          <w:lang w:eastAsia="pt-BR"/>
        </w:rPr>
        <w:t>desde que enviados a este e-mail no prazo de até 02 (dois) dias úteis da data designada para a abertura da sessão, e confirmados na forma do item 3.4</w:t>
      </w:r>
      <w:r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2.4 – Os </w:t>
      </w:r>
      <w:r w:rsidRPr="004D1E9F">
        <w:rPr>
          <w:rFonts w:ascii="Arial" w:hAnsi="Arial" w:cs="Arial"/>
          <w:color w:val="000000"/>
          <w:u w:val="single"/>
          <w:lang w:eastAsia="pt-BR"/>
        </w:rPr>
        <w:t>esclarecimentos</w:t>
      </w:r>
      <w:r w:rsidRPr="004D1E9F">
        <w:rPr>
          <w:rFonts w:ascii="Arial" w:hAnsi="Arial" w:cs="Arial"/>
          <w:color w:val="000000"/>
          <w:lang w:eastAsia="pt-BR"/>
        </w:rPr>
        <w:t xml:space="preserve"> mais corriqueiros, de maior relevância e acerca da </w:t>
      </w:r>
      <w:r w:rsidRPr="004D1E9F">
        <w:rPr>
          <w:rFonts w:ascii="Arial" w:hAnsi="Arial" w:cs="Arial"/>
          <w:color w:val="000000"/>
          <w:u w:val="single"/>
          <w:lang w:eastAsia="pt-BR"/>
        </w:rPr>
        <w:t>interpretação</w:t>
      </w:r>
      <w:r w:rsidRPr="004D1E9F">
        <w:rPr>
          <w:rFonts w:ascii="Arial" w:hAnsi="Arial" w:cs="Arial"/>
          <w:color w:val="000000"/>
          <w:lang w:eastAsia="pt-BR"/>
        </w:rPr>
        <w:t xml:space="preserve"> do edital poderão ser disponibilizados no sítio </w:t>
      </w:r>
      <w:hyperlink r:id="rId14" w:history="1">
        <w:r w:rsidRPr="004D1E9F">
          <w:rPr>
            <w:rFonts w:ascii="Arial" w:hAnsi="Arial" w:cs="Arial"/>
            <w:color w:val="0000FF"/>
            <w:u w:val="single"/>
            <w:lang w:eastAsia="pt-BR"/>
          </w:rPr>
          <w:t>http://www.palmeira.sc.gov.br</w:t>
        </w:r>
      </w:hyperlink>
      <w:r w:rsidRPr="004D1E9F">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4D1E9F">
        <w:rPr>
          <w:rFonts w:ascii="Arial" w:hAnsi="Arial" w:cs="Arial"/>
          <w:i/>
          <w:color w:val="000000"/>
          <w:lang w:eastAsia="pt-BR"/>
        </w:rPr>
        <w:t xml:space="preserve"> </w:t>
      </w:r>
      <w:r w:rsidRPr="004D1E9F">
        <w:rPr>
          <w:rFonts w:ascii="Arial" w:hAnsi="Arial" w:cs="Arial"/>
          <w:color w:val="000000"/>
          <w:lang w:eastAsia="pt-BR"/>
        </w:rPr>
        <w:t>antes da participação na licitação.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2.4.1 – Caso a resposta da Pregoeira implique </w:t>
      </w:r>
      <w:r w:rsidRPr="004D1E9F">
        <w:rPr>
          <w:rFonts w:ascii="Arial" w:hAnsi="Arial" w:cs="Arial"/>
          <w:color w:val="000000"/>
          <w:u w:val="single"/>
          <w:lang w:eastAsia="pt-BR"/>
        </w:rPr>
        <w:t>modificação/alteração</w:t>
      </w:r>
      <w:r w:rsidRPr="004D1E9F">
        <w:rPr>
          <w:rFonts w:ascii="Arial" w:hAnsi="Arial" w:cs="Arial"/>
          <w:color w:val="000000"/>
          <w:lang w:eastAsia="pt-BR"/>
        </w:rPr>
        <w:t xml:space="preserve"> do edital, proceder-se-á de acordo com o § 4º do art. 21 da Lei 8.666/93.</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jc w:val="both"/>
        <w:rPr>
          <w:rFonts w:ascii="Arial" w:eastAsia="Arial" w:hAnsi="Arial" w:cs="Arial"/>
          <w:kern w:val="1"/>
          <w:lang w:eastAsia="ar-SA"/>
        </w:rPr>
      </w:pPr>
      <w:r w:rsidRPr="004D1E9F">
        <w:rPr>
          <w:rFonts w:ascii="Arial" w:eastAsia="Arial" w:hAnsi="Arial" w:cs="Arial"/>
          <w:color w:val="000000"/>
          <w:kern w:val="1"/>
          <w:lang w:eastAsia="ar-SA"/>
        </w:rPr>
        <w:t xml:space="preserve">2.5 – Os </w:t>
      </w:r>
      <w:r w:rsidRPr="004D1E9F">
        <w:rPr>
          <w:rFonts w:ascii="Arial" w:eastAsia="Arial" w:hAnsi="Arial" w:cs="Arial"/>
          <w:kern w:val="1"/>
          <w:lang w:eastAsia="ar-SA"/>
        </w:rPr>
        <w:t xml:space="preserve">interessados deverão consultar o sítio da Prefeitura Municipal de PALMEIRA </w:t>
      </w:r>
      <w:hyperlink r:id="rId15" w:history="1">
        <w:r w:rsidRPr="004D1E9F">
          <w:rPr>
            <w:rFonts w:ascii="Arial" w:eastAsia="Arial" w:hAnsi="Arial" w:cs="Arial"/>
            <w:color w:val="0000FF"/>
            <w:kern w:val="1"/>
            <w:u w:val="single"/>
            <w:lang w:eastAsia="ar-SA"/>
          </w:rPr>
          <w:t>http://www.palmeira.sc.gov.br</w:t>
        </w:r>
      </w:hyperlink>
      <w:r w:rsidRPr="004D1E9F">
        <w:rPr>
          <w:rFonts w:ascii="Arial" w:eastAsia="Arial" w:hAnsi="Arial" w:cs="Arial"/>
          <w:kern w:val="1"/>
          <w:lang w:eastAsia="ar-SA"/>
        </w:rPr>
        <w:t xml:space="preserve"> para obter informações sobre esta licitação, facultado a este Órgão o envio </w:t>
      </w:r>
      <w:r w:rsidRPr="004D1E9F">
        <w:rPr>
          <w:rFonts w:ascii="Arial" w:eastAsia="Arial" w:hAnsi="Arial" w:cs="Arial"/>
          <w:kern w:val="1"/>
          <w:lang w:eastAsia="ar-SA"/>
        </w:rPr>
        <w:lastRenderedPageBreak/>
        <w:t>de informações por outro meio.</w:t>
      </w:r>
    </w:p>
    <w:p w:rsidR="00764ED4" w:rsidRPr="004D1E9F" w:rsidRDefault="00764ED4" w:rsidP="00511B3B">
      <w:pPr>
        <w:suppressAutoHyphens w:val="0"/>
        <w:autoSpaceDE w:val="0"/>
        <w:autoSpaceDN w:val="0"/>
        <w:adjustRightInd w:val="0"/>
        <w:jc w:val="both"/>
        <w:rPr>
          <w:rFonts w:ascii="Arial" w:hAnsi="Arial" w:cs="Arial"/>
          <w:b/>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3 – DA IMPUGNAÇÃO DO EDITAL</w:t>
      </w:r>
    </w:p>
    <w:p w:rsidR="00511B3B" w:rsidRPr="004D1E9F" w:rsidRDefault="00511B3B" w:rsidP="00511B3B">
      <w:pPr>
        <w:widowControl/>
        <w:suppressAutoHyphens w:val="0"/>
        <w:jc w:val="both"/>
        <w:rPr>
          <w:rFonts w:ascii="Arial" w:hAnsi="Arial" w:cs="Arial"/>
          <w:color w:val="000000"/>
          <w:lang w:eastAsia="pt-BR"/>
        </w:rPr>
      </w:pPr>
    </w:p>
    <w:p w:rsidR="00511B3B" w:rsidRPr="004D1E9F" w:rsidRDefault="00511B3B" w:rsidP="00511B3B">
      <w:pPr>
        <w:widowControl/>
        <w:suppressAutoHyphens w:val="0"/>
        <w:jc w:val="both"/>
        <w:rPr>
          <w:rFonts w:ascii="Arial" w:hAnsi="Arial" w:cs="Arial"/>
          <w:lang w:eastAsia="pt-BR"/>
        </w:rPr>
      </w:pPr>
      <w:r w:rsidRPr="004D1E9F">
        <w:rPr>
          <w:rFonts w:ascii="Arial" w:hAnsi="Arial" w:cs="Arial"/>
          <w:color w:val="000000"/>
          <w:lang w:eastAsia="pt-BR"/>
        </w:rPr>
        <w:t xml:space="preserve">3.1 – </w:t>
      </w:r>
      <w:r w:rsidRPr="004D1E9F">
        <w:rPr>
          <w:rFonts w:ascii="Arial" w:hAnsi="Arial" w:cs="Arial"/>
          <w:lang w:eastAsia="pt-BR"/>
        </w:rPr>
        <w:t xml:space="preserve">As impugnações ao edital deverão ser dirigidas à Pregoeira, por meio do endereço eletrônico </w:t>
      </w:r>
      <w:hyperlink r:id="rId16" w:history="1">
        <w:r w:rsidRPr="004D1E9F">
          <w:rPr>
            <w:rFonts w:ascii="Arial" w:hAnsi="Arial" w:cs="Arial"/>
            <w:color w:val="0000FF"/>
            <w:u w:val="single"/>
            <w:lang w:eastAsia="pt-BR"/>
          </w:rPr>
          <w:t>licitacoes@palmeira.sc.gov.br</w:t>
        </w:r>
      </w:hyperlink>
      <w:r w:rsidRPr="004D1E9F">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4D1E9F" w:rsidRDefault="00511B3B" w:rsidP="00511B3B">
      <w:pPr>
        <w:widowControl/>
        <w:autoSpaceDE w:val="0"/>
        <w:jc w:val="both"/>
        <w:rPr>
          <w:rFonts w:ascii="Arial" w:hAnsi="Arial" w:cs="Arial"/>
          <w:kern w:val="1"/>
          <w:lang w:eastAsia="ar-SA"/>
        </w:rPr>
      </w:pPr>
    </w:p>
    <w:p w:rsidR="00511B3B" w:rsidRPr="004D1E9F" w:rsidRDefault="00511B3B" w:rsidP="002424E9">
      <w:pPr>
        <w:widowControl/>
        <w:autoSpaceDE w:val="0"/>
        <w:jc w:val="both"/>
        <w:rPr>
          <w:rFonts w:ascii="Arial" w:hAnsi="Arial" w:cs="Arial"/>
          <w:kern w:val="1"/>
          <w:lang w:eastAsia="ar-SA"/>
        </w:rPr>
      </w:pPr>
      <w:r w:rsidRPr="004D1E9F">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4D1E9F" w:rsidRDefault="00511B3B" w:rsidP="00511B3B">
      <w:pPr>
        <w:widowControl/>
        <w:suppressAutoHyphens w:val="0"/>
        <w:jc w:val="both"/>
        <w:rPr>
          <w:rFonts w:ascii="Arial" w:hAnsi="Arial" w:cs="Arial"/>
          <w:color w:val="800000"/>
          <w:lang w:eastAsia="pt-BR"/>
        </w:rPr>
      </w:pPr>
    </w:p>
    <w:p w:rsidR="00511B3B" w:rsidRPr="004D1E9F" w:rsidRDefault="00511B3B" w:rsidP="00511B3B">
      <w:pPr>
        <w:widowControl/>
        <w:suppressAutoHyphens w:val="0"/>
        <w:jc w:val="both"/>
        <w:rPr>
          <w:rFonts w:ascii="Arial" w:hAnsi="Arial" w:cs="Arial"/>
          <w:lang w:eastAsia="pt-BR"/>
        </w:rPr>
      </w:pPr>
      <w:r w:rsidRPr="004D1E9F">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4D1E9F" w:rsidRDefault="00511B3B" w:rsidP="00511B3B">
      <w:pPr>
        <w:widowControl/>
        <w:suppressAutoHyphens w:val="0"/>
        <w:autoSpaceDE w:val="0"/>
        <w:jc w:val="both"/>
        <w:rPr>
          <w:rFonts w:ascii="Arial" w:hAnsi="Arial" w:cs="Arial"/>
          <w:lang w:eastAsia="pt-BR"/>
        </w:rPr>
      </w:pPr>
    </w:p>
    <w:p w:rsidR="00511B3B" w:rsidRPr="004D1E9F" w:rsidRDefault="00511B3B" w:rsidP="00511B3B">
      <w:pPr>
        <w:widowControl/>
        <w:suppressAutoHyphens w:val="0"/>
        <w:autoSpaceDE w:val="0"/>
        <w:jc w:val="both"/>
        <w:rPr>
          <w:rFonts w:ascii="Arial" w:hAnsi="Arial" w:cs="Arial"/>
          <w:lang w:eastAsia="pt-BR"/>
        </w:rPr>
      </w:pPr>
      <w:r w:rsidRPr="004D1E9F">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4D1E9F" w:rsidRDefault="00511B3B" w:rsidP="00511B3B">
      <w:pPr>
        <w:widowControl/>
        <w:autoSpaceDE w:val="0"/>
        <w:jc w:val="both"/>
        <w:rPr>
          <w:rFonts w:ascii="Arial" w:hAnsi="Arial" w:cs="Arial"/>
          <w:kern w:val="1"/>
          <w:shd w:val="clear" w:color="auto" w:fill="FFFF00"/>
          <w:lang w:eastAsia="ar-SA"/>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 xml:space="preserve">3.4 – As mensagens enviadas de alguns provedores ao endereço eletrônico indicado no item 3.1 poderão ser consideradas pelo provedor como </w:t>
      </w:r>
      <w:r w:rsidRPr="004D1E9F">
        <w:rPr>
          <w:rFonts w:ascii="Arial" w:hAnsi="Arial" w:cs="Arial"/>
          <w:i/>
          <w:lang w:eastAsia="pt-BR"/>
        </w:rPr>
        <w:t>spans</w:t>
      </w:r>
      <w:r w:rsidRPr="004D1E9F">
        <w:rPr>
          <w:rFonts w:ascii="Arial" w:hAnsi="Arial" w:cs="Arial"/>
          <w:lang w:eastAsia="pt-BR"/>
        </w:rPr>
        <w:t xml:space="preserve"> ou não ser recebidas devido a suspeita de ameaça digital. É responsabilidade </w:t>
      </w:r>
      <w:proofErr w:type="gramStart"/>
      <w:r w:rsidRPr="004D1E9F">
        <w:rPr>
          <w:rFonts w:ascii="Arial" w:hAnsi="Arial" w:cs="Arial"/>
          <w:lang w:eastAsia="pt-BR"/>
        </w:rPr>
        <w:t>do impugnante confirmar</w:t>
      </w:r>
      <w:proofErr w:type="gramEnd"/>
      <w:r w:rsidRPr="004D1E9F">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4D1E9F">
        <w:rPr>
          <w:rFonts w:ascii="Arial" w:hAnsi="Arial" w:cs="Arial"/>
          <w:color w:val="000000"/>
          <w:lang w:eastAsia="pt-BR"/>
        </w:rPr>
        <w:t>rever</w:t>
      </w:r>
      <w:proofErr w:type="gramEnd"/>
      <w:r w:rsidRPr="004D1E9F">
        <w:rPr>
          <w:rFonts w:ascii="Arial" w:hAnsi="Arial" w:cs="Arial"/>
          <w:color w:val="000000"/>
          <w:lang w:eastAsia="pt-BR"/>
        </w:rPr>
        <w:t xml:space="preserve"> seus próprios atos (autotutela).</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3.7 –</w:t>
      </w:r>
      <w:r w:rsidRPr="004D1E9F">
        <w:rPr>
          <w:rFonts w:ascii="Arial" w:hAnsi="Arial" w:cs="Arial"/>
          <w:lang w:eastAsia="pt-BR"/>
        </w:rPr>
        <w:t xml:space="preserve"> Se procedente e acolhida </w:t>
      </w:r>
      <w:proofErr w:type="gramStart"/>
      <w:r w:rsidRPr="004D1E9F">
        <w:rPr>
          <w:rFonts w:ascii="Arial" w:hAnsi="Arial" w:cs="Arial"/>
          <w:lang w:eastAsia="pt-BR"/>
        </w:rPr>
        <w:t>a</w:t>
      </w:r>
      <w:proofErr w:type="gramEnd"/>
      <w:r w:rsidRPr="004D1E9F">
        <w:rPr>
          <w:rFonts w:ascii="Arial" w:hAnsi="Arial" w:cs="Arial"/>
          <w:lang w:eastAsia="pt-BR"/>
        </w:rPr>
        <w:t xml:space="preserve"> impugnação do edital, será comunicada a decisão por meio do sítio </w:t>
      </w:r>
      <w:hyperlink r:id="rId17" w:history="1">
        <w:r w:rsidRPr="004D1E9F">
          <w:rPr>
            <w:rFonts w:ascii="Arial" w:hAnsi="Arial" w:cs="Arial"/>
            <w:color w:val="0000FF"/>
            <w:u w:val="single"/>
            <w:lang w:eastAsia="pt-BR"/>
          </w:rPr>
          <w:t>http://www.palmeira.sc.gov.br</w:t>
        </w:r>
      </w:hyperlink>
      <w:r w:rsidRPr="004D1E9F">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2F5082">
      <w:pPr>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4 – DOS PRAZOS DE VIGÊNCIA</w:t>
      </w:r>
      <w:r w:rsidR="002F5082" w:rsidRPr="004D1E9F">
        <w:rPr>
          <w:rFonts w:ascii="Arial" w:hAnsi="Arial" w:cs="Arial"/>
          <w:b/>
          <w:bCs/>
          <w:color w:val="000000"/>
        </w:rPr>
        <w:t xml:space="preserve"> E</w:t>
      </w:r>
      <w:r w:rsidRPr="004D1E9F">
        <w:rPr>
          <w:rFonts w:ascii="Arial" w:hAnsi="Arial" w:cs="Arial"/>
          <w:b/>
          <w:bCs/>
          <w:color w:val="000000"/>
          <w:lang w:eastAsia="pt-BR"/>
        </w:rPr>
        <w:t xml:space="preserve"> </w:t>
      </w:r>
      <w:r w:rsidR="002F5082" w:rsidRPr="004D1E9F">
        <w:rPr>
          <w:rFonts w:ascii="Arial" w:hAnsi="Arial" w:cs="Arial"/>
          <w:b/>
          <w:bCs/>
          <w:color w:val="000000"/>
        </w:rPr>
        <w:t>DA ENTREGA DOS PRODUTOS.</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lang w:eastAsia="pt-BR"/>
        </w:rPr>
        <w:t xml:space="preserve">4.1 – </w:t>
      </w:r>
      <w:r w:rsidRPr="004D1E9F">
        <w:rPr>
          <w:rFonts w:ascii="Arial" w:hAnsi="Arial" w:cs="Arial"/>
          <w:bCs/>
          <w:color w:val="000000"/>
          <w:lang w:eastAsia="pt-BR"/>
        </w:rPr>
        <w:t xml:space="preserve">O prazo de validade da proposta será de </w:t>
      </w:r>
      <w:proofErr w:type="gramStart"/>
      <w:r w:rsidRPr="004D1E9F">
        <w:rPr>
          <w:rFonts w:ascii="Arial" w:hAnsi="Arial" w:cs="Arial"/>
          <w:bCs/>
          <w:color w:val="000000"/>
          <w:lang w:eastAsia="pt-BR"/>
        </w:rPr>
        <w:t>90 (noventa) dias, período</w:t>
      </w:r>
      <w:proofErr w:type="gramEnd"/>
      <w:r w:rsidRPr="004D1E9F">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 xml:space="preserve">4.2 – O prazo de vigência do(s) contrato(s) decorrente(s) desta licitação ficará adstrito aos respectivos créditos orçamentários do ano base de </w:t>
      </w:r>
      <w:r w:rsidR="00F65225" w:rsidRPr="004D1E9F">
        <w:rPr>
          <w:rFonts w:ascii="Arial" w:hAnsi="Arial" w:cs="Arial"/>
          <w:lang w:eastAsia="pt-BR"/>
        </w:rPr>
        <w:t>2019</w:t>
      </w:r>
      <w:r w:rsidRPr="004D1E9F">
        <w:rPr>
          <w:rFonts w:ascii="Arial" w:hAnsi="Arial" w:cs="Arial"/>
          <w:lang w:eastAsia="pt-BR"/>
        </w:rPr>
        <w:t>.</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 xml:space="preserve">4.3 – O prazo para a prestação dos serviços </w:t>
      </w:r>
      <w:proofErr w:type="gramStart"/>
      <w:r w:rsidRPr="004D1E9F">
        <w:rPr>
          <w:rFonts w:ascii="Arial" w:hAnsi="Arial" w:cs="Arial"/>
          <w:lang w:eastAsia="pt-BR"/>
        </w:rPr>
        <w:t>serão realizados</w:t>
      </w:r>
      <w:proofErr w:type="gramEnd"/>
      <w:r w:rsidRPr="004D1E9F">
        <w:rPr>
          <w:rFonts w:ascii="Arial" w:hAnsi="Arial" w:cs="Arial"/>
          <w:lang w:eastAsia="pt-BR"/>
        </w:rPr>
        <w:t xml:space="preserve"> de acordo com a Minuta Contratual do Anexo IV, parte integrante deste edital..</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b/>
          <w:lang w:eastAsia="pt-BR"/>
        </w:rPr>
      </w:pPr>
      <w:r w:rsidRPr="004D1E9F">
        <w:rPr>
          <w:rFonts w:ascii="Arial" w:hAnsi="Arial" w:cs="Arial"/>
          <w:b/>
          <w:lang w:eastAsia="pt-BR"/>
        </w:rPr>
        <w:t xml:space="preserve">5 – DO PAGAMENTO, REAJUSTE, REVISÃO E ATUALIZAÇÃO DE </w:t>
      </w:r>
      <w:proofErr w:type="gramStart"/>
      <w:r w:rsidRPr="004D1E9F">
        <w:rPr>
          <w:rFonts w:ascii="Arial" w:hAnsi="Arial" w:cs="Arial"/>
          <w:b/>
          <w:lang w:eastAsia="pt-BR"/>
        </w:rPr>
        <w:t>VALORES</w:t>
      </w:r>
      <w:proofErr w:type="gramEnd"/>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5.1 – O pagamento, reajuste, revisão e atualização de valores serão realizados conforme Minuta Contratual constante no Anexo IV, parte integrante deste edital.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C932F9" w:rsidRPr="004D1E9F" w:rsidRDefault="00511B3B" w:rsidP="00C932F9">
      <w:pPr>
        <w:suppressAutoHyphens w:val="0"/>
        <w:autoSpaceDE w:val="0"/>
        <w:autoSpaceDN w:val="0"/>
        <w:adjustRightInd w:val="0"/>
        <w:jc w:val="both"/>
        <w:rPr>
          <w:rFonts w:ascii="Arial" w:hAnsi="Arial" w:cs="Arial"/>
          <w:b/>
          <w:bCs/>
          <w:color w:val="000000"/>
          <w:lang w:eastAsia="pt-BR"/>
        </w:rPr>
      </w:pPr>
      <w:r w:rsidRPr="004D1E9F">
        <w:rPr>
          <w:rFonts w:ascii="Arial" w:hAnsi="Arial" w:cs="Arial"/>
          <w:b/>
          <w:color w:val="000000"/>
          <w:lang w:eastAsia="pt-BR"/>
        </w:rPr>
        <w:t>6 – DA</w:t>
      </w:r>
      <w:r w:rsidRPr="004D1E9F">
        <w:rPr>
          <w:rFonts w:ascii="Arial" w:hAnsi="Arial" w:cs="Arial"/>
          <w:color w:val="000000"/>
          <w:lang w:eastAsia="pt-BR"/>
        </w:rPr>
        <w:t xml:space="preserve"> </w:t>
      </w:r>
      <w:r w:rsidRPr="004D1E9F">
        <w:rPr>
          <w:rFonts w:ascii="Arial" w:hAnsi="Arial" w:cs="Arial"/>
          <w:b/>
          <w:bCs/>
          <w:color w:val="000000"/>
          <w:lang w:eastAsia="pt-BR"/>
        </w:rPr>
        <w:t>DOTAÇÃO ORÇAMENTÁRIA</w:t>
      </w:r>
    </w:p>
    <w:p w:rsidR="00C932F9" w:rsidRPr="004D1E9F" w:rsidRDefault="00C932F9" w:rsidP="00C932F9">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AC341D" w:rsidRPr="004D1E9F">
        <w:rPr>
          <w:rFonts w:ascii="Arial" w:hAnsi="Arial" w:cs="Arial"/>
          <w:color w:val="000000"/>
          <w:lang w:eastAsia="pt-BR"/>
        </w:rPr>
        <w:t>201</w:t>
      </w:r>
      <w:r w:rsidR="0015651B" w:rsidRPr="004D1E9F">
        <w:rPr>
          <w:rFonts w:ascii="Arial" w:hAnsi="Arial" w:cs="Arial"/>
          <w:color w:val="000000"/>
          <w:lang w:eastAsia="pt-BR"/>
        </w:rPr>
        <w:t>9</w:t>
      </w:r>
      <w:r w:rsidRPr="004D1E9F">
        <w:rPr>
          <w:rFonts w:ascii="Arial" w:hAnsi="Arial" w:cs="Arial"/>
          <w:color w:val="000000"/>
          <w:lang w:eastAsia="pt-BR"/>
        </w:rPr>
        <w:t>:</w:t>
      </w:r>
    </w:p>
    <w:p w:rsidR="0032550F" w:rsidRPr="004D1E9F" w:rsidRDefault="0032550F" w:rsidP="00C932F9">
      <w:pPr>
        <w:suppressAutoHyphens w:val="0"/>
        <w:autoSpaceDE w:val="0"/>
        <w:autoSpaceDN w:val="0"/>
        <w:adjustRightInd w:val="0"/>
        <w:jc w:val="both"/>
        <w:rPr>
          <w:rFonts w:ascii="Arial" w:hAnsi="Arial" w:cs="Arial"/>
          <w:color w:val="000000"/>
          <w:lang w:eastAsia="pt-BR"/>
        </w:rPr>
      </w:pPr>
    </w:p>
    <w:p w:rsidR="00FB156F" w:rsidRPr="004D1E9F" w:rsidRDefault="00FB156F" w:rsidP="0032550F">
      <w:pPr>
        <w:suppressAutoHyphens w:val="0"/>
        <w:autoSpaceDE w:val="0"/>
        <w:autoSpaceDN w:val="0"/>
        <w:adjustRightInd w:val="0"/>
        <w:jc w:val="center"/>
        <w:rPr>
          <w:rFonts w:ascii="Arial" w:hAnsi="Arial" w:cs="Arial"/>
          <w:color w:val="000000"/>
          <w:lang w:eastAsia="pt-BR"/>
        </w:rPr>
      </w:pPr>
    </w:p>
    <w:p w:rsidR="005F1E26" w:rsidRPr="00BE05B1" w:rsidRDefault="009D796F" w:rsidP="005F1E26">
      <w:pPr>
        <w:suppressAutoHyphens w:val="0"/>
        <w:autoSpaceDE w:val="0"/>
        <w:autoSpaceDN w:val="0"/>
        <w:adjustRightInd w:val="0"/>
        <w:jc w:val="center"/>
        <w:rPr>
          <w:rFonts w:ascii="Arial" w:hAnsi="Arial" w:cs="Arial"/>
          <w:color w:val="000000"/>
          <w:lang w:eastAsia="pt-BR"/>
        </w:rPr>
      </w:pPr>
      <w:r w:rsidRPr="00BE05B1">
        <w:rPr>
          <w:rFonts w:ascii="Arial" w:hAnsi="Arial" w:cs="Arial"/>
          <w:color w:val="000000"/>
          <w:lang w:eastAsia="pt-BR"/>
        </w:rPr>
        <w:t>167.</w:t>
      </w:r>
      <w:r w:rsidR="003869AA" w:rsidRPr="00BE05B1">
        <w:rPr>
          <w:rFonts w:ascii="Arial" w:hAnsi="Arial" w:cs="Arial"/>
          <w:color w:val="000000"/>
          <w:lang w:eastAsia="pt-BR"/>
        </w:rPr>
        <w:t xml:space="preserve"> </w:t>
      </w:r>
      <w:r w:rsidRPr="00BE05B1">
        <w:rPr>
          <w:rFonts w:ascii="Arial" w:hAnsi="Arial" w:cs="Arial"/>
          <w:color w:val="000000"/>
          <w:lang w:eastAsia="pt-BR"/>
        </w:rPr>
        <w:t>339000 – Aplicações Diretas</w:t>
      </w:r>
    </w:p>
    <w:p w:rsidR="003A4808" w:rsidRPr="00BE05B1" w:rsidRDefault="003A4808" w:rsidP="003A4808">
      <w:pPr>
        <w:suppressAutoHyphens w:val="0"/>
        <w:autoSpaceDE w:val="0"/>
        <w:autoSpaceDN w:val="0"/>
        <w:adjustRightInd w:val="0"/>
        <w:jc w:val="center"/>
        <w:rPr>
          <w:rFonts w:ascii="Arial" w:hAnsi="Arial" w:cs="Arial"/>
          <w:color w:val="000000"/>
          <w:lang w:eastAsia="pt-BR"/>
        </w:rPr>
      </w:pPr>
      <w:r w:rsidRPr="00BE05B1">
        <w:rPr>
          <w:rFonts w:ascii="Arial" w:hAnsi="Arial" w:cs="Arial"/>
          <w:color w:val="000000"/>
          <w:lang w:eastAsia="pt-BR"/>
        </w:rPr>
        <w:t>168. 339000 – Aplicações Diretas</w:t>
      </w:r>
    </w:p>
    <w:p w:rsidR="003A4808" w:rsidRPr="00BE05B1" w:rsidRDefault="003A4808" w:rsidP="003A4808">
      <w:pPr>
        <w:suppressAutoHyphens w:val="0"/>
        <w:autoSpaceDE w:val="0"/>
        <w:autoSpaceDN w:val="0"/>
        <w:adjustRightInd w:val="0"/>
        <w:jc w:val="center"/>
        <w:rPr>
          <w:rFonts w:ascii="Arial" w:hAnsi="Arial" w:cs="Arial"/>
          <w:color w:val="000000"/>
          <w:lang w:eastAsia="pt-BR"/>
        </w:rPr>
      </w:pPr>
    </w:p>
    <w:p w:rsidR="003A4808" w:rsidRPr="00163EBA" w:rsidRDefault="003A4808" w:rsidP="005F1E26">
      <w:pPr>
        <w:suppressAutoHyphens w:val="0"/>
        <w:autoSpaceDE w:val="0"/>
        <w:autoSpaceDN w:val="0"/>
        <w:adjustRightInd w:val="0"/>
        <w:jc w:val="center"/>
        <w:rPr>
          <w:rFonts w:ascii="Arial" w:hAnsi="Arial" w:cs="Arial"/>
          <w:color w:val="000000"/>
          <w:highlight w:val="yellow"/>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7 – DA PARTICIPAÇÃO E DOS IMPEDIMENTOS</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7.1 –</w:t>
      </w:r>
      <w:r w:rsidR="00587972" w:rsidRPr="004D1E9F">
        <w:rPr>
          <w:rFonts w:ascii="Arial" w:hAnsi="Arial" w:cs="Arial"/>
          <w:bCs/>
          <w:color w:val="000000"/>
          <w:lang w:eastAsia="pt-BR"/>
        </w:rPr>
        <w:t xml:space="preserve"> As pessoas físicas e jurídicas</w:t>
      </w:r>
      <w:r w:rsidRPr="004D1E9F">
        <w:rPr>
          <w:rFonts w:ascii="Arial" w:hAnsi="Arial" w:cs="Arial"/>
          <w:bCs/>
          <w:color w:val="000000"/>
          <w:lang w:eastAsia="pt-BR"/>
        </w:rPr>
        <w:t xml:space="preserve"> interessadas em participar da presente licitação deverão atender as condições deste edital.</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7.2 – A participação nesta licitação enseja na aceitação plena das disposições deste edital e de todos os seus anexos.</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 xml:space="preserve">7.4 – Não poderão participar da presente licitação também a pessoa que esteja cumprindo a sanção de </w:t>
      </w:r>
      <w:r w:rsidRPr="004D1E9F">
        <w:rPr>
          <w:rFonts w:ascii="Arial" w:hAnsi="Arial" w:cs="Arial"/>
          <w:bCs/>
          <w:color w:val="000000"/>
          <w:u w:val="single"/>
          <w:lang w:eastAsia="pt-BR"/>
        </w:rPr>
        <w:t>suspensão</w:t>
      </w:r>
      <w:r w:rsidRPr="004D1E9F">
        <w:rPr>
          <w:rFonts w:ascii="Arial" w:hAnsi="Arial" w:cs="Arial"/>
          <w:bCs/>
          <w:color w:val="000000"/>
          <w:lang w:eastAsia="pt-BR"/>
        </w:rPr>
        <w:t xml:space="preserve"> temporária do direito de participação em licitação (art. 87, inciso III, da Lei de Licitações); ou de </w:t>
      </w:r>
      <w:r w:rsidRPr="004D1E9F">
        <w:rPr>
          <w:rFonts w:ascii="Arial" w:hAnsi="Arial" w:cs="Arial"/>
          <w:bCs/>
          <w:color w:val="000000"/>
          <w:u w:val="single"/>
          <w:lang w:eastAsia="pt-BR"/>
        </w:rPr>
        <w:t>impedimento</w:t>
      </w:r>
      <w:r w:rsidRPr="004D1E9F">
        <w:rPr>
          <w:rFonts w:ascii="Arial" w:hAnsi="Arial" w:cs="Arial"/>
          <w:bCs/>
          <w:color w:val="000000"/>
          <w:lang w:eastAsia="pt-BR"/>
        </w:rPr>
        <w:t xml:space="preserve"> de licitar e contratar com a União, Estados, Distrito Federal ou Municípios (art. 7º da Lei 10.520/2002); </w:t>
      </w:r>
      <w:r w:rsidRPr="004D1E9F">
        <w:rPr>
          <w:rFonts w:ascii="Arial" w:hAnsi="Arial" w:cs="Arial"/>
          <w:bCs/>
          <w:color w:val="000000"/>
          <w:u w:val="single"/>
          <w:lang w:eastAsia="pt-BR"/>
        </w:rPr>
        <w:t>ou que tenha sido declarada inidônea</w:t>
      </w:r>
      <w:r w:rsidRPr="004D1E9F">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8 – DO CREDENCIAMENTO</w:t>
      </w:r>
    </w:p>
    <w:p w:rsidR="00511B3B" w:rsidRDefault="00587972" w:rsidP="00511B3B">
      <w:pPr>
        <w:suppressAutoHyphens w:val="0"/>
        <w:autoSpaceDE w:val="0"/>
        <w:autoSpaceDN w:val="0"/>
        <w:adjustRightInd w:val="0"/>
        <w:jc w:val="both"/>
        <w:rPr>
          <w:rFonts w:ascii="Arial" w:hAnsi="Arial" w:cs="Arial"/>
          <w:b/>
          <w:color w:val="000000"/>
          <w:u w:val="single"/>
          <w:lang w:eastAsia="pt-BR"/>
        </w:rPr>
      </w:pPr>
      <w:r w:rsidRPr="00D665AD">
        <w:rPr>
          <w:rFonts w:ascii="Arial" w:hAnsi="Arial" w:cs="Arial"/>
          <w:b/>
          <w:color w:val="000000"/>
          <w:u w:val="single"/>
          <w:lang w:eastAsia="pt-BR"/>
        </w:rPr>
        <w:t xml:space="preserve">8.1. </w:t>
      </w:r>
      <w:r w:rsidR="00D665AD" w:rsidRPr="00D665AD">
        <w:rPr>
          <w:rFonts w:ascii="Arial" w:hAnsi="Arial" w:cs="Arial"/>
          <w:b/>
          <w:color w:val="000000"/>
          <w:u w:val="single"/>
          <w:lang w:eastAsia="pt-BR"/>
        </w:rPr>
        <w:t>DO CREDENCIAMENTO DE PESSOA FÍSICA</w:t>
      </w:r>
      <w:r w:rsidR="007A1DF3" w:rsidRPr="00D665AD">
        <w:rPr>
          <w:rFonts w:ascii="Arial" w:hAnsi="Arial" w:cs="Arial"/>
          <w:b/>
          <w:color w:val="000000"/>
          <w:u w:val="single"/>
          <w:lang w:eastAsia="pt-BR"/>
        </w:rPr>
        <w:t>:</w:t>
      </w:r>
    </w:p>
    <w:p w:rsidR="00D665AD" w:rsidRPr="00D665AD" w:rsidRDefault="00D665AD" w:rsidP="00511B3B">
      <w:pPr>
        <w:suppressAutoHyphens w:val="0"/>
        <w:autoSpaceDE w:val="0"/>
        <w:autoSpaceDN w:val="0"/>
        <w:adjustRightInd w:val="0"/>
        <w:jc w:val="both"/>
        <w:rPr>
          <w:rFonts w:ascii="Arial" w:hAnsi="Arial" w:cs="Arial"/>
          <w:color w:val="000000"/>
          <w:lang w:eastAsia="pt-BR"/>
        </w:rPr>
      </w:pPr>
      <w:r w:rsidRPr="00D665AD">
        <w:rPr>
          <w:rFonts w:ascii="Arial" w:hAnsi="Arial" w:cs="Arial"/>
          <w:color w:val="000000"/>
          <w:lang w:eastAsia="pt-BR"/>
        </w:rPr>
        <w:t>8.1.1. Para participar da licitação o interessado em se credenciar entregará a Comissão de Licitação:</w:t>
      </w:r>
    </w:p>
    <w:p w:rsidR="00D665AD" w:rsidRDefault="00D665AD" w:rsidP="007A1DF3">
      <w:pPr>
        <w:suppressAutoHyphens w:val="0"/>
        <w:autoSpaceDE w:val="0"/>
        <w:autoSpaceDN w:val="0"/>
        <w:adjustRightInd w:val="0"/>
        <w:jc w:val="both"/>
        <w:rPr>
          <w:rFonts w:ascii="Arial" w:hAnsi="Arial" w:cs="Arial"/>
          <w:color w:val="000000"/>
          <w:lang w:eastAsia="pt-BR"/>
        </w:rPr>
      </w:pPr>
    </w:p>
    <w:p w:rsidR="008C11D8" w:rsidRDefault="00D665AD"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a)</w:t>
      </w:r>
      <w:r w:rsidR="007A1DF3" w:rsidRPr="004D1E9F">
        <w:rPr>
          <w:rFonts w:ascii="Arial" w:hAnsi="Arial" w:cs="Arial"/>
          <w:color w:val="000000"/>
          <w:lang w:eastAsia="pt-BR"/>
        </w:rPr>
        <w:t xml:space="preserve"> </w:t>
      </w:r>
      <w:r w:rsidR="009E33B2">
        <w:rPr>
          <w:rFonts w:ascii="Arial" w:hAnsi="Arial" w:cs="Arial"/>
          <w:color w:val="000000"/>
          <w:lang w:eastAsia="pt-BR"/>
        </w:rPr>
        <w:t>Cédula de Identidade</w:t>
      </w:r>
      <w:r w:rsidR="007A1DF3" w:rsidRPr="004D1E9F">
        <w:rPr>
          <w:rFonts w:ascii="Arial" w:hAnsi="Arial" w:cs="Arial"/>
          <w:color w:val="000000"/>
          <w:lang w:eastAsia="pt-BR"/>
        </w:rPr>
        <w:t xml:space="preserve"> (Registro Geral de Identificação), expedido nos últimos 10 anos ou outro documento oficial de identificação, Ex. Carteira de Habilitação. </w:t>
      </w:r>
    </w:p>
    <w:p w:rsidR="008C11D8" w:rsidRDefault="00D665AD"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b)</w:t>
      </w:r>
      <w:r w:rsidR="007A1DF3" w:rsidRPr="004D1E9F">
        <w:rPr>
          <w:rFonts w:ascii="Arial" w:hAnsi="Arial" w:cs="Arial"/>
          <w:color w:val="000000"/>
          <w:lang w:eastAsia="pt-BR"/>
        </w:rPr>
        <w:t xml:space="preserve"> Cópia </w:t>
      </w:r>
      <w:r w:rsidR="00163EBA">
        <w:rPr>
          <w:rFonts w:ascii="Arial" w:hAnsi="Arial" w:cs="Arial"/>
          <w:color w:val="000000"/>
          <w:lang w:eastAsia="pt-BR"/>
        </w:rPr>
        <w:t xml:space="preserve">do Cadastro de Pessoa Física (CPF); </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c)</w:t>
      </w:r>
      <w:r w:rsidR="007A1DF3" w:rsidRPr="004D1E9F">
        <w:rPr>
          <w:rFonts w:ascii="Arial" w:hAnsi="Arial" w:cs="Arial"/>
          <w:color w:val="000000"/>
          <w:lang w:eastAsia="pt-BR"/>
        </w:rPr>
        <w:t xml:space="preserve"> Um Comprovante de Residência em</w:t>
      </w:r>
      <w:r w:rsidR="00163EBA">
        <w:rPr>
          <w:rFonts w:ascii="Arial" w:hAnsi="Arial" w:cs="Arial"/>
          <w:color w:val="000000"/>
          <w:lang w:eastAsia="pt-BR"/>
        </w:rPr>
        <w:t xml:space="preserve"> nome do Licitante participante (</w:t>
      </w:r>
      <w:r w:rsidR="007A1DF3" w:rsidRPr="004D1E9F">
        <w:rPr>
          <w:rFonts w:ascii="Arial" w:hAnsi="Arial" w:cs="Arial"/>
          <w:color w:val="000000"/>
          <w:lang w:eastAsia="pt-BR"/>
        </w:rPr>
        <w:t xml:space="preserve">últimos </w:t>
      </w:r>
      <w:proofErr w:type="gramStart"/>
      <w:r w:rsidR="007A1DF3" w:rsidRPr="004D1E9F">
        <w:rPr>
          <w:rFonts w:ascii="Arial" w:hAnsi="Arial" w:cs="Arial"/>
          <w:color w:val="000000"/>
          <w:lang w:eastAsia="pt-BR"/>
        </w:rPr>
        <w:t>3</w:t>
      </w:r>
      <w:proofErr w:type="gramEnd"/>
      <w:r w:rsidR="007A1DF3" w:rsidRPr="004D1E9F">
        <w:rPr>
          <w:rFonts w:ascii="Arial" w:hAnsi="Arial" w:cs="Arial"/>
          <w:color w:val="000000"/>
          <w:lang w:eastAsia="pt-BR"/>
        </w:rPr>
        <w:t xml:space="preserve"> meses</w:t>
      </w:r>
      <w:r w:rsidR="00163EBA">
        <w:rPr>
          <w:rFonts w:ascii="Arial" w:hAnsi="Arial" w:cs="Arial"/>
          <w:color w:val="000000"/>
          <w:lang w:eastAsia="pt-BR"/>
        </w:rPr>
        <w:t>)</w:t>
      </w:r>
      <w:r w:rsidR="007A1DF3" w:rsidRPr="004D1E9F">
        <w:rPr>
          <w:rFonts w:ascii="Arial" w:hAnsi="Arial" w:cs="Arial"/>
          <w:color w:val="000000"/>
          <w:lang w:eastAsia="pt-BR"/>
        </w:rPr>
        <w:t>;</w:t>
      </w:r>
      <w:r w:rsidR="007A1DF3" w:rsidRPr="004D1E9F">
        <w:rPr>
          <w:rFonts w:ascii="Arial" w:hAnsi="Arial" w:cs="Arial"/>
          <w:color w:val="000000"/>
          <w:lang w:eastAsia="pt-BR"/>
        </w:rPr>
        <w:cr/>
      </w:r>
    </w:p>
    <w:p w:rsidR="007A1DF3" w:rsidRPr="00D665AD" w:rsidRDefault="00D665AD" w:rsidP="007A1DF3">
      <w:pPr>
        <w:suppressAutoHyphens w:val="0"/>
        <w:autoSpaceDE w:val="0"/>
        <w:autoSpaceDN w:val="0"/>
        <w:adjustRightInd w:val="0"/>
        <w:jc w:val="both"/>
        <w:rPr>
          <w:rFonts w:ascii="Arial" w:hAnsi="Arial" w:cs="Arial"/>
          <w:b/>
          <w:color w:val="000000"/>
          <w:u w:val="single"/>
          <w:lang w:eastAsia="pt-BR"/>
        </w:rPr>
      </w:pPr>
      <w:r w:rsidRPr="00D665AD">
        <w:rPr>
          <w:rFonts w:ascii="Arial" w:hAnsi="Arial" w:cs="Arial"/>
          <w:b/>
          <w:color w:val="000000"/>
          <w:u w:val="single"/>
          <w:lang w:eastAsia="pt-BR"/>
        </w:rPr>
        <w:t>8.2. DO CREDENCIAMENTO DE PESSOA JURÍDICA:</w:t>
      </w:r>
    </w:p>
    <w:p w:rsidR="002C48F5" w:rsidRPr="00D665AD" w:rsidRDefault="00511B3B" w:rsidP="00511B3B">
      <w:pPr>
        <w:suppressAutoHyphens w:val="0"/>
        <w:autoSpaceDE w:val="0"/>
        <w:autoSpaceDN w:val="0"/>
        <w:adjustRightInd w:val="0"/>
        <w:jc w:val="both"/>
        <w:rPr>
          <w:rFonts w:ascii="Arial" w:hAnsi="Arial" w:cs="Arial"/>
          <w:color w:val="000000"/>
          <w:lang w:eastAsia="pt-BR"/>
        </w:rPr>
      </w:pPr>
      <w:r w:rsidRPr="00D665AD">
        <w:rPr>
          <w:rFonts w:ascii="Arial" w:hAnsi="Arial" w:cs="Arial"/>
          <w:color w:val="000000"/>
          <w:lang w:eastAsia="pt-BR"/>
        </w:rPr>
        <w:t>8.</w:t>
      </w:r>
      <w:r w:rsidR="007A1DF3" w:rsidRPr="00D665AD">
        <w:rPr>
          <w:rFonts w:ascii="Arial" w:hAnsi="Arial" w:cs="Arial"/>
          <w:color w:val="000000"/>
          <w:lang w:eastAsia="pt-BR"/>
        </w:rPr>
        <w:t>2.</w:t>
      </w:r>
      <w:r w:rsidRPr="00D665AD">
        <w:rPr>
          <w:rFonts w:ascii="Arial" w:hAnsi="Arial" w:cs="Arial"/>
          <w:color w:val="000000"/>
          <w:lang w:eastAsia="pt-BR"/>
        </w:rPr>
        <w:t>1 – Quando o interessado for representado por pessoa que estatutariamente tenha poder para tal, esta deverá apresentar</w:t>
      </w:r>
      <w:r w:rsidR="002C48F5" w:rsidRPr="00D665AD">
        <w:rPr>
          <w:rFonts w:ascii="Arial" w:hAnsi="Arial" w:cs="Arial"/>
          <w:color w:val="000000"/>
          <w:lang w:eastAsia="pt-BR"/>
        </w:rPr>
        <w:t>:</w:t>
      </w:r>
    </w:p>
    <w:p w:rsidR="002C48F5" w:rsidRPr="004D1E9F" w:rsidRDefault="002C48F5"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a)</w:t>
      </w:r>
      <w:r w:rsidR="00511B3B" w:rsidRPr="004D1E9F">
        <w:rPr>
          <w:rFonts w:ascii="Arial" w:hAnsi="Arial" w:cs="Arial"/>
          <w:color w:val="000000"/>
          <w:lang w:eastAsia="pt-BR"/>
        </w:rPr>
        <w:t xml:space="preserve"> cópia de sua Cédula de Identidade</w:t>
      </w:r>
      <w:r w:rsidRPr="004D1E9F">
        <w:rPr>
          <w:rFonts w:ascii="Arial" w:hAnsi="Arial" w:cs="Arial"/>
          <w:color w:val="000000"/>
          <w:lang w:eastAsia="pt-BR"/>
        </w:rPr>
        <w:t>;</w:t>
      </w:r>
    </w:p>
    <w:p w:rsidR="00511B3B" w:rsidRPr="004D1E9F" w:rsidRDefault="002C48F5"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b)</w:t>
      </w:r>
      <w:r w:rsidR="00511B3B" w:rsidRPr="004D1E9F">
        <w:rPr>
          <w:rFonts w:ascii="Arial" w:hAnsi="Arial" w:cs="Arial"/>
          <w:color w:val="000000"/>
          <w:lang w:eastAsia="pt-BR"/>
        </w:rPr>
        <w:t xml:space="preserv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2C48F5" w:rsidRPr="004D1E9F" w:rsidRDefault="00511B3B" w:rsidP="00511B3B">
      <w:pPr>
        <w:suppressAutoHyphens w:val="0"/>
        <w:autoSpaceDE w:val="0"/>
        <w:autoSpaceDN w:val="0"/>
        <w:adjustRightInd w:val="0"/>
        <w:jc w:val="both"/>
        <w:rPr>
          <w:rFonts w:ascii="Arial" w:hAnsi="Arial" w:cs="Arial"/>
          <w:color w:val="000000"/>
          <w:u w:val="single"/>
          <w:lang w:eastAsia="pt-BR"/>
        </w:rPr>
      </w:pPr>
      <w:r w:rsidRPr="004D1E9F">
        <w:rPr>
          <w:rFonts w:ascii="Arial" w:hAnsi="Arial" w:cs="Arial"/>
          <w:color w:val="000000"/>
          <w:u w:val="single"/>
          <w:lang w:eastAsia="pt-BR"/>
        </w:rPr>
        <w:t>8.2</w:t>
      </w:r>
      <w:r w:rsidR="007A1DF3" w:rsidRPr="004D1E9F">
        <w:rPr>
          <w:rFonts w:ascii="Arial" w:hAnsi="Arial" w:cs="Arial"/>
          <w:color w:val="000000"/>
          <w:u w:val="single"/>
          <w:lang w:eastAsia="pt-BR"/>
        </w:rPr>
        <w:t>.2</w:t>
      </w:r>
      <w:r w:rsidRPr="004D1E9F">
        <w:rPr>
          <w:rFonts w:ascii="Arial" w:hAnsi="Arial" w:cs="Arial"/>
          <w:color w:val="000000"/>
          <w:u w:val="single"/>
          <w:lang w:eastAsia="pt-BR"/>
        </w:rPr>
        <w:t xml:space="preserve"> – Caso seja </w:t>
      </w:r>
      <w:proofErr w:type="gramStart"/>
      <w:r w:rsidRPr="004D1E9F">
        <w:rPr>
          <w:rFonts w:ascii="Arial" w:hAnsi="Arial" w:cs="Arial"/>
          <w:color w:val="000000"/>
          <w:u w:val="single"/>
          <w:lang w:eastAsia="pt-BR"/>
        </w:rPr>
        <w:t>representada por procurador ou preposto</w:t>
      </w:r>
      <w:proofErr w:type="gramEnd"/>
      <w:r w:rsidRPr="004D1E9F">
        <w:rPr>
          <w:rFonts w:ascii="Arial" w:hAnsi="Arial" w:cs="Arial"/>
          <w:color w:val="000000"/>
          <w:u w:val="single"/>
          <w:lang w:eastAsia="pt-BR"/>
        </w:rPr>
        <w:t>, este deverá apresentar</w:t>
      </w:r>
      <w:r w:rsidR="002C48F5" w:rsidRPr="004D1E9F">
        <w:rPr>
          <w:rFonts w:ascii="Arial" w:hAnsi="Arial" w:cs="Arial"/>
          <w:color w:val="000000"/>
          <w:u w:val="single"/>
          <w:lang w:eastAsia="pt-BR"/>
        </w:rPr>
        <w:t>:</w:t>
      </w:r>
    </w:p>
    <w:p w:rsidR="00D21952" w:rsidRDefault="00D21952" w:rsidP="00511B3B">
      <w:pPr>
        <w:suppressAutoHyphens w:val="0"/>
        <w:autoSpaceDE w:val="0"/>
        <w:autoSpaceDN w:val="0"/>
        <w:adjustRightInd w:val="0"/>
        <w:jc w:val="both"/>
        <w:rPr>
          <w:rFonts w:ascii="Arial" w:hAnsi="Arial" w:cs="Arial"/>
          <w:color w:val="000000"/>
          <w:lang w:eastAsia="pt-BR"/>
        </w:rPr>
      </w:pPr>
    </w:p>
    <w:p w:rsidR="00511B3B" w:rsidRPr="004D1E9F" w:rsidRDefault="002C48F5"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a)</w:t>
      </w:r>
      <w:r w:rsidR="00511B3B" w:rsidRPr="004D1E9F">
        <w:rPr>
          <w:rFonts w:ascii="Arial" w:hAnsi="Arial" w:cs="Arial"/>
          <w:color w:val="000000"/>
          <w:lang w:eastAsia="pt-BR"/>
        </w:rPr>
        <w:t xml:space="preserve"> procuração ou carta de credenciamento (podendo utilizar o ANEXO I como modelo) ou documento equivalente, com firma reconhecida do Outorgante, contendo obrigatoriamente </w:t>
      </w:r>
      <w:r w:rsidR="00511B3B" w:rsidRPr="004D1E9F">
        <w:rPr>
          <w:rFonts w:ascii="Arial" w:hAnsi="Arial" w:cs="Arial"/>
          <w:b/>
          <w:color w:val="000000"/>
          <w:lang w:eastAsia="pt-BR"/>
        </w:rPr>
        <w:t>cópia da respectiva Cédula de Identidade</w:t>
      </w:r>
      <w:r w:rsidR="00511B3B" w:rsidRPr="004D1E9F">
        <w:rPr>
          <w:rFonts w:ascii="Arial" w:hAnsi="Arial" w:cs="Arial"/>
          <w:color w:val="000000"/>
          <w:lang w:eastAsia="pt-BR"/>
        </w:rPr>
        <w:t>, DEVENDO APRESENTAR, TAMBÉM, A MESMA DOCUMENTAÇÃO CONSTANTE DO ITEM 8.</w:t>
      </w:r>
      <w:r w:rsidR="00D21952">
        <w:rPr>
          <w:rFonts w:ascii="Arial" w:hAnsi="Arial" w:cs="Arial"/>
          <w:color w:val="000000"/>
          <w:lang w:eastAsia="pt-BR"/>
        </w:rPr>
        <w:t>2.</w:t>
      </w:r>
      <w:r w:rsidR="00511B3B" w:rsidRPr="004D1E9F">
        <w:rPr>
          <w:rFonts w:ascii="Arial" w:hAnsi="Arial" w:cs="Arial"/>
          <w:color w:val="000000"/>
          <w:lang w:eastAsia="pt-BR"/>
        </w:rPr>
        <w:t>, a fim de comprovar os poderes do outorgante.</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8.3 – </w:t>
      </w:r>
      <w:r w:rsidRPr="004D1E9F">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4D1E9F">
        <w:rPr>
          <w:rFonts w:ascii="Arial" w:hAnsi="Arial" w:cs="Arial"/>
          <w:color w:val="000000"/>
          <w:lang w:eastAsia="pt-BR"/>
        </w:rPr>
        <w:t>, conforme modelo do ANEXO III.</w:t>
      </w:r>
    </w:p>
    <w:p w:rsidR="00945BEA" w:rsidRPr="004D1E9F" w:rsidRDefault="00945BEA"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color w:val="000000"/>
          <w:lang w:eastAsia="pt-BR"/>
        </w:rPr>
        <w:t xml:space="preserve">8.4 – </w:t>
      </w:r>
      <w:r w:rsidRPr="004D1E9F">
        <w:rPr>
          <w:rFonts w:ascii="Arial" w:hAnsi="Arial" w:cs="Arial"/>
          <w:b/>
          <w:color w:val="000000"/>
          <w:u w:val="single"/>
          <w:lang w:eastAsia="pt-BR"/>
        </w:rPr>
        <w:t xml:space="preserve">Os documentos de credenciamento de que tratam os itens 8.1, 8.2 e 8.3, deverão vir FORA </w:t>
      </w:r>
      <w:r w:rsidRPr="004D1E9F">
        <w:rPr>
          <w:rFonts w:ascii="Arial" w:hAnsi="Arial" w:cs="Arial"/>
          <w:b/>
          <w:color w:val="000000"/>
          <w:u w:val="single"/>
          <w:lang w:eastAsia="pt-BR"/>
        </w:rPr>
        <w:lastRenderedPageBreak/>
        <w:t>DOS ENVELOPES de documentação e proposta e ficarão retidos nos autos</w:t>
      </w:r>
      <w:r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4D1E9F">
        <w:rPr>
          <w:rFonts w:ascii="Arial" w:hAnsi="Arial" w:cs="Arial"/>
          <w:u w:val="single"/>
          <w:lang w:eastAsia="pt-BR"/>
        </w:rPr>
        <w:t>assinada pelo contador da empresa, sob as penas da lei</w:t>
      </w:r>
      <w:r w:rsidRPr="004D1E9F">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CA2036" w:rsidRPr="004D1E9F" w:rsidRDefault="00CA2036"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8.7 – Nenhuma pessoa, física ou jurídica, poderá representar mais de um licitante.</w:t>
      </w: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9 – DA ENTREGA DOS ENVELOPES</w:t>
      </w:r>
    </w:p>
    <w:p w:rsidR="00511B3B" w:rsidRPr="004D1E9F" w:rsidRDefault="00511B3B" w:rsidP="00511B3B">
      <w:pPr>
        <w:suppressAutoHyphens w:val="0"/>
        <w:autoSpaceDE w:val="0"/>
        <w:autoSpaceDN w:val="0"/>
        <w:adjustRightInd w:val="0"/>
        <w:jc w:val="both"/>
        <w:rPr>
          <w:rFonts w:ascii="Arial" w:hAnsi="Arial" w:cs="Arial"/>
          <w:b/>
          <w:lang w:eastAsia="pt-BR"/>
        </w:rPr>
      </w:pPr>
      <w:r w:rsidRPr="004D1E9F">
        <w:rPr>
          <w:rFonts w:ascii="Arial" w:hAnsi="Arial" w:cs="Arial"/>
          <w:bCs/>
          <w:color w:val="000000"/>
          <w:lang w:eastAsia="pt-BR"/>
        </w:rPr>
        <w:t xml:space="preserve">9.1 – A entrega dos envelopes nº 01 (proposta) e nº 02 (habilitação) </w:t>
      </w:r>
      <w:proofErr w:type="gramStart"/>
      <w:r w:rsidRPr="004D1E9F">
        <w:rPr>
          <w:rFonts w:ascii="Arial" w:hAnsi="Arial" w:cs="Arial"/>
          <w:bCs/>
          <w:color w:val="000000"/>
          <w:lang w:eastAsia="pt-BR"/>
        </w:rPr>
        <w:t>deverá ocorrer</w:t>
      </w:r>
      <w:proofErr w:type="gramEnd"/>
      <w:r w:rsidRPr="004D1E9F">
        <w:rPr>
          <w:rFonts w:ascii="Arial" w:hAnsi="Arial" w:cs="Arial"/>
          <w:bCs/>
          <w:color w:val="000000"/>
          <w:lang w:eastAsia="pt-BR"/>
        </w:rPr>
        <w:t xml:space="preserve"> no Setor de Licitações, situado no Paço Municipal, na </w:t>
      </w:r>
      <w:r w:rsidRPr="004D1E9F">
        <w:rPr>
          <w:rFonts w:ascii="Arial" w:hAnsi="Arial" w:cs="Arial"/>
          <w:lang w:eastAsia="pt-BR"/>
        </w:rPr>
        <w:t xml:space="preserve">Rua Roberto </w:t>
      </w:r>
      <w:proofErr w:type="spellStart"/>
      <w:r w:rsidRPr="004D1E9F">
        <w:rPr>
          <w:rFonts w:ascii="Arial" w:hAnsi="Arial" w:cs="Arial"/>
          <w:lang w:eastAsia="pt-BR"/>
        </w:rPr>
        <w:t>Hemkemaier</w:t>
      </w:r>
      <w:proofErr w:type="spellEnd"/>
      <w:r w:rsidRPr="004D1E9F">
        <w:rPr>
          <w:rFonts w:ascii="Arial" w:hAnsi="Arial" w:cs="Arial"/>
          <w:lang w:eastAsia="pt-BR"/>
        </w:rPr>
        <w:t>, n°. 200, centro</w:t>
      </w:r>
      <w:r w:rsidRPr="004D1E9F">
        <w:rPr>
          <w:rFonts w:ascii="Arial" w:hAnsi="Arial" w:cs="Arial"/>
          <w:color w:val="000000"/>
          <w:lang w:eastAsia="pt-BR"/>
        </w:rPr>
        <w:t xml:space="preserve">, </w:t>
      </w:r>
      <w:r w:rsidRPr="004D1E9F">
        <w:rPr>
          <w:rFonts w:ascii="Arial" w:hAnsi="Arial" w:cs="Arial"/>
          <w:b/>
          <w:lang w:eastAsia="pt-BR"/>
        </w:rPr>
        <w:t>conforme dia e hora designado no preâmbulo deste edital.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9.2 – Poderão também ser remetidos os envelopes por correspondência registrada, por </w:t>
      </w:r>
      <w:proofErr w:type="spellStart"/>
      <w:r w:rsidRPr="004D1E9F">
        <w:rPr>
          <w:rFonts w:ascii="Arial" w:hAnsi="Arial" w:cs="Arial"/>
          <w:color w:val="000000"/>
          <w:lang w:eastAsia="pt-BR"/>
        </w:rPr>
        <w:t>sedex</w:t>
      </w:r>
      <w:proofErr w:type="spellEnd"/>
      <w:r w:rsidRPr="004D1E9F">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9.3 – </w:t>
      </w:r>
      <w:proofErr w:type="gramStart"/>
      <w:r w:rsidRPr="004D1E9F">
        <w:rPr>
          <w:rFonts w:ascii="Arial" w:hAnsi="Arial" w:cs="Arial"/>
          <w:color w:val="000000"/>
          <w:lang w:eastAsia="pt-BR"/>
        </w:rPr>
        <w:t>Poderão</w:t>
      </w:r>
      <w:proofErr w:type="gramEnd"/>
      <w:r w:rsidRPr="004D1E9F">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10 – DA PROPOSTA</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10.1 – A proposta deverá ser entregue em envelope fechado, lacrado em seus fechos, indevassável, contendo a seguinte indicação: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MUNICÍPIO DE PALMEIRA/SC</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 xml:space="preserve">PREGÃO PRESENCIAL Nº </w:t>
      </w:r>
      <w:r w:rsidR="00163EBA">
        <w:rPr>
          <w:rFonts w:ascii="Arial" w:hAnsi="Arial" w:cs="Arial"/>
          <w:b/>
          <w:bCs/>
          <w:color w:val="000000"/>
          <w:lang w:eastAsia="pt-BR"/>
        </w:rPr>
        <w:t>30</w:t>
      </w:r>
      <w:r w:rsidR="00AC341D" w:rsidRPr="004D1E9F">
        <w:rPr>
          <w:rFonts w:ascii="Arial" w:hAnsi="Arial" w:cs="Arial"/>
          <w:b/>
          <w:bCs/>
          <w:color w:val="000000"/>
          <w:lang w:eastAsia="pt-BR"/>
        </w:rPr>
        <w:t>/201</w:t>
      </w:r>
      <w:r w:rsidR="009C7E08" w:rsidRPr="004D1E9F">
        <w:rPr>
          <w:rFonts w:ascii="Arial" w:hAnsi="Arial" w:cs="Arial"/>
          <w:b/>
          <w:bCs/>
          <w:color w:val="000000"/>
          <w:lang w:eastAsia="pt-BR"/>
        </w:rPr>
        <w:t>9</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(RAZÃO SOCIAL DA LICITANTE)</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ENVELOPE Nº 01 - "PROPOSTA DE PREÇOS"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10.2 – A proposta necessariamente deverá preencher os seguintes requisitos: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163EBA" w:rsidRDefault="00511B3B" w:rsidP="00511B3B">
      <w:pPr>
        <w:suppressAutoHyphens w:val="0"/>
        <w:autoSpaceDE w:val="0"/>
        <w:autoSpaceDN w:val="0"/>
        <w:adjustRightInd w:val="0"/>
        <w:jc w:val="both"/>
        <w:rPr>
          <w:rFonts w:ascii="Arial" w:hAnsi="Arial" w:cs="Arial"/>
          <w:lang w:eastAsia="pt-BR"/>
        </w:rPr>
      </w:pPr>
      <w:r w:rsidRPr="00163EBA">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163EBA" w:rsidRDefault="00511B3B" w:rsidP="00511B3B">
      <w:pPr>
        <w:suppressAutoHyphens w:val="0"/>
        <w:autoSpaceDE w:val="0"/>
        <w:autoSpaceDN w:val="0"/>
        <w:adjustRightInd w:val="0"/>
        <w:jc w:val="both"/>
        <w:rPr>
          <w:rFonts w:ascii="Arial" w:hAnsi="Arial" w:cs="Arial"/>
          <w:lang w:eastAsia="pt-BR"/>
        </w:rPr>
      </w:pPr>
      <w:r w:rsidRPr="00163EBA">
        <w:rPr>
          <w:rFonts w:ascii="Arial" w:hAnsi="Arial" w:cs="Arial"/>
          <w:color w:val="000000"/>
          <w:lang w:eastAsia="pt-BR"/>
        </w:rPr>
        <w:t>b) conter o nome do proponente, endereço, identificação (individual ou social), o</w:t>
      </w:r>
      <w:r w:rsidR="00D665AD" w:rsidRPr="00163EBA">
        <w:rPr>
          <w:rFonts w:ascii="Arial" w:hAnsi="Arial" w:cs="Arial"/>
          <w:color w:val="000000"/>
          <w:lang w:eastAsia="pt-BR"/>
        </w:rPr>
        <w:t xml:space="preserve"> CPF/MF ou nº do CNPJ </w:t>
      </w:r>
      <w:r w:rsidRPr="00163EBA">
        <w:rPr>
          <w:rFonts w:ascii="Arial" w:hAnsi="Arial" w:cs="Arial"/>
          <w:color w:val="000000"/>
          <w:lang w:eastAsia="pt-BR"/>
        </w:rPr>
        <w:t>e, se for o caso, da Inscrição Estadual ou Municipal;</w:t>
      </w:r>
    </w:p>
    <w:p w:rsidR="00511B3B" w:rsidRPr="00163EBA" w:rsidRDefault="00511B3B" w:rsidP="00511B3B">
      <w:pPr>
        <w:suppressAutoHyphens w:val="0"/>
        <w:autoSpaceDE w:val="0"/>
        <w:autoSpaceDN w:val="0"/>
        <w:adjustRightInd w:val="0"/>
        <w:jc w:val="both"/>
        <w:rPr>
          <w:rFonts w:ascii="Arial" w:hAnsi="Arial" w:cs="Arial"/>
          <w:lang w:eastAsia="pt-BR"/>
        </w:rPr>
      </w:pPr>
      <w:r w:rsidRPr="00163EBA">
        <w:rPr>
          <w:rFonts w:ascii="Arial" w:hAnsi="Arial" w:cs="Arial"/>
          <w:color w:val="000000"/>
          <w:lang w:eastAsia="pt-BR"/>
        </w:rPr>
        <w:t xml:space="preserve">c) suas folhas devem estar assinadas e rubricadas pelo seu representante legal; </w:t>
      </w:r>
    </w:p>
    <w:p w:rsidR="00511B3B" w:rsidRPr="00163EBA" w:rsidRDefault="00511B3B" w:rsidP="00511B3B">
      <w:pPr>
        <w:suppressAutoHyphens w:val="0"/>
        <w:autoSpaceDE w:val="0"/>
        <w:autoSpaceDN w:val="0"/>
        <w:adjustRightInd w:val="0"/>
        <w:jc w:val="both"/>
        <w:rPr>
          <w:rFonts w:ascii="Arial" w:hAnsi="Arial" w:cs="Arial"/>
          <w:lang w:eastAsia="pt-BR"/>
        </w:rPr>
      </w:pPr>
      <w:r w:rsidRPr="00163EBA">
        <w:rPr>
          <w:rFonts w:ascii="Arial" w:hAnsi="Arial" w:cs="Arial"/>
          <w:color w:val="000000"/>
          <w:lang w:eastAsia="pt-BR"/>
        </w:rPr>
        <w:t xml:space="preserve">d) conter discriminados em moeda corrente nacional os preços totais, por item; </w:t>
      </w:r>
      <w:proofErr w:type="gramStart"/>
      <w:r w:rsidRPr="00163EBA">
        <w:rPr>
          <w:rFonts w:ascii="Arial" w:hAnsi="Arial" w:cs="Arial"/>
          <w:color w:val="000000"/>
          <w:lang w:eastAsia="pt-BR"/>
        </w:rPr>
        <w:t>e</w:t>
      </w:r>
      <w:proofErr w:type="gramEnd"/>
    </w:p>
    <w:p w:rsidR="00511B3B" w:rsidRPr="00163EBA" w:rsidRDefault="00511B3B" w:rsidP="00511B3B">
      <w:pPr>
        <w:suppressAutoHyphens w:val="0"/>
        <w:autoSpaceDE w:val="0"/>
        <w:autoSpaceDN w:val="0"/>
        <w:adjustRightInd w:val="0"/>
        <w:jc w:val="both"/>
        <w:rPr>
          <w:rFonts w:ascii="Arial" w:hAnsi="Arial" w:cs="Arial"/>
          <w:color w:val="000000"/>
          <w:lang w:eastAsia="pt-BR"/>
        </w:rPr>
      </w:pPr>
      <w:r w:rsidRPr="00163EBA">
        <w:rPr>
          <w:rFonts w:ascii="Arial" w:hAnsi="Arial" w:cs="Arial"/>
          <w:color w:val="000000"/>
          <w:lang w:eastAsia="pt-BR"/>
        </w:rPr>
        <w:t>e) indicar as marcas dos itens cotados;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10.3 – Não serão permitidas alternativas, emendas, rasuras ou entrelinhas;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widowControl/>
        <w:suppressAutoHyphens w:val="0"/>
        <w:jc w:val="both"/>
        <w:rPr>
          <w:rFonts w:ascii="Arial" w:hAnsi="Arial" w:cs="Arial"/>
          <w:lang w:eastAsia="pt-BR"/>
        </w:rPr>
      </w:pPr>
      <w:r w:rsidRPr="004D1E9F">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4D1E9F">
        <w:rPr>
          <w:rFonts w:ascii="Arial" w:hAnsi="Arial" w:cs="Arial"/>
          <w:lang w:eastAsia="pt-BR"/>
        </w:rPr>
        <w:t>.</w:t>
      </w:r>
    </w:p>
    <w:p w:rsidR="00766ED6" w:rsidRPr="004D1E9F" w:rsidRDefault="00766ED6" w:rsidP="00511B3B">
      <w:pPr>
        <w:widowControl/>
        <w:suppressAutoHyphens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b/>
          <w:color w:val="000000"/>
          <w:lang w:eastAsia="pt-BR"/>
        </w:rPr>
      </w:pPr>
      <w:r w:rsidRPr="004D1E9F">
        <w:rPr>
          <w:rFonts w:ascii="Arial" w:hAnsi="Arial" w:cs="Arial"/>
          <w:b/>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4D1E9F">
        <w:rPr>
          <w:rFonts w:ascii="Arial" w:hAnsi="Arial" w:cs="Arial"/>
          <w:b/>
          <w:color w:val="000000"/>
          <w:lang w:eastAsia="pt-BR"/>
        </w:rPr>
        <w:t>8</w:t>
      </w:r>
      <w:proofErr w:type="gramEnd"/>
      <w:r w:rsidRPr="004D1E9F">
        <w:rPr>
          <w:rFonts w:ascii="Arial" w:hAnsi="Arial" w:cs="Arial"/>
          <w:b/>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lastRenderedPageBreak/>
        <w:t>11 – DA HABILITAÇÃO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                                                                                                                 </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MUNICÍPIO DE PALMEIRA/SC</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 xml:space="preserve">PREGÃO PRESENCIAL Nº </w:t>
      </w:r>
      <w:r w:rsidR="00163EBA">
        <w:rPr>
          <w:rFonts w:ascii="Arial" w:hAnsi="Arial" w:cs="Arial"/>
          <w:b/>
          <w:bCs/>
          <w:color w:val="000000"/>
          <w:lang w:eastAsia="pt-BR"/>
        </w:rPr>
        <w:t>30</w:t>
      </w:r>
      <w:r w:rsidR="009C7E08" w:rsidRPr="004D1E9F">
        <w:rPr>
          <w:rFonts w:ascii="Arial" w:hAnsi="Arial" w:cs="Arial"/>
          <w:b/>
          <w:bCs/>
          <w:color w:val="000000"/>
          <w:lang w:eastAsia="pt-BR"/>
        </w:rPr>
        <w:t>/2019</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(RAZÃO SOCIAL DA LICITANTE)</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ENVELOPE Nº 02 - "DOCUMENTAÇÃO"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11.2 – Para habilitação na presente licitação será exigida a entrega dos documentos relacionados nos itens </w:t>
      </w:r>
      <w:r w:rsidR="007A1DF3" w:rsidRPr="004D1E9F">
        <w:rPr>
          <w:rFonts w:ascii="Arial" w:hAnsi="Arial" w:cs="Arial"/>
          <w:color w:val="000000"/>
          <w:lang w:eastAsia="pt-BR"/>
        </w:rPr>
        <w:t>abaixo:</w:t>
      </w:r>
    </w:p>
    <w:p w:rsidR="007A1DF3" w:rsidRPr="004D1E9F" w:rsidRDefault="007A1DF3" w:rsidP="00511B3B">
      <w:pPr>
        <w:suppressAutoHyphens w:val="0"/>
        <w:autoSpaceDE w:val="0"/>
        <w:autoSpaceDN w:val="0"/>
        <w:adjustRightInd w:val="0"/>
        <w:jc w:val="both"/>
        <w:rPr>
          <w:rFonts w:ascii="Arial" w:hAnsi="Arial" w:cs="Arial"/>
          <w:color w:val="000000"/>
          <w:lang w:eastAsia="pt-BR"/>
        </w:rPr>
      </w:pPr>
    </w:p>
    <w:p w:rsidR="007A1DF3" w:rsidRPr="004D1E9F" w:rsidRDefault="007A1DF3" w:rsidP="007A1DF3">
      <w:pPr>
        <w:suppressAutoHyphens w:val="0"/>
        <w:autoSpaceDE w:val="0"/>
        <w:autoSpaceDN w:val="0"/>
        <w:adjustRightInd w:val="0"/>
        <w:jc w:val="both"/>
        <w:rPr>
          <w:rFonts w:ascii="Arial" w:hAnsi="Arial" w:cs="Arial"/>
          <w:b/>
          <w:color w:val="000000"/>
          <w:lang w:eastAsia="pt-BR"/>
        </w:rPr>
      </w:pPr>
      <w:proofErr w:type="gramStart"/>
      <w:r w:rsidRPr="004D1E9F">
        <w:rPr>
          <w:rFonts w:ascii="Arial" w:hAnsi="Arial" w:cs="Arial"/>
          <w:b/>
          <w:color w:val="000000"/>
          <w:lang w:eastAsia="pt-BR"/>
        </w:rPr>
        <w:t>11.3</w:t>
      </w:r>
      <w:r w:rsidR="00A949A0" w:rsidRPr="004D1E9F">
        <w:rPr>
          <w:rFonts w:ascii="Arial" w:hAnsi="Arial" w:cs="Arial"/>
          <w:b/>
          <w:color w:val="000000"/>
          <w:lang w:eastAsia="pt-BR"/>
        </w:rPr>
        <w:t xml:space="preserve"> -</w:t>
      </w:r>
      <w:r w:rsidRPr="004D1E9F">
        <w:rPr>
          <w:rFonts w:ascii="Arial" w:hAnsi="Arial" w:cs="Arial"/>
          <w:b/>
          <w:color w:val="000000"/>
          <w:lang w:eastAsia="pt-BR"/>
        </w:rPr>
        <w:t xml:space="preserve"> DA HABILITAÇÃO - PESSOA</w:t>
      </w:r>
      <w:proofErr w:type="gramEnd"/>
      <w:r w:rsidRPr="004D1E9F">
        <w:rPr>
          <w:rFonts w:ascii="Arial" w:hAnsi="Arial" w:cs="Arial"/>
          <w:b/>
          <w:color w:val="000000"/>
          <w:lang w:eastAsia="pt-BR"/>
        </w:rPr>
        <w:t xml:space="preserve"> FÍSICA:</w:t>
      </w:r>
    </w:p>
    <w:p w:rsidR="007A1DF3" w:rsidRPr="004D1E9F" w:rsidRDefault="007A1DF3" w:rsidP="007A1DF3">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11.3.1</w:t>
      </w:r>
      <w:r w:rsidR="00A949A0" w:rsidRPr="004D1E9F">
        <w:rPr>
          <w:rFonts w:ascii="Arial" w:hAnsi="Arial" w:cs="Arial"/>
          <w:color w:val="000000"/>
          <w:lang w:eastAsia="pt-BR"/>
        </w:rPr>
        <w:t xml:space="preserve"> -</w:t>
      </w:r>
      <w:r w:rsidRPr="004D1E9F">
        <w:rPr>
          <w:rFonts w:ascii="Arial" w:hAnsi="Arial" w:cs="Arial"/>
          <w:color w:val="000000"/>
          <w:lang w:eastAsia="pt-BR"/>
        </w:rPr>
        <w:t xml:space="preserve"> A proponente deverá apresentar o envelope nº 02 "HABILITAÇÃO", em 01 (uma) via contendo os seguintes documentos:</w:t>
      </w:r>
    </w:p>
    <w:p w:rsidR="009E33B2" w:rsidRDefault="009E33B2" w:rsidP="007A1DF3">
      <w:pPr>
        <w:suppressAutoHyphens w:val="0"/>
        <w:autoSpaceDE w:val="0"/>
        <w:autoSpaceDN w:val="0"/>
        <w:adjustRightInd w:val="0"/>
        <w:jc w:val="both"/>
        <w:rPr>
          <w:rFonts w:ascii="Arial" w:hAnsi="Arial" w:cs="Arial"/>
          <w:color w:val="000000"/>
          <w:lang w:eastAsia="pt-BR"/>
        </w:rPr>
      </w:pP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a)</w:t>
      </w:r>
      <w:r w:rsidR="007A1DF3" w:rsidRPr="004D1E9F">
        <w:rPr>
          <w:rFonts w:ascii="Arial" w:hAnsi="Arial" w:cs="Arial"/>
          <w:color w:val="000000"/>
          <w:lang w:eastAsia="pt-BR"/>
        </w:rPr>
        <w:t xml:space="preserve"> </w:t>
      </w:r>
      <w:r w:rsidR="00F97A59" w:rsidRPr="004D1E9F">
        <w:rPr>
          <w:rFonts w:ascii="Arial" w:hAnsi="Arial" w:cs="Arial"/>
          <w:color w:val="000000"/>
          <w:lang w:eastAsia="pt-BR"/>
        </w:rPr>
        <w:t xml:space="preserve">Declaração de Inexistência de Impedimentos previstos no art. 9º da lei 8.666/93, conforme modelo do </w:t>
      </w:r>
      <w:r w:rsidR="007A1DF3" w:rsidRPr="004D1E9F">
        <w:rPr>
          <w:rFonts w:ascii="Arial" w:hAnsi="Arial" w:cs="Arial"/>
          <w:color w:val="000000"/>
          <w:lang w:eastAsia="pt-BR"/>
        </w:rPr>
        <w:t xml:space="preserve">Anexo </w:t>
      </w:r>
      <w:r w:rsidR="00F97A59" w:rsidRPr="004D1E9F">
        <w:rPr>
          <w:rFonts w:ascii="Arial" w:hAnsi="Arial" w:cs="Arial"/>
          <w:color w:val="000000"/>
          <w:lang w:eastAsia="pt-BR"/>
        </w:rPr>
        <w:t>VIII</w:t>
      </w:r>
      <w:r w:rsidR="007A1DF3" w:rsidRPr="004D1E9F">
        <w:rPr>
          <w:rFonts w:ascii="Arial" w:hAnsi="Arial" w:cs="Arial"/>
          <w:color w:val="000000"/>
          <w:lang w:eastAsia="pt-BR"/>
        </w:rPr>
        <w:t>;</w:t>
      </w:r>
    </w:p>
    <w:p w:rsidR="007A1DF3" w:rsidRPr="004D1E9F" w:rsidRDefault="00163EBA"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b</w:t>
      </w:r>
      <w:r w:rsidR="009E33B2">
        <w:rPr>
          <w:rFonts w:ascii="Arial" w:hAnsi="Arial" w:cs="Arial"/>
          <w:color w:val="000000"/>
          <w:lang w:eastAsia="pt-BR"/>
        </w:rPr>
        <w:t>)</w:t>
      </w:r>
      <w:r w:rsidR="007A1DF3" w:rsidRPr="004D1E9F">
        <w:rPr>
          <w:rFonts w:ascii="Arial" w:hAnsi="Arial" w:cs="Arial"/>
          <w:color w:val="000000"/>
          <w:lang w:eastAsia="pt-BR"/>
        </w:rPr>
        <w:t xml:space="preserve"> Declaração de Cumprimento ao Disposto no inciso XXXIII do Artigo 7º da</w:t>
      </w:r>
      <w:r w:rsidR="00F97A59" w:rsidRPr="004D1E9F">
        <w:rPr>
          <w:rFonts w:ascii="Arial" w:hAnsi="Arial" w:cs="Arial"/>
          <w:color w:val="000000"/>
          <w:lang w:eastAsia="pt-BR"/>
        </w:rPr>
        <w:t xml:space="preserve"> </w:t>
      </w:r>
      <w:r w:rsidR="007A1DF3" w:rsidRPr="004D1E9F">
        <w:rPr>
          <w:rFonts w:ascii="Arial" w:hAnsi="Arial" w:cs="Arial"/>
          <w:color w:val="000000"/>
          <w:lang w:eastAsia="pt-BR"/>
        </w:rPr>
        <w:t>Constituição Federal</w:t>
      </w:r>
      <w:r w:rsidR="00F97A59" w:rsidRPr="004D1E9F">
        <w:rPr>
          <w:rFonts w:ascii="Arial" w:hAnsi="Arial" w:cs="Arial"/>
          <w:color w:val="000000"/>
          <w:lang w:eastAsia="pt-BR"/>
        </w:rPr>
        <w:t xml:space="preserve">, conforme modelo do </w:t>
      </w:r>
      <w:r w:rsidR="007A1DF3" w:rsidRPr="004D1E9F">
        <w:rPr>
          <w:rFonts w:ascii="Arial" w:hAnsi="Arial" w:cs="Arial"/>
          <w:color w:val="000000"/>
          <w:lang w:eastAsia="pt-BR"/>
        </w:rPr>
        <w:t xml:space="preserve">Anexo </w:t>
      </w:r>
      <w:r w:rsidR="00F97A59" w:rsidRPr="004D1E9F">
        <w:rPr>
          <w:rFonts w:ascii="Arial" w:hAnsi="Arial" w:cs="Arial"/>
          <w:color w:val="000000"/>
          <w:lang w:eastAsia="pt-BR"/>
        </w:rPr>
        <w:t>V</w:t>
      </w:r>
      <w:r w:rsidR="007A1DF3" w:rsidRPr="004D1E9F">
        <w:rPr>
          <w:rFonts w:ascii="Arial" w:hAnsi="Arial" w:cs="Arial"/>
          <w:color w:val="000000"/>
          <w:lang w:eastAsia="pt-BR"/>
        </w:rPr>
        <w:t>.</w:t>
      </w:r>
    </w:p>
    <w:p w:rsidR="007A1DF3" w:rsidRPr="004D1E9F" w:rsidRDefault="00163EBA"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c</w:t>
      </w:r>
      <w:r w:rsidR="009E33B2">
        <w:rPr>
          <w:rFonts w:ascii="Arial" w:hAnsi="Arial" w:cs="Arial"/>
          <w:color w:val="000000"/>
          <w:lang w:eastAsia="pt-BR"/>
        </w:rPr>
        <w:t>)</w:t>
      </w:r>
      <w:r w:rsidR="007A1DF3" w:rsidRPr="004D1E9F">
        <w:rPr>
          <w:rFonts w:ascii="Arial" w:hAnsi="Arial" w:cs="Arial"/>
          <w:color w:val="000000"/>
          <w:lang w:eastAsia="pt-BR"/>
        </w:rPr>
        <w:t xml:space="preserve"> </w:t>
      </w:r>
      <w:r w:rsidR="009E33B2">
        <w:rPr>
          <w:rFonts w:ascii="Arial" w:hAnsi="Arial" w:cs="Arial"/>
          <w:color w:val="000000"/>
          <w:lang w:eastAsia="pt-BR"/>
        </w:rPr>
        <w:t>Cédula de Identidade Autenticada</w:t>
      </w:r>
      <w:r w:rsidR="007A1DF3" w:rsidRPr="004D1E9F">
        <w:rPr>
          <w:rFonts w:ascii="Arial" w:hAnsi="Arial" w:cs="Arial"/>
          <w:color w:val="000000"/>
          <w:lang w:eastAsia="pt-BR"/>
        </w:rPr>
        <w:t xml:space="preserve"> (Registro Geral de Identificação), expedido nos últimos</w:t>
      </w:r>
      <w:r w:rsidR="00F97A59" w:rsidRPr="004D1E9F">
        <w:rPr>
          <w:rFonts w:ascii="Arial" w:hAnsi="Arial" w:cs="Arial"/>
          <w:color w:val="000000"/>
          <w:lang w:eastAsia="pt-BR"/>
        </w:rPr>
        <w:t xml:space="preserve"> </w:t>
      </w:r>
      <w:r w:rsidR="007A1DF3" w:rsidRPr="004D1E9F">
        <w:rPr>
          <w:rFonts w:ascii="Arial" w:hAnsi="Arial" w:cs="Arial"/>
          <w:color w:val="000000"/>
          <w:lang w:eastAsia="pt-BR"/>
        </w:rPr>
        <w:t>10 anos ou outro documento oficial de identificaç</w:t>
      </w:r>
      <w:r w:rsidR="0043574A" w:rsidRPr="004D1E9F">
        <w:rPr>
          <w:rFonts w:ascii="Arial" w:hAnsi="Arial" w:cs="Arial"/>
          <w:color w:val="000000"/>
          <w:lang w:eastAsia="pt-BR"/>
        </w:rPr>
        <w:t>ão, Ex. Carteira de Habilitação</w:t>
      </w:r>
      <w:r w:rsidR="007A1DF3" w:rsidRPr="004D1E9F">
        <w:rPr>
          <w:rFonts w:ascii="Arial" w:hAnsi="Arial" w:cs="Arial"/>
          <w:color w:val="000000"/>
          <w:lang w:eastAsia="pt-BR"/>
        </w:rPr>
        <w:t>;</w:t>
      </w:r>
    </w:p>
    <w:p w:rsidR="007A1DF3" w:rsidRPr="004D1E9F" w:rsidRDefault="00163EBA"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d</w:t>
      </w:r>
      <w:r w:rsidR="009E33B2">
        <w:rPr>
          <w:rFonts w:ascii="Arial" w:hAnsi="Arial" w:cs="Arial"/>
          <w:color w:val="000000"/>
          <w:lang w:eastAsia="pt-BR"/>
        </w:rPr>
        <w:t xml:space="preserve">) </w:t>
      </w:r>
      <w:r w:rsidR="007A1DF3" w:rsidRPr="004D1E9F">
        <w:rPr>
          <w:rFonts w:ascii="Arial" w:hAnsi="Arial" w:cs="Arial"/>
          <w:color w:val="000000"/>
          <w:lang w:eastAsia="pt-BR"/>
        </w:rPr>
        <w:t>Cadastro de Pessoas Físicas</w:t>
      </w:r>
      <w:r w:rsidR="009E33B2">
        <w:rPr>
          <w:rFonts w:ascii="Arial" w:hAnsi="Arial" w:cs="Arial"/>
          <w:color w:val="000000"/>
          <w:lang w:eastAsia="pt-BR"/>
        </w:rPr>
        <w:t xml:space="preserve"> (</w:t>
      </w:r>
      <w:r w:rsidR="009E33B2" w:rsidRPr="004D1E9F">
        <w:rPr>
          <w:rFonts w:ascii="Arial" w:hAnsi="Arial" w:cs="Arial"/>
          <w:color w:val="000000"/>
          <w:lang w:eastAsia="pt-BR"/>
        </w:rPr>
        <w:t>CPF</w:t>
      </w:r>
      <w:r w:rsidR="009E33B2">
        <w:rPr>
          <w:rFonts w:ascii="Arial" w:hAnsi="Arial" w:cs="Arial"/>
          <w:color w:val="000000"/>
          <w:lang w:eastAsia="pt-BR"/>
        </w:rPr>
        <w:t>)</w:t>
      </w:r>
      <w:r w:rsidR="007A1DF3" w:rsidRPr="004D1E9F">
        <w:rPr>
          <w:rFonts w:ascii="Arial" w:hAnsi="Arial" w:cs="Arial"/>
          <w:color w:val="000000"/>
          <w:lang w:eastAsia="pt-BR"/>
        </w:rPr>
        <w:t xml:space="preserve"> e Comprovante de Inscrição e de</w:t>
      </w:r>
      <w:r w:rsidR="0043574A" w:rsidRPr="004D1E9F">
        <w:rPr>
          <w:rFonts w:ascii="Arial" w:hAnsi="Arial" w:cs="Arial"/>
          <w:color w:val="000000"/>
          <w:lang w:eastAsia="pt-BR"/>
        </w:rPr>
        <w:t xml:space="preserve"> </w:t>
      </w:r>
      <w:r w:rsidR="007A1DF3" w:rsidRPr="004D1E9F">
        <w:rPr>
          <w:rFonts w:ascii="Arial" w:hAnsi="Arial" w:cs="Arial"/>
          <w:color w:val="000000"/>
          <w:lang w:eastAsia="pt-BR"/>
        </w:rPr>
        <w:t>Situação Cadastral regular no CPF (Site da Receita Federal).</w:t>
      </w:r>
    </w:p>
    <w:p w:rsidR="007A1DF3" w:rsidRPr="004D1E9F" w:rsidRDefault="00163EBA"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e</w:t>
      </w:r>
      <w:r w:rsidR="009E33B2">
        <w:rPr>
          <w:rFonts w:ascii="Arial" w:hAnsi="Arial" w:cs="Arial"/>
          <w:color w:val="000000"/>
          <w:lang w:eastAsia="pt-BR"/>
        </w:rPr>
        <w:t>)</w:t>
      </w:r>
      <w:r w:rsidR="007A1DF3" w:rsidRPr="004D1E9F">
        <w:rPr>
          <w:rFonts w:ascii="Arial" w:hAnsi="Arial" w:cs="Arial"/>
          <w:color w:val="000000"/>
          <w:lang w:eastAsia="pt-BR"/>
        </w:rPr>
        <w:t xml:space="preserve"> Um Comprovante de Residência - Autenticado - poderá ser dos últimos</w:t>
      </w:r>
      <w:r w:rsidR="0043574A" w:rsidRPr="004D1E9F">
        <w:rPr>
          <w:rFonts w:ascii="Arial" w:hAnsi="Arial" w:cs="Arial"/>
          <w:color w:val="000000"/>
          <w:lang w:eastAsia="pt-BR"/>
        </w:rPr>
        <w:t xml:space="preserve"> </w:t>
      </w:r>
      <w:r w:rsidR="00A949A0" w:rsidRPr="004D1E9F">
        <w:rPr>
          <w:rFonts w:ascii="Arial" w:hAnsi="Arial" w:cs="Arial"/>
          <w:color w:val="000000"/>
          <w:lang w:eastAsia="pt-BR"/>
        </w:rPr>
        <w:t>três meses;</w:t>
      </w:r>
    </w:p>
    <w:p w:rsidR="0043574A" w:rsidRPr="004D1E9F" w:rsidRDefault="0043574A" w:rsidP="007A1DF3">
      <w:pPr>
        <w:suppressAutoHyphens w:val="0"/>
        <w:autoSpaceDE w:val="0"/>
        <w:autoSpaceDN w:val="0"/>
        <w:adjustRightInd w:val="0"/>
        <w:jc w:val="both"/>
        <w:rPr>
          <w:rFonts w:ascii="Arial" w:hAnsi="Arial" w:cs="Arial"/>
          <w:b/>
          <w:color w:val="000000"/>
          <w:lang w:eastAsia="pt-BR"/>
        </w:rPr>
      </w:pPr>
    </w:p>
    <w:p w:rsidR="0043574A" w:rsidRPr="004D1E9F" w:rsidRDefault="0043574A" w:rsidP="0043574A">
      <w:pPr>
        <w:suppressAutoHyphens w:val="0"/>
        <w:autoSpaceDE w:val="0"/>
        <w:autoSpaceDN w:val="0"/>
        <w:adjustRightInd w:val="0"/>
        <w:jc w:val="both"/>
        <w:rPr>
          <w:rFonts w:ascii="Arial" w:hAnsi="Arial" w:cs="Arial"/>
          <w:b/>
          <w:color w:val="000000"/>
          <w:lang w:eastAsia="pt-BR"/>
        </w:rPr>
      </w:pPr>
      <w:r w:rsidRPr="004D1E9F">
        <w:rPr>
          <w:rFonts w:ascii="Arial" w:hAnsi="Arial" w:cs="Arial"/>
          <w:b/>
          <w:color w:val="000000"/>
          <w:lang w:eastAsia="pt-BR"/>
        </w:rPr>
        <w:t>11.4</w:t>
      </w:r>
      <w:r w:rsidR="00A949A0" w:rsidRPr="004D1E9F">
        <w:rPr>
          <w:rFonts w:ascii="Arial" w:hAnsi="Arial" w:cs="Arial"/>
          <w:b/>
          <w:color w:val="000000"/>
          <w:lang w:eastAsia="pt-BR"/>
        </w:rPr>
        <w:t xml:space="preserve"> -</w:t>
      </w:r>
      <w:r w:rsidRPr="004D1E9F">
        <w:rPr>
          <w:rFonts w:ascii="Arial" w:hAnsi="Arial" w:cs="Arial"/>
          <w:b/>
          <w:color w:val="000000"/>
          <w:lang w:eastAsia="pt-BR"/>
        </w:rPr>
        <w:t xml:space="preserve"> Ficam excluídos de nova apresentação, os documentos já colacionados pelo licitante na fase de credenciamento.  </w:t>
      </w:r>
    </w:p>
    <w:p w:rsidR="0043574A" w:rsidRPr="004D1E9F" w:rsidRDefault="0043574A" w:rsidP="007A1DF3">
      <w:pPr>
        <w:suppressAutoHyphens w:val="0"/>
        <w:autoSpaceDE w:val="0"/>
        <w:autoSpaceDN w:val="0"/>
        <w:adjustRightInd w:val="0"/>
        <w:jc w:val="both"/>
        <w:rPr>
          <w:rFonts w:ascii="Arial" w:hAnsi="Arial" w:cs="Arial"/>
          <w:color w:val="000000"/>
          <w:lang w:eastAsia="pt-BR"/>
        </w:rPr>
      </w:pPr>
    </w:p>
    <w:p w:rsidR="007A1DF3" w:rsidRPr="004D1E9F" w:rsidRDefault="0043574A" w:rsidP="007A1DF3">
      <w:pPr>
        <w:suppressAutoHyphens w:val="0"/>
        <w:autoSpaceDE w:val="0"/>
        <w:autoSpaceDN w:val="0"/>
        <w:adjustRightInd w:val="0"/>
        <w:jc w:val="both"/>
        <w:rPr>
          <w:rFonts w:ascii="Arial" w:hAnsi="Arial" w:cs="Arial"/>
          <w:b/>
          <w:color w:val="000000"/>
          <w:lang w:eastAsia="pt-BR"/>
        </w:rPr>
      </w:pPr>
      <w:proofErr w:type="gramStart"/>
      <w:r w:rsidRPr="004D1E9F">
        <w:rPr>
          <w:rFonts w:ascii="Arial" w:hAnsi="Arial" w:cs="Arial"/>
          <w:b/>
          <w:color w:val="000000"/>
          <w:lang w:eastAsia="pt-BR"/>
        </w:rPr>
        <w:t>11.5</w:t>
      </w:r>
      <w:r w:rsidR="00A949A0" w:rsidRPr="004D1E9F">
        <w:rPr>
          <w:rFonts w:ascii="Arial" w:hAnsi="Arial" w:cs="Arial"/>
          <w:b/>
          <w:color w:val="000000"/>
          <w:lang w:eastAsia="pt-BR"/>
        </w:rPr>
        <w:t xml:space="preserve"> -</w:t>
      </w:r>
      <w:r w:rsidR="007A1DF3" w:rsidRPr="004D1E9F">
        <w:rPr>
          <w:rFonts w:ascii="Arial" w:hAnsi="Arial" w:cs="Arial"/>
          <w:b/>
          <w:color w:val="000000"/>
          <w:lang w:eastAsia="pt-BR"/>
        </w:rPr>
        <w:t xml:space="preserve"> DA REGULARIDADE FISCAL - PESSOA</w:t>
      </w:r>
      <w:proofErr w:type="gramEnd"/>
      <w:r w:rsidR="007A1DF3" w:rsidRPr="004D1E9F">
        <w:rPr>
          <w:rFonts w:ascii="Arial" w:hAnsi="Arial" w:cs="Arial"/>
          <w:b/>
          <w:color w:val="000000"/>
          <w:lang w:eastAsia="pt-BR"/>
        </w:rPr>
        <w:t xml:space="preserve"> FÍSICA:</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a)</w:t>
      </w:r>
      <w:r w:rsidR="007A1DF3" w:rsidRPr="004D1E9F">
        <w:rPr>
          <w:rFonts w:ascii="Arial" w:hAnsi="Arial" w:cs="Arial"/>
          <w:color w:val="000000"/>
          <w:lang w:eastAsia="pt-BR"/>
        </w:rPr>
        <w:t xml:space="preserve"> Certidão Negativa Municipal;</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b)</w:t>
      </w:r>
      <w:r w:rsidR="007A1DF3" w:rsidRPr="004D1E9F">
        <w:rPr>
          <w:rFonts w:ascii="Arial" w:hAnsi="Arial" w:cs="Arial"/>
          <w:color w:val="000000"/>
          <w:lang w:eastAsia="pt-BR"/>
        </w:rPr>
        <w:t xml:space="preserve"> Certidão Negativa Estadual;</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c)</w:t>
      </w:r>
      <w:r w:rsidR="00A949A0" w:rsidRPr="004D1E9F">
        <w:rPr>
          <w:rFonts w:ascii="Arial" w:hAnsi="Arial" w:cs="Arial"/>
          <w:color w:val="000000"/>
          <w:lang w:eastAsia="pt-BR"/>
        </w:rPr>
        <w:t xml:space="preserve"> </w:t>
      </w:r>
      <w:r w:rsidR="007A1DF3" w:rsidRPr="004D1E9F">
        <w:rPr>
          <w:rFonts w:ascii="Arial" w:hAnsi="Arial" w:cs="Arial"/>
          <w:color w:val="000000"/>
          <w:lang w:eastAsia="pt-BR"/>
        </w:rPr>
        <w:t>Certidão Conjunta Negativa de Débitos Relativos aos Tributos Federais e a</w:t>
      </w:r>
      <w:r w:rsidR="0043574A" w:rsidRPr="004D1E9F">
        <w:rPr>
          <w:rFonts w:ascii="Arial" w:hAnsi="Arial" w:cs="Arial"/>
          <w:color w:val="000000"/>
          <w:lang w:eastAsia="pt-BR"/>
        </w:rPr>
        <w:t xml:space="preserve"> </w:t>
      </w:r>
      <w:r w:rsidR="007A1DF3" w:rsidRPr="004D1E9F">
        <w:rPr>
          <w:rFonts w:ascii="Arial" w:hAnsi="Arial" w:cs="Arial"/>
          <w:color w:val="000000"/>
          <w:lang w:eastAsia="pt-BR"/>
        </w:rPr>
        <w:t>Dívida Ativa da U</w:t>
      </w:r>
      <w:r w:rsidR="00D972BC">
        <w:rPr>
          <w:rFonts w:ascii="Arial" w:hAnsi="Arial" w:cs="Arial"/>
          <w:color w:val="000000"/>
          <w:lang w:eastAsia="pt-BR"/>
        </w:rPr>
        <w:t>nião; (Site da Receita Federal);</w:t>
      </w:r>
    </w:p>
    <w:p w:rsidR="007A1DF3" w:rsidRPr="004D1E9F" w:rsidRDefault="009E33B2" w:rsidP="007A1DF3">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d)</w:t>
      </w:r>
      <w:r w:rsidR="00A949A0" w:rsidRPr="004D1E9F">
        <w:rPr>
          <w:rFonts w:ascii="Arial" w:hAnsi="Arial" w:cs="Arial"/>
          <w:color w:val="000000"/>
          <w:lang w:eastAsia="pt-BR"/>
        </w:rPr>
        <w:t xml:space="preserve"> </w:t>
      </w:r>
      <w:r w:rsidR="007A1DF3" w:rsidRPr="004D1E9F">
        <w:rPr>
          <w:rFonts w:ascii="Arial" w:hAnsi="Arial" w:cs="Arial"/>
          <w:color w:val="000000"/>
          <w:lang w:eastAsia="pt-BR"/>
        </w:rPr>
        <w:t>Certidão Negativa de Débitos Trabalhistas (CNDT).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43574A" w:rsidRPr="004D1E9F" w:rsidRDefault="0043574A" w:rsidP="0043574A">
      <w:pPr>
        <w:suppressAutoHyphens w:val="0"/>
        <w:autoSpaceDE w:val="0"/>
        <w:autoSpaceDN w:val="0"/>
        <w:adjustRightInd w:val="0"/>
        <w:jc w:val="both"/>
        <w:rPr>
          <w:rFonts w:ascii="Arial" w:hAnsi="Arial" w:cs="Arial"/>
          <w:b/>
          <w:color w:val="000000"/>
          <w:lang w:eastAsia="pt-BR"/>
        </w:rPr>
      </w:pPr>
      <w:proofErr w:type="gramStart"/>
      <w:r w:rsidRPr="004D1E9F">
        <w:rPr>
          <w:rFonts w:ascii="Arial" w:hAnsi="Arial" w:cs="Arial"/>
          <w:b/>
          <w:color w:val="000000"/>
          <w:lang w:eastAsia="pt-BR"/>
        </w:rPr>
        <w:t>11.6</w:t>
      </w:r>
      <w:r w:rsidR="00A949A0" w:rsidRPr="004D1E9F">
        <w:rPr>
          <w:rFonts w:ascii="Arial" w:hAnsi="Arial" w:cs="Arial"/>
          <w:b/>
          <w:color w:val="000000"/>
          <w:lang w:eastAsia="pt-BR"/>
        </w:rPr>
        <w:t xml:space="preserve"> -</w:t>
      </w:r>
      <w:r w:rsidRPr="004D1E9F">
        <w:rPr>
          <w:rFonts w:ascii="Arial" w:hAnsi="Arial" w:cs="Arial"/>
          <w:b/>
          <w:color w:val="000000"/>
          <w:lang w:eastAsia="pt-BR"/>
        </w:rPr>
        <w:t xml:space="preserve"> DA QUALIFICAÇÃO ECONÔMICO-FINANCEIRA - PESSOA</w:t>
      </w:r>
      <w:proofErr w:type="gramEnd"/>
      <w:r w:rsidRPr="004D1E9F">
        <w:rPr>
          <w:rFonts w:ascii="Arial" w:hAnsi="Arial" w:cs="Arial"/>
          <w:b/>
          <w:color w:val="000000"/>
          <w:lang w:eastAsia="pt-BR"/>
        </w:rPr>
        <w:t xml:space="preserve"> FÍSICA:</w:t>
      </w:r>
    </w:p>
    <w:p w:rsidR="0043574A" w:rsidRPr="004D1E9F" w:rsidRDefault="0043574A" w:rsidP="0043574A">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11.6.1</w:t>
      </w:r>
      <w:r w:rsidR="00A949A0" w:rsidRPr="004D1E9F">
        <w:rPr>
          <w:rFonts w:ascii="Arial" w:hAnsi="Arial" w:cs="Arial"/>
          <w:color w:val="000000"/>
          <w:lang w:eastAsia="pt-BR"/>
        </w:rPr>
        <w:t xml:space="preserve"> -</w:t>
      </w:r>
      <w:r w:rsidRPr="004D1E9F">
        <w:rPr>
          <w:rFonts w:ascii="Arial" w:hAnsi="Arial" w:cs="Arial"/>
          <w:color w:val="000000"/>
          <w:lang w:eastAsia="pt-BR"/>
        </w:rPr>
        <w:t xml:space="preserve"> Certidão negativa de pedido de recuperação judicial, concordata ou falência, expedida pelo distribuidor da sede </w:t>
      </w:r>
      <w:proofErr w:type="gramStart"/>
      <w:r w:rsidRPr="004D1E9F">
        <w:rPr>
          <w:rFonts w:ascii="Arial" w:hAnsi="Arial" w:cs="Arial"/>
          <w:color w:val="000000"/>
          <w:lang w:eastAsia="pt-BR"/>
        </w:rPr>
        <w:t>do(</w:t>
      </w:r>
      <w:proofErr w:type="gramEnd"/>
      <w:r w:rsidRPr="004D1E9F">
        <w:rPr>
          <w:rFonts w:ascii="Arial" w:hAnsi="Arial" w:cs="Arial"/>
          <w:color w:val="000000"/>
          <w:lang w:eastAsia="pt-BR"/>
        </w:rPr>
        <w:t>a) proponente, ou execução patrimonial, expedida no domicílio do(a) licitante.</w:t>
      </w:r>
    </w:p>
    <w:p w:rsidR="0043574A" w:rsidRPr="004D1E9F" w:rsidRDefault="0043574A" w:rsidP="0043574A">
      <w:pPr>
        <w:suppressAutoHyphens w:val="0"/>
        <w:autoSpaceDE w:val="0"/>
        <w:autoSpaceDN w:val="0"/>
        <w:adjustRightInd w:val="0"/>
        <w:jc w:val="both"/>
        <w:rPr>
          <w:rFonts w:ascii="Arial" w:hAnsi="Arial" w:cs="Arial"/>
          <w:color w:val="000000"/>
          <w:lang w:eastAsia="pt-BR"/>
        </w:rPr>
      </w:pPr>
    </w:p>
    <w:p w:rsidR="0043574A" w:rsidRPr="004D1E9F" w:rsidRDefault="0043574A" w:rsidP="0043574A">
      <w:pPr>
        <w:suppressAutoHyphens w:val="0"/>
        <w:autoSpaceDE w:val="0"/>
        <w:autoSpaceDN w:val="0"/>
        <w:adjustRightInd w:val="0"/>
        <w:jc w:val="both"/>
        <w:rPr>
          <w:rFonts w:ascii="Arial" w:hAnsi="Arial" w:cs="Arial"/>
          <w:color w:val="000000"/>
          <w:lang w:eastAsia="pt-BR"/>
        </w:rPr>
      </w:pPr>
      <w:proofErr w:type="gramStart"/>
      <w:r w:rsidRPr="004D1E9F">
        <w:rPr>
          <w:rFonts w:ascii="Arial" w:hAnsi="Arial" w:cs="Arial"/>
          <w:color w:val="000000"/>
          <w:lang w:eastAsia="pt-BR"/>
        </w:rPr>
        <w:t>a.</w:t>
      </w:r>
      <w:proofErr w:type="gramEnd"/>
      <w:r w:rsidRPr="004D1E9F">
        <w:rPr>
          <w:rFonts w:ascii="Arial" w:hAnsi="Arial" w:cs="Arial"/>
          <w:color w:val="000000"/>
          <w:lang w:eastAsia="pt-BR"/>
        </w:rPr>
        <w:t xml:space="preserve">1) considerando a implantação do sistema </w:t>
      </w:r>
      <w:proofErr w:type="spellStart"/>
      <w:r w:rsidRPr="004D1E9F">
        <w:rPr>
          <w:rFonts w:ascii="Arial" w:hAnsi="Arial" w:cs="Arial"/>
          <w:color w:val="000000"/>
          <w:lang w:eastAsia="pt-BR"/>
        </w:rPr>
        <w:t>eproc</w:t>
      </w:r>
      <w:proofErr w:type="spellEnd"/>
      <w:r w:rsidRPr="004D1E9F">
        <w:rPr>
          <w:rFonts w:ascii="Arial" w:hAnsi="Arial" w:cs="Arial"/>
          <w:color w:val="000000"/>
          <w:lang w:eastAsia="pt-BR"/>
        </w:rPr>
        <w:t xml:space="preserve"> no Poder Judiciário de Santa Catarina, a partir de 1º de Abril de 2019, as certidões dos modelos “cível” e “falência e concordata e recuperação judicial” deverão ser solicitadas tanto no sistema </w:t>
      </w:r>
      <w:proofErr w:type="spellStart"/>
      <w:r w:rsidRPr="004D1E9F">
        <w:rPr>
          <w:rFonts w:ascii="Arial" w:hAnsi="Arial" w:cs="Arial"/>
          <w:color w:val="000000"/>
          <w:lang w:eastAsia="pt-BR"/>
        </w:rPr>
        <w:t>eproc</w:t>
      </w:r>
      <w:proofErr w:type="spellEnd"/>
      <w:r w:rsidRPr="004D1E9F">
        <w:rPr>
          <w:rFonts w:ascii="Arial" w:hAnsi="Arial" w:cs="Arial"/>
          <w:color w:val="000000"/>
          <w:lang w:eastAsia="pt-BR"/>
        </w:rPr>
        <w:t xml:space="preserve"> quanto no SAJ. As duas certidões deverão ser apresentadas conjuntamente caso contrário não terão validade. </w:t>
      </w:r>
    </w:p>
    <w:p w:rsidR="0043574A" w:rsidRPr="004D1E9F" w:rsidRDefault="0043574A" w:rsidP="0043574A">
      <w:pPr>
        <w:suppressAutoHyphens w:val="0"/>
        <w:autoSpaceDE w:val="0"/>
        <w:autoSpaceDN w:val="0"/>
        <w:adjustRightInd w:val="0"/>
        <w:jc w:val="both"/>
        <w:rPr>
          <w:rFonts w:ascii="Arial" w:hAnsi="Arial" w:cs="Arial"/>
          <w:color w:val="000000"/>
          <w:lang w:eastAsia="pt-BR"/>
        </w:rPr>
      </w:pPr>
    </w:p>
    <w:p w:rsidR="0043574A" w:rsidRPr="004D1E9F" w:rsidRDefault="0043574A" w:rsidP="0043574A">
      <w:pPr>
        <w:suppressAutoHyphens w:val="0"/>
        <w:autoSpaceDE w:val="0"/>
        <w:autoSpaceDN w:val="0"/>
        <w:adjustRightInd w:val="0"/>
        <w:jc w:val="both"/>
        <w:rPr>
          <w:rFonts w:ascii="Arial" w:hAnsi="Arial" w:cs="Arial"/>
          <w:color w:val="000000"/>
          <w:lang w:eastAsia="pt-BR"/>
        </w:rPr>
      </w:pPr>
      <w:proofErr w:type="gramStart"/>
      <w:r w:rsidRPr="004D1E9F">
        <w:rPr>
          <w:rFonts w:ascii="Arial" w:hAnsi="Arial" w:cs="Arial"/>
          <w:color w:val="000000"/>
          <w:lang w:eastAsia="pt-BR"/>
        </w:rPr>
        <w:t>a.</w:t>
      </w:r>
      <w:proofErr w:type="gramEnd"/>
      <w:r w:rsidRPr="004D1E9F">
        <w:rPr>
          <w:rFonts w:ascii="Arial" w:hAnsi="Arial" w:cs="Arial"/>
          <w:color w:val="000000"/>
          <w:lang w:eastAsia="pt-BR"/>
        </w:rPr>
        <w:t>2) apresentar, facultativamente, juntamente com a Certidão Negativa de Falência ou Recuperação Judicial (inciso I), documento emitido pelo órgão judiciário competente, que relacione os distribuidores que na Comarca de sua Sede tem atribuição para sua expedição.</w:t>
      </w:r>
    </w:p>
    <w:p w:rsidR="0043574A" w:rsidRPr="004D1E9F" w:rsidRDefault="0043574A" w:rsidP="0043574A">
      <w:pPr>
        <w:suppressAutoHyphens w:val="0"/>
        <w:autoSpaceDE w:val="0"/>
        <w:autoSpaceDN w:val="0"/>
        <w:adjustRightInd w:val="0"/>
        <w:jc w:val="both"/>
        <w:rPr>
          <w:rFonts w:ascii="Arial" w:hAnsi="Arial" w:cs="Arial"/>
          <w:color w:val="000000"/>
          <w:lang w:eastAsia="pt-BR"/>
        </w:rPr>
      </w:pPr>
    </w:p>
    <w:p w:rsidR="0043574A" w:rsidRPr="004D1E9F" w:rsidRDefault="0043574A" w:rsidP="0043574A">
      <w:pPr>
        <w:suppressAutoHyphens w:val="0"/>
        <w:autoSpaceDE w:val="0"/>
        <w:autoSpaceDN w:val="0"/>
        <w:adjustRightInd w:val="0"/>
        <w:jc w:val="both"/>
        <w:rPr>
          <w:rFonts w:ascii="Arial" w:hAnsi="Arial" w:cs="Arial"/>
          <w:b/>
          <w:color w:val="000000"/>
          <w:lang w:eastAsia="pt-BR"/>
        </w:rPr>
      </w:pPr>
    </w:p>
    <w:p w:rsidR="0043574A" w:rsidRPr="004D1E9F" w:rsidRDefault="00A949A0" w:rsidP="0043574A">
      <w:pPr>
        <w:suppressAutoHyphens w:val="0"/>
        <w:autoSpaceDE w:val="0"/>
        <w:autoSpaceDN w:val="0"/>
        <w:adjustRightInd w:val="0"/>
        <w:jc w:val="both"/>
        <w:rPr>
          <w:rFonts w:ascii="Arial" w:hAnsi="Arial" w:cs="Arial"/>
          <w:b/>
          <w:color w:val="000000"/>
          <w:lang w:eastAsia="pt-BR"/>
        </w:rPr>
      </w:pPr>
      <w:proofErr w:type="gramStart"/>
      <w:r w:rsidRPr="004D1E9F">
        <w:rPr>
          <w:rFonts w:ascii="Arial" w:hAnsi="Arial" w:cs="Arial"/>
          <w:b/>
          <w:color w:val="000000"/>
          <w:lang w:eastAsia="pt-BR"/>
        </w:rPr>
        <w:t>11.7 -</w:t>
      </w:r>
      <w:r w:rsidR="0043574A" w:rsidRPr="004D1E9F">
        <w:rPr>
          <w:rFonts w:ascii="Arial" w:hAnsi="Arial" w:cs="Arial"/>
          <w:b/>
          <w:color w:val="000000"/>
          <w:lang w:eastAsia="pt-BR"/>
        </w:rPr>
        <w:t xml:space="preserve"> DA HABILITAÇÃO - PESSOA</w:t>
      </w:r>
      <w:proofErr w:type="gramEnd"/>
      <w:r w:rsidR="0043574A" w:rsidRPr="004D1E9F">
        <w:rPr>
          <w:rFonts w:ascii="Arial" w:hAnsi="Arial" w:cs="Arial"/>
          <w:b/>
          <w:color w:val="000000"/>
          <w:lang w:eastAsia="pt-BR"/>
        </w:rPr>
        <w:t xml:space="preserve"> JURÍDICA:</w:t>
      </w:r>
    </w:p>
    <w:p w:rsidR="00D82318" w:rsidRPr="004D1E9F" w:rsidRDefault="009E33B2" w:rsidP="00D82318">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a)</w:t>
      </w:r>
      <w:r w:rsidR="0043574A" w:rsidRPr="004D1E9F">
        <w:rPr>
          <w:rFonts w:ascii="Arial" w:hAnsi="Arial" w:cs="Arial"/>
          <w:b/>
          <w:color w:val="000000"/>
          <w:lang w:eastAsia="pt-BR"/>
        </w:rPr>
        <w:t xml:space="preserve"> </w:t>
      </w:r>
      <w:r w:rsidR="00D82318" w:rsidRPr="004D1E9F">
        <w:rPr>
          <w:rFonts w:ascii="Arial" w:hAnsi="Arial" w:cs="Arial"/>
          <w:color w:val="000000"/>
          <w:lang w:eastAsia="pt-BR"/>
        </w:rPr>
        <w:t>Declaração de Cumprimento Pleno dos Requisitos de Habilitação, conforme modelo do ANEXO III;</w:t>
      </w:r>
    </w:p>
    <w:p w:rsidR="00D82318" w:rsidRPr="004D1E9F" w:rsidRDefault="009E33B2" w:rsidP="00D82318">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b)</w:t>
      </w:r>
      <w:r w:rsidR="00D82318" w:rsidRPr="004D1E9F">
        <w:rPr>
          <w:rFonts w:ascii="Arial" w:hAnsi="Arial" w:cs="Arial"/>
          <w:color w:val="000000"/>
          <w:lang w:eastAsia="pt-BR"/>
        </w:rPr>
        <w:t xml:space="preserve"> Declaração de Inexistência de Impedimentos previstos no art. 9º da lei 8.666/93, conforme modelo do Anexo VIII;</w:t>
      </w:r>
    </w:p>
    <w:p w:rsidR="0043574A" w:rsidRPr="004D1E9F" w:rsidRDefault="009E33B2" w:rsidP="00D82318">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c)</w:t>
      </w:r>
      <w:r w:rsidR="00D82318" w:rsidRPr="004D1E9F">
        <w:rPr>
          <w:rFonts w:ascii="Arial" w:hAnsi="Arial" w:cs="Arial"/>
          <w:color w:val="000000"/>
          <w:lang w:eastAsia="pt-BR"/>
        </w:rPr>
        <w:t xml:space="preserve"> Declaração de Cumprimento ao Disposto no inciso XXXIII do Artigo 7º da Constituição Federal, conforme modelo do Anexo V.</w:t>
      </w:r>
    </w:p>
    <w:p w:rsidR="00D82318" w:rsidRPr="004D1E9F" w:rsidRDefault="00D82318" w:rsidP="00D82318">
      <w:pPr>
        <w:suppressAutoHyphens w:val="0"/>
        <w:autoSpaceDE w:val="0"/>
        <w:autoSpaceDN w:val="0"/>
        <w:adjustRightInd w:val="0"/>
        <w:jc w:val="both"/>
        <w:rPr>
          <w:rFonts w:ascii="Arial" w:hAnsi="Arial" w:cs="Arial"/>
          <w:b/>
          <w:color w:val="000000"/>
          <w:lang w:eastAsia="pt-BR"/>
        </w:rPr>
      </w:pPr>
      <w:r w:rsidRPr="004D1E9F">
        <w:rPr>
          <w:rFonts w:ascii="Arial" w:hAnsi="Arial" w:cs="Arial"/>
          <w:b/>
          <w:color w:val="000000"/>
          <w:lang w:eastAsia="pt-BR"/>
        </w:rPr>
        <w:t>11.</w:t>
      </w:r>
      <w:r w:rsidR="00A949A0" w:rsidRPr="004D1E9F">
        <w:rPr>
          <w:rFonts w:ascii="Arial" w:hAnsi="Arial" w:cs="Arial"/>
          <w:b/>
          <w:color w:val="000000"/>
          <w:lang w:eastAsia="pt-BR"/>
        </w:rPr>
        <w:t>8</w:t>
      </w:r>
      <w:r w:rsidRPr="004D1E9F">
        <w:rPr>
          <w:rFonts w:ascii="Arial" w:hAnsi="Arial" w:cs="Arial"/>
          <w:b/>
          <w:color w:val="000000"/>
          <w:lang w:eastAsia="pt-BR"/>
        </w:rPr>
        <w:t xml:space="preserve"> - Ficam excluídos de nova apresentação, os documentos já colacionados pelo licitante na fase de credenciamento.  </w:t>
      </w:r>
    </w:p>
    <w:p w:rsidR="00D82318" w:rsidRPr="004D1E9F" w:rsidRDefault="00D82318"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lastRenderedPageBreak/>
        <w:t>11.</w:t>
      </w:r>
      <w:r w:rsidR="00A949A0" w:rsidRPr="004D1E9F">
        <w:rPr>
          <w:rFonts w:ascii="Arial" w:hAnsi="Arial" w:cs="Arial"/>
          <w:color w:val="000000"/>
          <w:lang w:eastAsia="pt-BR"/>
        </w:rPr>
        <w:t>9 -</w:t>
      </w:r>
      <w:r w:rsidRPr="004D1E9F">
        <w:rPr>
          <w:rFonts w:ascii="Arial" w:hAnsi="Arial" w:cs="Arial"/>
          <w:color w:val="000000"/>
          <w:lang w:eastAsia="pt-BR"/>
        </w:rPr>
        <w:t xml:space="preserve"> A comprovação da REGULARIDADE FISCAL será feita mediante a apresentação dos seguintes documentos: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a) Prova de inscrição no Cadastro Nacional de Pessoa Jurídica - CNPJ;</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b) Prova de Regularidade com a Fazenda Federal e Dívida Ativa da União;</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c) Prova de Regularidade com a Fazenda Estadual;</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d) Prova de Regularidade com a Fazenda Municipal do domicílio ou sede do licitante;</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e) Prova de Regularidade com o Fundo de Garantia por Tempo de Serviço - FGTS;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f) Prova de Certidão Negativa de Débitos de Trabalhistas (CNDT);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widowControl/>
        <w:suppressAutoHyphens w:val="0"/>
        <w:jc w:val="both"/>
        <w:rPr>
          <w:rFonts w:ascii="Arial" w:hAnsi="Arial" w:cs="Arial"/>
          <w:b/>
          <w:lang w:eastAsia="pt-BR"/>
        </w:rPr>
      </w:pPr>
    </w:p>
    <w:p w:rsidR="00511B3B" w:rsidRPr="004D1E9F" w:rsidRDefault="00511B3B" w:rsidP="00511B3B">
      <w:pPr>
        <w:widowControl/>
        <w:suppressAutoHyphens w:val="0"/>
        <w:jc w:val="both"/>
        <w:rPr>
          <w:rFonts w:ascii="Arial" w:hAnsi="Arial" w:cs="Arial"/>
          <w:bCs/>
          <w:lang w:eastAsia="pt-BR"/>
        </w:rPr>
      </w:pPr>
      <w:r w:rsidRPr="004D1E9F">
        <w:rPr>
          <w:rFonts w:ascii="Arial" w:hAnsi="Arial" w:cs="Arial"/>
          <w:lang w:eastAsia="pt-BR"/>
        </w:rPr>
        <w:t>11.</w:t>
      </w:r>
      <w:r w:rsidR="00A949A0" w:rsidRPr="004D1E9F">
        <w:rPr>
          <w:rFonts w:ascii="Arial" w:hAnsi="Arial" w:cs="Arial"/>
          <w:lang w:eastAsia="pt-BR"/>
        </w:rPr>
        <w:t>10</w:t>
      </w:r>
      <w:r w:rsidR="00D82318" w:rsidRPr="004D1E9F">
        <w:rPr>
          <w:rFonts w:ascii="Arial" w:hAnsi="Arial" w:cs="Arial"/>
          <w:lang w:eastAsia="pt-BR"/>
        </w:rPr>
        <w:t xml:space="preserve"> -</w:t>
      </w:r>
      <w:r w:rsidRPr="004D1E9F">
        <w:rPr>
          <w:rFonts w:ascii="Arial" w:hAnsi="Arial" w:cs="Arial"/>
          <w:lang w:eastAsia="pt-BR"/>
        </w:rPr>
        <w:t xml:space="preserve"> </w:t>
      </w:r>
      <w:r w:rsidRPr="004D1E9F">
        <w:rPr>
          <w:rFonts w:ascii="Arial" w:hAnsi="Arial" w:cs="Arial"/>
          <w:color w:val="000000"/>
          <w:lang w:eastAsia="pt-BR"/>
        </w:rPr>
        <w:t xml:space="preserve">A comprovação da </w:t>
      </w:r>
      <w:r w:rsidRPr="004D1E9F">
        <w:rPr>
          <w:rFonts w:ascii="Arial" w:hAnsi="Arial" w:cs="Arial"/>
          <w:bCs/>
          <w:lang w:eastAsia="pt-BR"/>
        </w:rPr>
        <w:t>QUALIFICAÇÃO ECONÔMICO-FINANCEIRA:</w:t>
      </w:r>
    </w:p>
    <w:p w:rsidR="00511B3B" w:rsidRPr="004D1E9F" w:rsidRDefault="00511B3B" w:rsidP="00511B3B">
      <w:pPr>
        <w:widowControl/>
        <w:shd w:val="clear" w:color="auto" w:fill="FFFFFF"/>
        <w:suppressAutoHyphens w:val="0"/>
        <w:jc w:val="both"/>
        <w:rPr>
          <w:rFonts w:ascii="Arial" w:hAnsi="Arial" w:cs="Arial"/>
          <w:b/>
          <w:bCs/>
          <w:lang w:eastAsia="pt-BR"/>
        </w:rPr>
      </w:pPr>
    </w:p>
    <w:p w:rsidR="00511B3B" w:rsidRPr="004D1E9F"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4D1E9F">
        <w:rPr>
          <w:rFonts w:ascii="Arial" w:hAnsi="Arial" w:cs="Arial"/>
          <w:bCs/>
          <w:color w:val="000000"/>
          <w:lang w:eastAsia="pt-BR"/>
        </w:rPr>
        <w:t>Certidão</w:t>
      </w:r>
      <w:r w:rsidRPr="004D1E9F">
        <w:rPr>
          <w:rFonts w:ascii="Arial" w:hAnsi="Arial" w:cs="Arial"/>
          <w:color w:val="000000"/>
          <w:lang w:eastAsia="pt-BR"/>
        </w:rPr>
        <w:t xml:space="preserve"> negativa de pedido de recuperação judicial, concordata ou falência, expedida pelo distribuidor da sede </w:t>
      </w:r>
      <w:proofErr w:type="gramStart"/>
      <w:r w:rsidRPr="004D1E9F">
        <w:rPr>
          <w:rFonts w:ascii="Arial" w:hAnsi="Arial" w:cs="Arial"/>
          <w:color w:val="000000"/>
          <w:lang w:eastAsia="pt-BR"/>
        </w:rPr>
        <w:t>do(</w:t>
      </w:r>
      <w:proofErr w:type="gramEnd"/>
      <w:r w:rsidRPr="004D1E9F">
        <w:rPr>
          <w:rFonts w:ascii="Arial" w:hAnsi="Arial" w:cs="Arial"/>
          <w:color w:val="000000"/>
          <w:lang w:eastAsia="pt-BR"/>
        </w:rPr>
        <w:t>a) proponente, ou execução patrimonial, expedida no domicílio do(a) licitante.</w:t>
      </w:r>
    </w:p>
    <w:p w:rsidR="00AA02C1" w:rsidRPr="004D1E9F" w:rsidRDefault="00AA02C1" w:rsidP="00AA02C1">
      <w:pPr>
        <w:widowControl/>
        <w:suppressAutoHyphens w:val="0"/>
        <w:autoSpaceDE w:val="0"/>
        <w:autoSpaceDN w:val="0"/>
        <w:adjustRightInd w:val="0"/>
        <w:ind w:left="360"/>
        <w:jc w:val="both"/>
        <w:rPr>
          <w:rFonts w:ascii="Arial" w:hAnsi="Arial" w:cs="Arial"/>
          <w:lang w:eastAsia="pt-BR"/>
        </w:rPr>
      </w:pPr>
    </w:p>
    <w:p w:rsidR="00AA02C1" w:rsidRPr="004D1E9F" w:rsidRDefault="00AA02C1" w:rsidP="00AA02C1">
      <w:pPr>
        <w:widowControl/>
        <w:suppressAutoHyphens w:val="0"/>
        <w:autoSpaceDE w:val="0"/>
        <w:autoSpaceDN w:val="0"/>
        <w:adjustRightInd w:val="0"/>
        <w:jc w:val="both"/>
        <w:rPr>
          <w:rFonts w:ascii="Arial" w:hAnsi="Arial" w:cs="Arial"/>
          <w:b/>
          <w:lang w:eastAsia="pt-BR"/>
        </w:rPr>
      </w:pPr>
      <w:proofErr w:type="gramStart"/>
      <w:r w:rsidRPr="004D1E9F">
        <w:rPr>
          <w:rFonts w:ascii="Arial" w:hAnsi="Arial" w:cs="Arial"/>
          <w:b/>
          <w:lang w:eastAsia="pt-BR"/>
        </w:rPr>
        <w:t>a.</w:t>
      </w:r>
      <w:proofErr w:type="gramEnd"/>
      <w:r w:rsidRPr="004D1E9F">
        <w:rPr>
          <w:rFonts w:ascii="Arial" w:hAnsi="Arial" w:cs="Arial"/>
          <w:b/>
          <w:lang w:eastAsia="pt-BR"/>
        </w:rPr>
        <w:t xml:space="preserve">1) considerando a implantação do sistema </w:t>
      </w:r>
      <w:proofErr w:type="spellStart"/>
      <w:r w:rsidRPr="004D1E9F">
        <w:rPr>
          <w:rFonts w:ascii="Arial" w:hAnsi="Arial" w:cs="Arial"/>
          <w:b/>
          <w:lang w:eastAsia="pt-BR"/>
        </w:rPr>
        <w:t>eproc</w:t>
      </w:r>
      <w:proofErr w:type="spellEnd"/>
      <w:r w:rsidRPr="004D1E9F">
        <w:rPr>
          <w:rFonts w:ascii="Arial" w:hAnsi="Arial" w:cs="Arial"/>
          <w:b/>
          <w:lang w:eastAsia="pt-BR"/>
        </w:rPr>
        <w:t xml:space="preserve"> no Poder Judiciário de Santa Catarina, a partir de 1º de Abril de 2019, as certidões dos modelos “cível” e “falência e concordata e recuperação judicial” deverão ser solicitadas tanto no sistema </w:t>
      </w:r>
      <w:proofErr w:type="spellStart"/>
      <w:r w:rsidRPr="004D1E9F">
        <w:rPr>
          <w:rFonts w:ascii="Arial" w:hAnsi="Arial" w:cs="Arial"/>
          <w:b/>
          <w:lang w:eastAsia="pt-BR"/>
        </w:rPr>
        <w:t>eproc</w:t>
      </w:r>
      <w:proofErr w:type="spellEnd"/>
      <w:r w:rsidRPr="004D1E9F">
        <w:rPr>
          <w:rFonts w:ascii="Arial" w:hAnsi="Arial" w:cs="Arial"/>
          <w:b/>
          <w:lang w:eastAsia="pt-BR"/>
        </w:rPr>
        <w:t xml:space="preserve"> quanto no SAJ. As duas certidões deverão ser apresentadas conjuntamente caso contrário não terão validade. </w:t>
      </w:r>
    </w:p>
    <w:p w:rsidR="00AA02C1" w:rsidRPr="004D1E9F" w:rsidRDefault="00AA02C1" w:rsidP="00AA02C1">
      <w:pPr>
        <w:widowControl/>
        <w:suppressAutoHyphens w:val="0"/>
        <w:autoSpaceDE w:val="0"/>
        <w:autoSpaceDN w:val="0"/>
        <w:adjustRightInd w:val="0"/>
        <w:ind w:left="360"/>
        <w:jc w:val="both"/>
        <w:rPr>
          <w:rFonts w:ascii="Arial" w:hAnsi="Arial" w:cs="Arial"/>
          <w:lang w:eastAsia="pt-BR"/>
        </w:rPr>
      </w:pPr>
    </w:p>
    <w:p w:rsidR="00AA02C1" w:rsidRPr="004D1E9F" w:rsidRDefault="00AA02C1" w:rsidP="00AA02C1">
      <w:pPr>
        <w:widowControl/>
        <w:suppressAutoHyphens w:val="0"/>
        <w:autoSpaceDE w:val="0"/>
        <w:autoSpaceDN w:val="0"/>
        <w:adjustRightInd w:val="0"/>
        <w:jc w:val="both"/>
        <w:rPr>
          <w:rFonts w:ascii="Arial" w:hAnsi="Arial" w:cs="Arial"/>
          <w:b/>
          <w:lang w:eastAsia="pt-BR"/>
        </w:rPr>
      </w:pPr>
      <w:proofErr w:type="gramStart"/>
      <w:r w:rsidRPr="004D1E9F">
        <w:rPr>
          <w:rFonts w:ascii="Arial" w:hAnsi="Arial" w:cs="Arial"/>
          <w:b/>
          <w:lang w:eastAsia="pt-BR"/>
        </w:rPr>
        <w:t>a.</w:t>
      </w:r>
      <w:proofErr w:type="gramEnd"/>
      <w:r w:rsidRPr="004D1E9F">
        <w:rPr>
          <w:rFonts w:ascii="Arial" w:hAnsi="Arial" w:cs="Arial"/>
          <w:b/>
          <w:lang w:eastAsia="pt-BR"/>
        </w:rPr>
        <w:t>2) apresentar, facultativamente, juntamente com a Certidão Negativa de Falência ou Recuperação Judicial (inciso I), documento emitido pelo órgão judiciário competente, que relacione os distribuidores que na Comarca de sua Sede tem atribuição para sua expedição.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w:t>
      </w:r>
      <w:r w:rsidR="00A949A0" w:rsidRPr="004D1E9F">
        <w:rPr>
          <w:rFonts w:ascii="Arial" w:hAnsi="Arial" w:cs="Arial"/>
          <w:color w:val="000000"/>
          <w:lang w:eastAsia="pt-BR"/>
        </w:rPr>
        <w:t>11</w:t>
      </w:r>
      <w:r w:rsidRPr="004D1E9F">
        <w:rPr>
          <w:rFonts w:ascii="Arial" w:hAnsi="Arial" w:cs="Arial"/>
          <w:color w:val="000000"/>
          <w:lang w:eastAsia="pt-BR"/>
        </w:rPr>
        <w:t xml:space="preserve"> – Os documentos devem apresentar prazo de validade, e poderão ser entregues em original, por processo de cópia devidamente autenticada, ou cópia não autenticada, desde que sejam exibidos os originais para autenticação pelo Pregoeiro/Equipe de Apoio. </w:t>
      </w:r>
      <w:r w:rsidRPr="004D1E9F">
        <w:rPr>
          <w:rFonts w:ascii="Arial" w:hAnsi="Arial" w:cs="Arial"/>
          <w:color w:val="000000"/>
          <w:u w:val="single"/>
          <w:lang w:eastAsia="pt-BR"/>
        </w:rPr>
        <w:t>Não serão aceitas cópias de documentos obtidas por meio de aparelho fax.  Não serão aceitas cópias de documentos ilegíveis</w:t>
      </w:r>
      <w:r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w:t>
      </w:r>
      <w:r w:rsidR="00A949A0" w:rsidRPr="004D1E9F">
        <w:rPr>
          <w:rFonts w:ascii="Arial" w:hAnsi="Arial" w:cs="Arial"/>
          <w:color w:val="000000"/>
          <w:lang w:eastAsia="pt-BR"/>
        </w:rPr>
        <w:t>12</w:t>
      </w:r>
      <w:r w:rsidRPr="004D1E9F">
        <w:rPr>
          <w:rFonts w:ascii="Arial" w:hAnsi="Arial" w:cs="Arial"/>
          <w:color w:val="000000"/>
          <w:lang w:eastAsia="pt-BR"/>
        </w:rPr>
        <w:t xml:space="preserve"> – Por força do disposto no art. 43, da Lei Complementar Federal nº 123, de 14 de dezembro de 2006, as microempresas e as empresas de pequeno porte </w:t>
      </w:r>
      <w:proofErr w:type="gramStart"/>
      <w:r w:rsidRPr="004D1E9F">
        <w:rPr>
          <w:rFonts w:ascii="Arial" w:hAnsi="Arial" w:cs="Arial"/>
          <w:color w:val="000000"/>
          <w:lang w:eastAsia="pt-BR"/>
        </w:rPr>
        <w:t>deverão apresentar</w:t>
      </w:r>
      <w:proofErr w:type="gramEnd"/>
      <w:r w:rsidRPr="004D1E9F">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11.</w:t>
      </w:r>
      <w:r w:rsidR="00A949A0" w:rsidRPr="004D1E9F">
        <w:rPr>
          <w:rFonts w:ascii="Arial" w:hAnsi="Arial" w:cs="Arial"/>
          <w:color w:val="000000"/>
          <w:lang w:eastAsia="pt-BR"/>
        </w:rPr>
        <w:t>13</w:t>
      </w:r>
      <w:r w:rsidRPr="004D1E9F">
        <w:rPr>
          <w:rFonts w:ascii="Arial" w:hAnsi="Arial" w:cs="Arial"/>
          <w:color w:val="000000"/>
          <w:lang w:eastAsia="pt-BR"/>
        </w:rPr>
        <w:t xml:space="preserve"> – Por força do § 1º do art. 43 da Lei Complementar Federal nº 123, de 14 de dezembro de 2006, h</w:t>
      </w:r>
      <w:r w:rsidRPr="004D1E9F">
        <w:rPr>
          <w:rFonts w:ascii="Arial" w:hAnsi="Arial" w:cs="Arial"/>
          <w:lang w:eastAsia="pt-BR"/>
        </w:rPr>
        <w:t xml:space="preserve">avendo alguma restrição na comprovação da </w:t>
      </w:r>
      <w:r w:rsidRPr="004D1E9F">
        <w:rPr>
          <w:rFonts w:ascii="Arial" w:hAnsi="Arial" w:cs="Arial"/>
          <w:u w:val="single"/>
          <w:lang w:eastAsia="pt-BR"/>
        </w:rPr>
        <w:t>regularidade fiscal</w:t>
      </w:r>
      <w:r w:rsidRPr="004D1E9F">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4D1E9F" w:rsidRDefault="00511B3B" w:rsidP="00511B3B">
      <w:pPr>
        <w:suppressAutoHyphens w:val="0"/>
        <w:autoSpaceDE w:val="0"/>
        <w:autoSpaceDN w:val="0"/>
        <w:adjustRightInd w:val="0"/>
        <w:jc w:val="both"/>
        <w:rPr>
          <w:rFonts w:ascii="Arial" w:hAnsi="Arial" w:cs="Arial"/>
          <w:u w:val="single"/>
          <w:lang w:eastAsia="pt-BR"/>
        </w:rPr>
      </w:pPr>
      <w:r w:rsidRPr="004D1E9F">
        <w:rPr>
          <w:rFonts w:ascii="Arial" w:hAnsi="Arial" w:cs="Arial"/>
          <w:u w:val="single"/>
          <w:lang w:eastAsia="pt-BR"/>
        </w:rPr>
        <w:t>11.</w:t>
      </w:r>
      <w:r w:rsidR="00A949A0" w:rsidRPr="004D1E9F">
        <w:rPr>
          <w:rFonts w:ascii="Arial" w:hAnsi="Arial" w:cs="Arial"/>
          <w:u w:val="single"/>
          <w:lang w:eastAsia="pt-BR"/>
        </w:rPr>
        <w:t>13.1</w:t>
      </w:r>
      <w:r w:rsidRPr="004D1E9F">
        <w:rPr>
          <w:rFonts w:ascii="Arial" w:hAnsi="Arial" w:cs="Arial"/>
          <w:u w:val="single"/>
          <w:lang w:eastAsia="pt-BR"/>
        </w:rPr>
        <w:t xml:space="preserve"> - O benefício de que trata o item 11.</w:t>
      </w:r>
      <w:r w:rsidR="00A949A0" w:rsidRPr="004D1E9F">
        <w:rPr>
          <w:rFonts w:ascii="Arial" w:hAnsi="Arial" w:cs="Arial"/>
          <w:u w:val="single"/>
          <w:lang w:eastAsia="pt-BR"/>
        </w:rPr>
        <w:t>13</w:t>
      </w:r>
      <w:r w:rsidRPr="004D1E9F">
        <w:rPr>
          <w:rFonts w:ascii="Arial" w:hAnsi="Arial" w:cs="Arial"/>
          <w:u w:val="single"/>
          <w:lang w:eastAsia="pt-BR"/>
        </w:rPr>
        <w:t>, não se estende a prova de regularidade trabalhista, subitem 11.</w:t>
      </w:r>
      <w:r w:rsidR="00A949A0" w:rsidRPr="004D1E9F">
        <w:rPr>
          <w:rFonts w:ascii="Arial" w:hAnsi="Arial" w:cs="Arial"/>
          <w:u w:val="single"/>
          <w:lang w:eastAsia="pt-BR"/>
        </w:rPr>
        <w:t>9</w:t>
      </w:r>
      <w:r w:rsidRPr="004D1E9F">
        <w:rPr>
          <w:rFonts w:ascii="Arial" w:hAnsi="Arial" w:cs="Arial"/>
          <w:u w:val="single"/>
          <w:lang w:eastAsia="pt-BR"/>
        </w:rPr>
        <w:t>, do item F, do presente edital.</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lang w:eastAsia="pt-BR"/>
        </w:rPr>
        <w:t>11.</w:t>
      </w:r>
      <w:r w:rsidR="00D82318" w:rsidRPr="004D1E9F">
        <w:rPr>
          <w:rFonts w:ascii="Arial" w:hAnsi="Arial" w:cs="Arial"/>
          <w:lang w:eastAsia="pt-BR"/>
        </w:rPr>
        <w:t>1</w:t>
      </w:r>
      <w:r w:rsidR="00A949A0" w:rsidRPr="004D1E9F">
        <w:rPr>
          <w:rFonts w:ascii="Arial" w:hAnsi="Arial" w:cs="Arial"/>
          <w:lang w:eastAsia="pt-BR"/>
        </w:rPr>
        <w:t>4</w:t>
      </w:r>
      <w:r w:rsidRPr="004D1E9F">
        <w:rPr>
          <w:rFonts w:ascii="Arial" w:hAnsi="Arial" w:cs="Arial"/>
          <w:lang w:eastAsia="pt-BR"/>
        </w:rPr>
        <w:t xml:space="preserve">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4D1E9F">
        <w:rPr>
          <w:rFonts w:ascii="Arial" w:hAnsi="Arial" w:cs="Arial"/>
          <w:color w:val="000000"/>
          <w:lang w:eastAsia="pt-BR"/>
        </w:rPr>
        <w:t>º, do art. 43, da Lei Complementar Federal nº 123, de 14 de dezembro de 2006.</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w:t>
      </w:r>
      <w:r w:rsidR="00D82318" w:rsidRPr="004D1E9F">
        <w:rPr>
          <w:rFonts w:ascii="Arial" w:hAnsi="Arial" w:cs="Arial"/>
          <w:color w:val="000000"/>
          <w:lang w:eastAsia="pt-BR"/>
        </w:rPr>
        <w:t>1</w:t>
      </w:r>
      <w:r w:rsidR="00A949A0" w:rsidRPr="004D1E9F">
        <w:rPr>
          <w:rFonts w:ascii="Arial" w:hAnsi="Arial" w:cs="Arial"/>
          <w:color w:val="000000"/>
          <w:lang w:eastAsia="pt-BR"/>
        </w:rPr>
        <w:t>5</w:t>
      </w:r>
      <w:r w:rsidRPr="004D1E9F">
        <w:rPr>
          <w:rFonts w:ascii="Arial" w:hAnsi="Arial" w:cs="Arial"/>
          <w:color w:val="000000"/>
          <w:lang w:eastAsia="pt-BR"/>
        </w:rPr>
        <w:t xml:space="preserve"> – A certidão que não constar data de validade expressa será considerada válida por 60 (sessenta) dias a contar de sua emissão.</w:t>
      </w:r>
    </w:p>
    <w:p w:rsidR="00766ED6" w:rsidRPr="004D1E9F" w:rsidRDefault="00766ED6" w:rsidP="00511B3B">
      <w:pPr>
        <w:suppressAutoHyphens w:val="0"/>
        <w:autoSpaceDE w:val="0"/>
        <w:autoSpaceDN w:val="0"/>
        <w:adjustRightInd w:val="0"/>
        <w:jc w:val="both"/>
        <w:rPr>
          <w:rFonts w:ascii="Arial" w:hAnsi="Arial" w:cs="Arial"/>
          <w:color w:val="000000"/>
          <w:lang w:eastAsia="pt-BR"/>
        </w:rPr>
      </w:pPr>
    </w:p>
    <w:p w:rsidR="00511B3B" w:rsidRPr="004D1E9F" w:rsidRDefault="00D82318"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11.1</w:t>
      </w:r>
      <w:r w:rsidR="00A949A0" w:rsidRPr="004D1E9F">
        <w:rPr>
          <w:rFonts w:ascii="Arial" w:hAnsi="Arial" w:cs="Arial"/>
          <w:color w:val="000000"/>
          <w:lang w:eastAsia="pt-BR"/>
        </w:rPr>
        <w:t>6</w:t>
      </w:r>
      <w:r w:rsidR="00511B3B" w:rsidRPr="004D1E9F">
        <w:rPr>
          <w:rFonts w:ascii="Arial" w:hAnsi="Arial" w:cs="Arial"/>
          <w:color w:val="000000"/>
          <w:lang w:eastAsia="pt-BR"/>
        </w:rPr>
        <w:t xml:space="preserve"> – A certidão apresentada com data de validade vencida gera a inabilitação do l</w:t>
      </w:r>
      <w:r w:rsidRPr="004D1E9F">
        <w:rPr>
          <w:rFonts w:ascii="Arial" w:hAnsi="Arial" w:cs="Arial"/>
          <w:color w:val="000000"/>
          <w:lang w:eastAsia="pt-BR"/>
        </w:rPr>
        <w:t>icitante, salvo item 11.</w:t>
      </w:r>
      <w:r w:rsidR="00A949A0" w:rsidRPr="004D1E9F">
        <w:rPr>
          <w:rFonts w:ascii="Arial" w:hAnsi="Arial" w:cs="Arial"/>
          <w:color w:val="000000"/>
          <w:lang w:eastAsia="pt-BR"/>
        </w:rPr>
        <w:t>13</w:t>
      </w:r>
      <w:r w:rsidR="00511B3B"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11.</w:t>
      </w:r>
      <w:r w:rsidR="00D82318" w:rsidRPr="004D1E9F">
        <w:rPr>
          <w:rFonts w:ascii="Arial" w:hAnsi="Arial" w:cs="Arial"/>
          <w:color w:val="000000"/>
          <w:lang w:eastAsia="pt-BR"/>
        </w:rPr>
        <w:t>1</w:t>
      </w:r>
      <w:r w:rsidR="00A949A0" w:rsidRPr="004D1E9F">
        <w:rPr>
          <w:rFonts w:ascii="Arial" w:hAnsi="Arial" w:cs="Arial"/>
          <w:color w:val="000000"/>
          <w:lang w:eastAsia="pt-BR"/>
        </w:rPr>
        <w:t>4</w:t>
      </w:r>
      <w:r w:rsidRPr="004D1E9F">
        <w:rPr>
          <w:rFonts w:ascii="Arial" w:hAnsi="Arial" w:cs="Arial"/>
          <w:color w:val="000000"/>
          <w:lang w:eastAsia="pt-BR"/>
        </w:rPr>
        <w:t xml:space="preserve"> - </w:t>
      </w:r>
      <w:r w:rsidRPr="004D1E9F">
        <w:rPr>
          <w:rFonts w:ascii="Arial" w:hAnsi="Arial" w:cs="Arial"/>
          <w:lang w:eastAsia="pt-BR"/>
        </w:rPr>
        <w:t xml:space="preserve">A apresentação do Certificado de Registro Cadastral – CRC não dispensa o licitante de apresentar os todos os documentos estipulados no edital do respectivo certame, mas substitui os </w:t>
      </w:r>
      <w:r w:rsidRPr="004D1E9F">
        <w:rPr>
          <w:rFonts w:ascii="Arial" w:hAnsi="Arial" w:cs="Arial"/>
          <w:lang w:eastAsia="pt-BR"/>
        </w:rPr>
        <w:lastRenderedPageBreak/>
        <w:t>documentos referidos expressamente no CRC cujas datas de validade ainda constem referidas como vigentes.</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11.</w:t>
      </w:r>
      <w:r w:rsidR="00D82318" w:rsidRPr="004D1E9F">
        <w:rPr>
          <w:rFonts w:ascii="Arial" w:hAnsi="Arial" w:cs="Arial"/>
          <w:lang w:eastAsia="pt-BR"/>
        </w:rPr>
        <w:t>1</w:t>
      </w:r>
      <w:r w:rsidR="00A949A0" w:rsidRPr="004D1E9F">
        <w:rPr>
          <w:rFonts w:ascii="Arial" w:hAnsi="Arial" w:cs="Arial"/>
          <w:lang w:eastAsia="pt-BR"/>
        </w:rPr>
        <w:t>4</w:t>
      </w:r>
      <w:r w:rsidRPr="004D1E9F">
        <w:rPr>
          <w:rFonts w:ascii="Arial" w:hAnsi="Arial" w:cs="Arial"/>
          <w:lang w:eastAsia="pt-BR"/>
        </w:rPr>
        <w:t xml:space="preserve">.1 – Qualquer licitante poderá solicitar à Pregoeira que esta consulte as informações disponibilizadas no sistema quanto aos </w:t>
      </w:r>
      <w:proofErr w:type="spellStart"/>
      <w:r w:rsidRPr="004D1E9F">
        <w:rPr>
          <w:rFonts w:ascii="Arial" w:hAnsi="Arial" w:cs="Arial"/>
          <w:lang w:eastAsia="pt-BR"/>
        </w:rPr>
        <w:t>CRC’s</w:t>
      </w:r>
      <w:proofErr w:type="spellEnd"/>
      <w:r w:rsidRPr="004D1E9F">
        <w:rPr>
          <w:rFonts w:ascii="Arial" w:hAnsi="Arial" w:cs="Arial"/>
          <w:lang w:eastAsia="pt-BR"/>
        </w:rPr>
        <w:t xml:space="preserve"> apresentados pelos licitantes, diretamente e durante a sessão de habilitação, e o que se verificar será reduzido a termo na respectiva ata.</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11.</w:t>
      </w:r>
      <w:r w:rsidR="00D82318" w:rsidRPr="004D1E9F">
        <w:rPr>
          <w:rFonts w:ascii="Arial" w:hAnsi="Arial" w:cs="Arial"/>
          <w:lang w:eastAsia="pt-BR"/>
        </w:rPr>
        <w:t>1</w:t>
      </w:r>
      <w:r w:rsidR="00A949A0" w:rsidRPr="004D1E9F">
        <w:rPr>
          <w:rFonts w:ascii="Arial" w:hAnsi="Arial" w:cs="Arial"/>
          <w:lang w:eastAsia="pt-BR"/>
        </w:rPr>
        <w:t>4</w:t>
      </w:r>
      <w:r w:rsidRPr="004D1E9F">
        <w:rPr>
          <w:rFonts w:ascii="Arial" w:hAnsi="Arial" w:cs="Arial"/>
          <w:lang w:eastAsia="pt-BR"/>
        </w:rPr>
        <w:t xml:space="preserve">.2 – Obriga-se o licitante com CRC a declarar, sob as penalidades legais, </w:t>
      </w:r>
      <w:proofErr w:type="gramStart"/>
      <w:r w:rsidRPr="004D1E9F">
        <w:rPr>
          <w:rFonts w:ascii="Arial" w:hAnsi="Arial" w:cs="Arial"/>
          <w:lang w:eastAsia="pt-BR"/>
        </w:rPr>
        <w:t>a superveniência de fato impeditivo da habilitação</w:t>
      </w:r>
      <w:proofErr w:type="gramEnd"/>
      <w:r w:rsidRPr="004D1E9F">
        <w:rPr>
          <w:rFonts w:ascii="Arial" w:hAnsi="Arial" w:cs="Arial"/>
          <w:lang w:eastAsia="pt-BR"/>
        </w:rPr>
        <w:t>.</w:t>
      </w:r>
    </w:p>
    <w:p w:rsidR="00D82318" w:rsidRPr="004D1E9F" w:rsidRDefault="00D82318" w:rsidP="00D82318">
      <w:pPr>
        <w:suppressAutoHyphens w:val="0"/>
        <w:autoSpaceDE w:val="0"/>
        <w:autoSpaceDN w:val="0"/>
        <w:adjustRightInd w:val="0"/>
        <w:jc w:val="both"/>
        <w:rPr>
          <w:rFonts w:ascii="Arial" w:hAnsi="Arial" w:cs="Arial"/>
          <w:color w:val="000000"/>
          <w:lang w:eastAsia="pt-BR"/>
        </w:rPr>
      </w:pPr>
    </w:p>
    <w:p w:rsidR="00D82318" w:rsidRPr="00D21952" w:rsidRDefault="00D82318" w:rsidP="00D82318">
      <w:pPr>
        <w:suppressAutoHyphens w:val="0"/>
        <w:autoSpaceDE w:val="0"/>
        <w:autoSpaceDN w:val="0"/>
        <w:adjustRightInd w:val="0"/>
        <w:jc w:val="both"/>
        <w:rPr>
          <w:rFonts w:ascii="Arial" w:hAnsi="Arial" w:cs="Arial"/>
          <w:b/>
          <w:color w:val="000000"/>
          <w:lang w:eastAsia="pt-BR"/>
        </w:rPr>
      </w:pPr>
      <w:r w:rsidRPr="00D21952">
        <w:rPr>
          <w:rFonts w:ascii="Arial" w:hAnsi="Arial" w:cs="Arial"/>
          <w:b/>
          <w:color w:val="000000"/>
          <w:lang w:eastAsia="pt-BR"/>
        </w:rPr>
        <w:t>11.1</w:t>
      </w:r>
      <w:r w:rsidR="00A949A0" w:rsidRPr="00D21952">
        <w:rPr>
          <w:rFonts w:ascii="Arial" w:hAnsi="Arial" w:cs="Arial"/>
          <w:b/>
          <w:color w:val="000000"/>
          <w:lang w:eastAsia="pt-BR"/>
        </w:rPr>
        <w:t>5</w:t>
      </w:r>
      <w:r w:rsidRPr="00D21952">
        <w:rPr>
          <w:rFonts w:ascii="Arial" w:hAnsi="Arial" w:cs="Arial"/>
          <w:b/>
          <w:color w:val="000000"/>
          <w:lang w:eastAsia="pt-BR"/>
        </w:rPr>
        <w:t xml:space="preserve"> – Para o licitante que optar por não se fazer presente à sessão e, portanto, não se credenciar na forma do item </w:t>
      </w:r>
      <w:proofErr w:type="gramStart"/>
      <w:r w:rsidRPr="00D21952">
        <w:rPr>
          <w:rFonts w:ascii="Arial" w:hAnsi="Arial" w:cs="Arial"/>
          <w:b/>
          <w:color w:val="000000"/>
          <w:lang w:eastAsia="pt-BR"/>
        </w:rPr>
        <w:t>8</w:t>
      </w:r>
      <w:proofErr w:type="gramEnd"/>
      <w:r w:rsidRPr="00D21952">
        <w:rPr>
          <w:rFonts w:ascii="Arial" w:hAnsi="Arial" w:cs="Arial"/>
          <w:b/>
          <w:color w:val="000000"/>
          <w:lang w:eastAsia="pt-BR"/>
        </w:rPr>
        <w:t xml:space="preserve">, será necessário constar </w:t>
      </w:r>
      <w:r w:rsidRPr="00D21952">
        <w:rPr>
          <w:rFonts w:ascii="Arial" w:hAnsi="Arial" w:cs="Arial"/>
          <w:b/>
          <w:color w:val="000000"/>
          <w:u w:val="single"/>
          <w:lang w:eastAsia="pt-BR"/>
        </w:rPr>
        <w:t>dentro do envelope de habilitação</w:t>
      </w:r>
      <w:r w:rsidRPr="00D21952">
        <w:rPr>
          <w:rFonts w:ascii="Arial" w:hAnsi="Arial" w:cs="Arial"/>
          <w:b/>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A949A0" w:rsidRPr="004D1E9F" w:rsidRDefault="00A949A0" w:rsidP="00D82318">
      <w:pPr>
        <w:suppressAutoHyphens w:val="0"/>
        <w:autoSpaceDE w:val="0"/>
        <w:autoSpaceDN w:val="0"/>
        <w:adjustRightInd w:val="0"/>
        <w:jc w:val="both"/>
        <w:rPr>
          <w:rFonts w:ascii="Arial" w:hAnsi="Arial" w:cs="Arial"/>
          <w:color w:val="000000"/>
          <w:lang w:eastAsia="pt-BR"/>
        </w:rPr>
      </w:pPr>
    </w:p>
    <w:p w:rsidR="00A949A0" w:rsidRPr="004D1E9F" w:rsidRDefault="00A949A0" w:rsidP="00A949A0">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11.16 - Os documentos necessários à Habilitação deverão ser preferencialmente, apresentados conforme a sequência acima mencionada. Os documentos que forem apresentados em original não serão devolvidos, e passarão a fazer parte integrante deste processo licitatório;</w:t>
      </w:r>
    </w:p>
    <w:p w:rsidR="00A44067" w:rsidRPr="004D1E9F" w:rsidRDefault="00A44067" w:rsidP="00A949A0">
      <w:pPr>
        <w:suppressAutoHyphens w:val="0"/>
        <w:autoSpaceDE w:val="0"/>
        <w:autoSpaceDN w:val="0"/>
        <w:adjustRightInd w:val="0"/>
        <w:jc w:val="both"/>
        <w:rPr>
          <w:rFonts w:ascii="Arial" w:hAnsi="Arial" w:cs="Arial"/>
          <w:color w:val="000000"/>
          <w:lang w:eastAsia="pt-BR"/>
        </w:rPr>
      </w:pPr>
    </w:p>
    <w:p w:rsidR="00A44067" w:rsidRPr="004D1E9F" w:rsidRDefault="00A44067" w:rsidP="00A44067">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11.17 - Quando se tratar de cópia de documento obtido através da Internet, este não precisa ser autenticado, uma vez que terá sua validade confirmada pelo Pregoeiro e equipe de apoio;</w:t>
      </w:r>
    </w:p>
    <w:p w:rsidR="00D82318" w:rsidRPr="004D1E9F" w:rsidRDefault="00D82318"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12 – DO PROCESSAMENTO E JULGAMENTO DAS PROPOSTAS E DOS DOCUMENTOS DE HABILITAÇÃO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4D1E9F">
        <w:rPr>
          <w:rFonts w:ascii="Arial" w:hAnsi="Arial" w:cs="Arial"/>
          <w:color w:val="000000"/>
          <w:lang w:eastAsia="pt-BR"/>
        </w:rPr>
        <w:t>8</w:t>
      </w:r>
      <w:proofErr w:type="gramEnd"/>
      <w:r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12.3 – Em nenhuma hipótese serão recebidos envelopes contendo proposta e os documentos de habilitação fora do prazo estabelecido neste Edital.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val="x-none" w:eastAsia="x-none"/>
        </w:rPr>
      </w:pPr>
      <w:r w:rsidRPr="004D1E9F">
        <w:rPr>
          <w:rFonts w:ascii="Arial" w:hAnsi="Arial" w:cs="Arial"/>
          <w:color w:val="000000"/>
          <w:lang w:val="x-none" w:eastAsia="x-none"/>
        </w:rPr>
        <w:t xml:space="preserve">12.4.1 – </w:t>
      </w:r>
      <w:r w:rsidRPr="004D1E9F">
        <w:rPr>
          <w:rFonts w:ascii="Arial" w:hAnsi="Arial" w:cs="Arial"/>
          <w:b/>
          <w:color w:val="000000"/>
          <w:u w:val="single"/>
          <w:lang w:val="x-none" w:eastAsia="x-none"/>
        </w:rPr>
        <w:t>Será desclassificada a proposta para o item que apresentar valor superior aos valores constantes no anexo II</w:t>
      </w:r>
      <w:r w:rsidRPr="004D1E9F">
        <w:rPr>
          <w:rFonts w:ascii="Arial" w:hAnsi="Arial" w:cs="Arial"/>
          <w:color w:val="000000"/>
          <w:lang w:val="x-none" w:eastAsia="x-none"/>
        </w:rPr>
        <w:t>.</w:t>
      </w:r>
    </w:p>
    <w:p w:rsidR="00511B3B" w:rsidRPr="004D1E9F" w:rsidRDefault="00511B3B" w:rsidP="00511B3B">
      <w:pPr>
        <w:suppressAutoHyphens w:val="0"/>
        <w:autoSpaceDE w:val="0"/>
        <w:autoSpaceDN w:val="0"/>
        <w:adjustRightInd w:val="0"/>
        <w:jc w:val="both"/>
        <w:rPr>
          <w:rFonts w:ascii="Arial" w:hAnsi="Arial" w:cs="Arial"/>
          <w:color w:val="000000"/>
          <w:lang w:val="x-none" w:eastAsia="x-none"/>
        </w:rPr>
      </w:pPr>
    </w:p>
    <w:p w:rsidR="00511B3B" w:rsidRPr="004D1E9F" w:rsidRDefault="00511B3B" w:rsidP="00511B3B">
      <w:pPr>
        <w:suppressAutoHyphens w:val="0"/>
        <w:autoSpaceDE w:val="0"/>
        <w:autoSpaceDN w:val="0"/>
        <w:adjustRightInd w:val="0"/>
        <w:jc w:val="both"/>
        <w:rPr>
          <w:rFonts w:ascii="Arial" w:hAnsi="Arial" w:cs="Arial"/>
          <w:color w:val="000000"/>
          <w:lang w:val="x-none" w:eastAsia="x-none"/>
        </w:rPr>
      </w:pPr>
      <w:r w:rsidRPr="004D1E9F">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12.7 – A oferta dos lances deverá ser efetuada, por lote, no momento em que for conferida a palavra ao licitante, na ordem decrescente dos preços.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lastRenderedPageBreak/>
        <w:t>12.7.1 – O licitante deverá adequar o lote e dos respectivos itens para que, a cada lance, o valor de cada item corresponda ao valor total do lote.</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b/>
          <w:color w:val="000000"/>
          <w:lang w:eastAsia="pt-BR"/>
        </w:rPr>
      </w:pPr>
      <w:r w:rsidRPr="004D1E9F">
        <w:rPr>
          <w:rFonts w:ascii="Arial" w:hAnsi="Arial" w:cs="Arial"/>
          <w:b/>
          <w:color w:val="000000"/>
          <w:lang w:eastAsia="pt-BR"/>
        </w:rPr>
        <w:t xml:space="preserve">12.8 – </w:t>
      </w:r>
      <w:r w:rsidRPr="004D1E9F">
        <w:rPr>
          <w:rFonts w:ascii="Arial" w:hAnsi="Arial" w:cs="Arial"/>
          <w:b/>
          <w:color w:val="000000"/>
          <w:u w:val="single"/>
          <w:lang w:eastAsia="pt-BR"/>
        </w:rPr>
        <w:t>Dos lances ofertados não caberá retratação</w:t>
      </w:r>
      <w:r w:rsidRPr="004D1E9F">
        <w:rPr>
          <w:rFonts w:ascii="Arial" w:hAnsi="Arial" w:cs="Arial"/>
          <w:b/>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604092" w:rsidRPr="004D1E9F" w:rsidRDefault="00604092"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12.11 – Finalizada a fase de lances e ordenadas </w:t>
      </w:r>
      <w:proofErr w:type="gramStart"/>
      <w:r w:rsidRPr="004D1E9F">
        <w:rPr>
          <w:rFonts w:ascii="Arial" w:hAnsi="Arial" w:cs="Arial"/>
          <w:color w:val="000000"/>
          <w:lang w:eastAsia="pt-BR"/>
        </w:rPr>
        <w:t>as</w:t>
      </w:r>
      <w:proofErr w:type="gramEnd"/>
      <w:r w:rsidRPr="004D1E9F">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12.12 - A Pregoeira poderá negociar diretamente com o proponente que apresentou o menor preço, por lote, para que seja obtido preço ainda melhor.</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12.13 – Encerrada a fase de lances sucessivos, caso haja proposta de microempresa ou de empresa de pequeno porte que se mostre </w:t>
      </w:r>
      <w:proofErr w:type="gramStart"/>
      <w:r w:rsidRPr="004D1E9F">
        <w:rPr>
          <w:rFonts w:ascii="Arial" w:hAnsi="Arial" w:cs="Arial"/>
          <w:color w:val="000000"/>
          <w:lang w:eastAsia="pt-BR"/>
        </w:rPr>
        <w:t>igual ou superior em até 05% (cinco por cento) da proposta apresentada com melhor classificação, estas</w:t>
      </w:r>
      <w:proofErr w:type="gramEnd"/>
      <w:r w:rsidRPr="004D1E9F">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12.13.1 – </w:t>
      </w:r>
      <w:r w:rsidRPr="004D1E9F">
        <w:rPr>
          <w:rFonts w:ascii="Arial" w:hAnsi="Arial" w:cs="Arial"/>
          <w:lang w:eastAsia="pt-BR"/>
        </w:rPr>
        <w:t>No caso de equivalência dos valores apresentados pelas microempresas e empresas de pequeno porte que se encontrem nos intervalos estabelecidos nos §§ 1</w:t>
      </w:r>
      <w:r w:rsidRPr="004D1E9F">
        <w:rPr>
          <w:rFonts w:ascii="Arial" w:hAnsi="Arial" w:cs="Arial"/>
          <w:u w:val="single"/>
          <w:vertAlign w:val="superscript"/>
          <w:lang w:eastAsia="pt-BR"/>
        </w:rPr>
        <w:t>o</w:t>
      </w:r>
      <w:r w:rsidRPr="004D1E9F">
        <w:rPr>
          <w:rFonts w:ascii="Arial" w:hAnsi="Arial" w:cs="Arial"/>
          <w:lang w:eastAsia="pt-BR"/>
        </w:rPr>
        <w:t xml:space="preserve"> e 2</w:t>
      </w:r>
      <w:r w:rsidRPr="004D1E9F">
        <w:rPr>
          <w:rFonts w:ascii="Arial" w:hAnsi="Arial" w:cs="Arial"/>
          <w:u w:val="single"/>
          <w:vertAlign w:val="superscript"/>
          <w:lang w:eastAsia="pt-BR"/>
        </w:rPr>
        <w:t>o</w:t>
      </w:r>
      <w:r w:rsidRPr="004D1E9F">
        <w:rPr>
          <w:rFonts w:ascii="Arial" w:hAnsi="Arial" w:cs="Arial"/>
          <w:lang w:eastAsia="pt-BR"/>
        </w:rPr>
        <w:t xml:space="preserve"> do art. 44 desta Lei Complementar, será realizado sorteio entre elas para que se identifique aquela que primeiro poderá apresentar melhor oferta.</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12.15 – No caso de inabilitação do proponente que tiver apresentado a melhor oferta, serão analisados os documentos </w:t>
      </w:r>
      <w:proofErr w:type="spellStart"/>
      <w:r w:rsidRPr="004D1E9F">
        <w:rPr>
          <w:rFonts w:ascii="Arial" w:hAnsi="Arial" w:cs="Arial"/>
          <w:color w:val="000000"/>
          <w:lang w:eastAsia="pt-BR"/>
        </w:rPr>
        <w:t>habilitatórios</w:t>
      </w:r>
      <w:proofErr w:type="spellEnd"/>
      <w:r w:rsidRPr="004D1E9F">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12.16 – Verificado o atendimento das exigências </w:t>
      </w:r>
      <w:proofErr w:type="spellStart"/>
      <w:r w:rsidRPr="004D1E9F">
        <w:rPr>
          <w:rFonts w:ascii="Arial" w:hAnsi="Arial" w:cs="Arial"/>
          <w:color w:val="000000"/>
          <w:lang w:eastAsia="pt-BR"/>
        </w:rPr>
        <w:t>habilitatórias</w:t>
      </w:r>
      <w:proofErr w:type="spellEnd"/>
      <w:r w:rsidRPr="004D1E9F">
        <w:rPr>
          <w:rFonts w:ascii="Arial" w:hAnsi="Arial" w:cs="Arial"/>
          <w:color w:val="000000"/>
          <w:lang w:eastAsia="pt-BR"/>
        </w:rPr>
        <w:t>, será declarada a ordem de classificação dos licitantes, por lote.</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12.16.1 – Será declarado vencedor o licitante que ocupar o primeiro lugar em cada lote.</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4D1E9F">
        <w:rPr>
          <w:rFonts w:ascii="Arial" w:hAnsi="Arial" w:cs="Arial"/>
          <w:color w:val="000000"/>
          <w:lang w:eastAsia="pt-BR"/>
        </w:rPr>
        <w:t>sob pena</w:t>
      </w:r>
      <w:proofErr w:type="gramEnd"/>
      <w:r w:rsidRPr="004D1E9F">
        <w:rPr>
          <w:rFonts w:ascii="Arial" w:hAnsi="Arial" w:cs="Arial"/>
          <w:color w:val="000000"/>
          <w:lang w:eastAsia="pt-BR"/>
        </w:rPr>
        <w:t xml:space="preserve"> de inutilização dos mesmos.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13 – DOS CRITÉRIOS DE JULGAMENTO E ADJUDICAÇÃO</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13.1 – A presente licitação será adjudicada à licitante que apresentar proposta de MENOR PREÇO POR ITEM, desde que atendidas às exigências deste Edital.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b/>
          <w:bCs/>
          <w:color w:val="000000"/>
          <w:lang w:eastAsia="pt-BR"/>
        </w:rPr>
      </w:pPr>
      <w:r w:rsidRPr="004D1E9F">
        <w:rPr>
          <w:rFonts w:ascii="Arial" w:hAnsi="Arial" w:cs="Arial"/>
          <w:b/>
          <w:bCs/>
          <w:color w:val="000000"/>
          <w:lang w:eastAsia="pt-BR"/>
        </w:rPr>
        <w:t>14 – DAS OBRIGAÇÕES DO(S) CONTRATADO(S)</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4D1E9F">
        <w:rPr>
          <w:rFonts w:ascii="Arial" w:hAnsi="Arial" w:cs="Arial"/>
          <w:bCs/>
          <w:color w:val="000000"/>
          <w:lang w:eastAsia="pt-BR"/>
        </w:rPr>
        <w:t>supressão(</w:t>
      </w:r>
      <w:proofErr w:type="spellStart"/>
      <w:proofErr w:type="gramEnd"/>
      <w:r w:rsidRPr="004D1E9F">
        <w:rPr>
          <w:rFonts w:ascii="Arial" w:hAnsi="Arial" w:cs="Arial"/>
          <w:bCs/>
          <w:color w:val="000000"/>
          <w:lang w:eastAsia="pt-BR"/>
        </w:rPr>
        <w:t>ões</w:t>
      </w:r>
      <w:proofErr w:type="spellEnd"/>
      <w:r w:rsidRPr="004D1E9F">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15 - DOS RECURSOS E PENALIDADES ADMINISTRATIVAS</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15.1 – Declarado(s) o(s) </w:t>
      </w:r>
      <w:proofErr w:type="gramStart"/>
      <w:r w:rsidRPr="004D1E9F">
        <w:rPr>
          <w:rFonts w:ascii="Arial" w:hAnsi="Arial" w:cs="Arial"/>
          <w:color w:val="000000"/>
          <w:lang w:eastAsia="pt-BR"/>
        </w:rPr>
        <w:t>vencedor(</w:t>
      </w:r>
      <w:proofErr w:type="gramEnd"/>
      <w:r w:rsidRPr="004D1E9F">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4D1E9F">
        <w:rPr>
          <w:rFonts w:ascii="Arial" w:hAnsi="Arial" w:cs="Arial"/>
          <w:color w:val="000000"/>
          <w:lang w:eastAsia="pt-BR"/>
        </w:rPr>
        <w:t>contra-razões</w:t>
      </w:r>
      <w:proofErr w:type="spellEnd"/>
      <w:r w:rsidRPr="004D1E9F">
        <w:rPr>
          <w:rFonts w:ascii="Arial" w:hAnsi="Arial" w:cs="Arial"/>
          <w:color w:val="000000"/>
          <w:lang w:eastAsia="pt-BR"/>
        </w:rPr>
        <w:t xml:space="preserve"> em igual número de dias, que começarão a correr do término do prazo do recorrente, sendo-lhes assegurada vista imediata dos autos.</w:t>
      </w:r>
    </w:p>
    <w:p w:rsidR="002F5082" w:rsidRPr="004D1E9F" w:rsidRDefault="002F5082"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15.2 – </w:t>
      </w:r>
      <w:r w:rsidRPr="004D1E9F">
        <w:rPr>
          <w:rFonts w:ascii="Arial" w:hAnsi="Arial" w:cs="Arial"/>
          <w:color w:val="000000"/>
          <w:u w:val="single"/>
          <w:lang w:eastAsia="pt-BR"/>
        </w:rPr>
        <w:t>A falta de manifestação imediata e motivada do licitante de acordo com o item 15.1 importará a decadência do direito de recurso</w:t>
      </w:r>
      <w:r w:rsidRPr="004D1E9F">
        <w:rPr>
          <w:rFonts w:ascii="Arial" w:hAnsi="Arial" w:cs="Arial"/>
          <w:color w:val="000000"/>
          <w:lang w:eastAsia="pt-BR"/>
        </w:rPr>
        <w:t xml:space="preserve">. </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15.3 – Caberá, também, recurso administrativo nas hipóteses do art. 109 da Lei 8.666/93, processando-se conforme as determinações desta lei, no que couber.</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15.5 – O(s) recurso(s), porventura interposto(s), </w:t>
      </w:r>
      <w:proofErr w:type="gramStart"/>
      <w:r w:rsidRPr="004D1E9F">
        <w:rPr>
          <w:rFonts w:ascii="Arial" w:hAnsi="Arial" w:cs="Arial"/>
          <w:color w:val="000000"/>
          <w:lang w:eastAsia="pt-BR"/>
        </w:rPr>
        <w:t>terá(</w:t>
      </w:r>
      <w:proofErr w:type="spellStart"/>
      <w:proofErr w:type="gramEnd"/>
      <w:r w:rsidRPr="004D1E9F">
        <w:rPr>
          <w:rFonts w:ascii="Arial" w:hAnsi="Arial" w:cs="Arial"/>
          <w:color w:val="000000"/>
          <w:lang w:eastAsia="pt-BR"/>
        </w:rPr>
        <w:t>ão</w:t>
      </w:r>
      <w:proofErr w:type="spellEnd"/>
      <w:r w:rsidRPr="004D1E9F">
        <w:rPr>
          <w:rFonts w:ascii="Arial" w:hAnsi="Arial" w:cs="Arial"/>
          <w:color w:val="000000"/>
          <w:lang w:eastAsia="pt-BR"/>
        </w:rPr>
        <w:t>) efeito suspensivo quando for referente à habilitação ou inabilitação de licitante e contra o julgamento da proposta.</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15.6 – Interposto recurso, proceder-se-á de acordo com os §§ do art. 109 da Lei 8.666/93.</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4D1E9F">
        <w:rPr>
          <w:rFonts w:ascii="Arial" w:hAnsi="Arial" w:cs="Arial"/>
          <w:color w:val="000000"/>
          <w:u w:val="single"/>
          <w:lang w:eastAsia="pt-BR"/>
        </w:rPr>
        <w:t>multa à adjudicatária de até 10%</w:t>
      </w:r>
      <w:r w:rsidRPr="004D1E9F">
        <w:rPr>
          <w:rFonts w:ascii="Arial" w:hAnsi="Arial" w:cs="Arial"/>
          <w:color w:val="000000"/>
          <w:lang w:eastAsia="pt-BR"/>
        </w:rPr>
        <w:t xml:space="preserve"> (dez por cento) </w:t>
      </w:r>
      <w:r w:rsidRPr="004D1E9F">
        <w:rPr>
          <w:rFonts w:ascii="Arial" w:hAnsi="Arial" w:cs="Arial"/>
          <w:color w:val="000000"/>
          <w:u w:val="single"/>
          <w:lang w:eastAsia="pt-BR"/>
        </w:rPr>
        <w:t>sobre o valor do total da(s) sua(s) proposta(s) declarada(s) vencedora(s)</w:t>
      </w:r>
      <w:r w:rsidRPr="004D1E9F">
        <w:rPr>
          <w:rFonts w:ascii="Arial" w:hAnsi="Arial" w:cs="Arial"/>
          <w:color w:val="000000"/>
          <w:lang w:eastAsia="pt-BR"/>
        </w:rPr>
        <w:t xml:space="preserve"> e demais cominações da Lei 8.666/93.</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 xml:space="preserve">15. – A interposição de recursos e a apresentação de </w:t>
      </w:r>
      <w:r w:rsidR="00F1582E" w:rsidRPr="004D1E9F">
        <w:rPr>
          <w:rFonts w:ascii="Arial" w:hAnsi="Arial" w:cs="Arial"/>
          <w:color w:val="000000"/>
          <w:lang w:eastAsia="pt-BR"/>
        </w:rPr>
        <w:t>contrarrazões</w:t>
      </w:r>
      <w:r w:rsidRPr="004D1E9F">
        <w:rPr>
          <w:rFonts w:ascii="Arial" w:hAnsi="Arial" w:cs="Arial"/>
          <w:color w:val="000000"/>
          <w:lang w:eastAsia="pt-BR"/>
        </w:rPr>
        <w:t xml:space="preserve"> poderão ser realizadas na forma dos itens 3.1 e 3.4.</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b/>
          <w:bCs/>
          <w:color w:val="000000"/>
          <w:lang w:eastAsia="pt-BR"/>
        </w:rPr>
        <w:t>16 – DAS DISPOSIÇÕES GERAIS</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16.3 – São partes integrantes deste edital os seguintes anexos:</w:t>
      </w:r>
    </w:p>
    <w:p w:rsidR="00511B3B" w:rsidRPr="004D1E9F" w:rsidRDefault="00F1582E" w:rsidP="00511B3B">
      <w:pPr>
        <w:suppressAutoHyphens w:val="0"/>
        <w:autoSpaceDE w:val="0"/>
        <w:autoSpaceDN w:val="0"/>
        <w:adjustRightInd w:val="0"/>
        <w:jc w:val="both"/>
        <w:rPr>
          <w:rFonts w:ascii="Arial" w:hAnsi="Arial" w:cs="Arial"/>
          <w:lang w:eastAsia="pt-BR"/>
        </w:rPr>
      </w:pPr>
      <w:r>
        <w:rPr>
          <w:rFonts w:ascii="Arial" w:hAnsi="Arial" w:cs="Arial"/>
          <w:color w:val="000000"/>
          <w:lang w:eastAsia="pt-BR"/>
        </w:rPr>
        <w:t xml:space="preserve">a) </w:t>
      </w:r>
      <w:r w:rsidR="007D717F">
        <w:rPr>
          <w:rFonts w:ascii="Arial" w:hAnsi="Arial" w:cs="Arial"/>
          <w:color w:val="000000"/>
          <w:lang w:eastAsia="pt-BR"/>
        </w:rPr>
        <w:t>ANEXO I – Carta de Credenciamento</w:t>
      </w:r>
      <w:r w:rsidR="00511B3B" w:rsidRPr="004D1E9F">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b)</w:t>
      </w:r>
      <w:r w:rsidR="00F1582E">
        <w:rPr>
          <w:rFonts w:ascii="Arial" w:hAnsi="Arial" w:cs="Arial"/>
          <w:color w:val="000000"/>
          <w:lang w:eastAsia="pt-BR"/>
        </w:rPr>
        <w:t xml:space="preserve"> </w:t>
      </w:r>
      <w:r w:rsidRPr="004D1E9F">
        <w:rPr>
          <w:rFonts w:ascii="Arial" w:hAnsi="Arial" w:cs="Arial"/>
          <w:color w:val="000000"/>
          <w:lang w:eastAsia="pt-BR"/>
        </w:rPr>
        <w:t>ANEXO II – Descrição dos Itens e Proposta de Preços;</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c)</w:t>
      </w:r>
      <w:r w:rsidR="00F1582E">
        <w:rPr>
          <w:rFonts w:ascii="Arial" w:hAnsi="Arial" w:cs="Arial"/>
          <w:color w:val="000000"/>
          <w:lang w:eastAsia="pt-BR"/>
        </w:rPr>
        <w:t xml:space="preserve"> </w:t>
      </w:r>
      <w:r w:rsidRPr="004D1E9F">
        <w:rPr>
          <w:rFonts w:ascii="Arial" w:hAnsi="Arial" w:cs="Arial"/>
          <w:color w:val="000000"/>
          <w:lang w:eastAsia="pt-BR"/>
        </w:rPr>
        <w:t>ANEXO III - Declaração de Cumprimento Pleno aos Requisitos de Habilitação;</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d)</w:t>
      </w:r>
      <w:r w:rsidR="00F1582E">
        <w:rPr>
          <w:rFonts w:ascii="Arial" w:hAnsi="Arial" w:cs="Arial"/>
          <w:color w:val="000000"/>
          <w:lang w:eastAsia="pt-BR"/>
        </w:rPr>
        <w:t xml:space="preserve"> </w:t>
      </w:r>
      <w:r w:rsidRPr="004D1E9F">
        <w:rPr>
          <w:rFonts w:ascii="Arial" w:hAnsi="Arial" w:cs="Arial"/>
          <w:color w:val="000000"/>
          <w:lang w:eastAsia="pt-BR"/>
        </w:rPr>
        <w:t>ANEXO IV - Minuta do Contrato;</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e)</w:t>
      </w:r>
      <w:r w:rsidR="00F1582E">
        <w:rPr>
          <w:rFonts w:ascii="Arial" w:hAnsi="Arial" w:cs="Arial"/>
          <w:color w:val="000000"/>
          <w:lang w:eastAsia="pt-BR"/>
        </w:rPr>
        <w:t xml:space="preserve"> </w:t>
      </w:r>
      <w:r w:rsidRPr="004D1E9F">
        <w:rPr>
          <w:rFonts w:ascii="Arial" w:hAnsi="Arial" w:cs="Arial"/>
          <w:color w:val="000000"/>
          <w:lang w:eastAsia="pt-BR"/>
        </w:rPr>
        <w:t>ANEXO V - Declaração do licitante de que cumpre com o disposto no inciso XXXIII do art. 7º da Constituição Federal;</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f) ANEXO VI – Declaração para Microempresa e Empresa de Pequeno Porte;</w:t>
      </w:r>
    </w:p>
    <w:p w:rsidR="00511B3B" w:rsidRPr="004D1E9F" w:rsidRDefault="00511B3B" w:rsidP="00511B3B">
      <w:pPr>
        <w:suppressAutoHyphens w:val="0"/>
        <w:autoSpaceDE w:val="0"/>
        <w:autoSpaceDN w:val="0"/>
        <w:adjustRightInd w:val="0"/>
        <w:jc w:val="both"/>
        <w:rPr>
          <w:rFonts w:ascii="Arial" w:hAnsi="Arial" w:cs="Arial"/>
          <w:bCs/>
          <w:color w:val="000000"/>
          <w:lang w:eastAsia="pt-BR"/>
        </w:rPr>
      </w:pPr>
      <w:r w:rsidRPr="004D1E9F">
        <w:rPr>
          <w:rFonts w:ascii="Arial" w:hAnsi="Arial" w:cs="Arial"/>
          <w:color w:val="000000"/>
          <w:lang w:eastAsia="pt-BR"/>
        </w:rPr>
        <w:t>g)</w:t>
      </w:r>
      <w:r w:rsidR="00F1582E">
        <w:rPr>
          <w:rFonts w:ascii="Arial" w:hAnsi="Arial" w:cs="Arial"/>
          <w:color w:val="000000"/>
          <w:lang w:eastAsia="pt-BR"/>
        </w:rPr>
        <w:t xml:space="preserve"> </w:t>
      </w:r>
      <w:proofErr w:type="gramStart"/>
      <w:r w:rsidRPr="004D1E9F">
        <w:rPr>
          <w:rFonts w:ascii="Arial" w:hAnsi="Arial" w:cs="Arial"/>
          <w:color w:val="000000"/>
          <w:lang w:eastAsia="pt-BR"/>
        </w:rPr>
        <w:t>ANEXO VII – Declaração</w:t>
      </w:r>
      <w:proofErr w:type="gramEnd"/>
      <w:r w:rsidRPr="004D1E9F">
        <w:rPr>
          <w:rFonts w:ascii="Arial" w:hAnsi="Arial" w:cs="Arial"/>
          <w:color w:val="000000"/>
          <w:lang w:eastAsia="pt-BR"/>
        </w:rPr>
        <w:t xml:space="preserve"> de ausência de impedimentos decorrentes da Lei </w:t>
      </w:r>
      <w:r w:rsidRPr="004D1E9F">
        <w:rPr>
          <w:rFonts w:ascii="Arial" w:hAnsi="Arial" w:cs="Arial"/>
          <w:bCs/>
          <w:color w:val="000000"/>
          <w:lang w:eastAsia="pt-BR"/>
        </w:rPr>
        <w:t>8.429, de 02 de junho de 1992 (improbidade administrativa).</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bCs/>
          <w:color w:val="000000"/>
          <w:lang w:eastAsia="pt-BR"/>
        </w:rPr>
        <w:t>h)</w:t>
      </w:r>
      <w:r w:rsidR="00F1582E">
        <w:rPr>
          <w:rFonts w:ascii="Arial" w:hAnsi="Arial" w:cs="Arial"/>
          <w:bCs/>
          <w:color w:val="000000"/>
          <w:lang w:eastAsia="pt-BR"/>
        </w:rPr>
        <w:t xml:space="preserve"> </w:t>
      </w:r>
      <w:r w:rsidRPr="004D1E9F">
        <w:rPr>
          <w:rFonts w:ascii="Arial" w:hAnsi="Arial" w:cs="Arial"/>
          <w:bCs/>
          <w:color w:val="000000"/>
          <w:lang w:eastAsia="pt-BR"/>
        </w:rPr>
        <w:t>ANEXO VIII – Declaração de ausência de impedimentos relacionados no art. 9º da Lei 8.666/93 e nos itens 7.3 e 7.4 deste Edital.</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lastRenderedPageBreak/>
        <w:t xml:space="preserve">16.4 – A ausência das declarações a que se referem os Anexos VII e VIII não </w:t>
      </w:r>
      <w:r w:rsidR="00A44067" w:rsidRPr="004D1E9F">
        <w:rPr>
          <w:rFonts w:ascii="Arial" w:hAnsi="Arial" w:cs="Arial"/>
          <w:lang w:eastAsia="pt-BR"/>
        </w:rPr>
        <w:t>gera</w:t>
      </w:r>
      <w:r w:rsidRPr="004D1E9F">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604092" w:rsidRPr="004D1E9F" w:rsidRDefault="00604092"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4D1E9F">
        <w:rPr>
          <w:rFonts w:ascii="Arial" w:hAnsi="Arial" w:cs="Arial"/>
          <w:i/>
          <w:lang w:eastAsia="pt-BR"/>
        </w:rPr>
        <w:t>site</w:t>
      </w:r>
      <w:r w:rsidRPr="004D1E9F">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4D1E9F">
        <w:rPr>
          <w:rFonts w:ascii="Arial" w:hAnsi="Arial" w:cs="Arial"/>
          <w:lang w:eastAsia="pt-BR"/>
        </w:rPr>
        <w:t>as</w:t>
      </w:r>
      <w:proofErr w:type="gramEnd"/>
      <w:r w:rsidRPr="004D1E9F">
        <w:rPr>
          <w:rFonts w:ascii="Arial" w:hAnsi="Arial" w:cs="Arial"/>
          <w:lang w:eastAsia="pt-BR"/>
        </w:rPr>
        <w:t xml:space="preserve"> exigências legais para tanto, sem que caiba qualquer indenização ou reclamação dos licitantes.</w:t>
      </w:r>
    </w:p>
    <w:p w:rsidR="00511B3B" w:rsidRPr="004D1E9F" w:rsidRDefault="00511B3B" w:rsidP="00511B3B">
      <w:pPr>
        <w:suppressAutoHyphens w:val="0"/>
        <w:autoSpaceDE w:val="0"/>
        <w:autoSpaceDN w:val="0"/>
        <w:adjustRightInd w:val="0"/>
        <w:jc w:val="both"/>
        <w:rPr>
          <w:rFonts w:ascii="Arial" w:hAnsi="Arial" w:cs="Arial"/>
          <w:lang w:eastAsia="pt-BR"/>
        </w:rPr>
      </w:pP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lang w:eastAsia="pt-BR"/>
        </w:rPr>
        <w:t>16.7 – Fica eleito o foro da Comarca de Otacílio Costa para dirimir qualquer conflito que porventura possa decorrer deste Edital.</w:t>
      </w:r>
    </w:p>
    <w:p w:rsidR="00511B3B" w:rsidRPr="004D1E9F" w:rsidRDefault="00511B3B" w:rsidP="00511B3B">
      <w:pPr>
        <w:suppressAutoHyphens w:val="0"/>
        <w:autoSpaceDE w:val="0"/>
        <w:autoSpaceDN w:val="0"/>
        <w:adjustRightInd w:val="0"/>
        <w:jc w:val="both"/>
        <w:rPr>
          <w:rFonts w:ascii="Arial" w:hAnsi="Arial" w:cs="Arial"/>
          <w:lang w:eastAsia="pt-BR"/>
        </w:rPr>
      </w:pPr>
      <w:r w:rsidRPr="004D1E9F">
        <w:rPr>
          <w:rFonts w:ascii="Arial" w:hAnsi="Arial" w:cs="Arial"/>
          <w:color w:val="000000"/>
          <w:lang w:eastAsia="pt-BR"/>
        </w:rPr>
        <w:tab/>
      </w:r>
      <w:r w:rsidRPr="004D1E9F">
        <w:rPr>
          <w:rFonts w:ascii="Arial" w:hAnsi="Arial" w:cs="Arial"/>
          <w:color w:val="000000"/>
          <w:lang w:eastAsia="pt-BR"/>
        </w:rPr>
        <w:tab/>
      </w:r>
      <w:r w:rsidRPr="004D1E9F">
        <w:rPr>
          <w:rFonts w:ascii="Arial" w:hAnsi="Arial" w:cs="Arial"/>
          <w:color w:val="000000"/>
          <w:lang w:eastAsia="pt-BR"/>
        </w:rPr>
        <w:tab/>
        <w:t xml:space="preserve"> </w:t>
      </w:r>
      <w:r w:rsidRPr="004D1E9F">
        <w:rPr>
          <w:rFonts w:ascii="Arial" w:hAnsi="Arial" w:cs="Arial"/>
          <w:color w:val="000000"/>
          <w:lang w:eastAsia="pt-BR"/>
        </w:rPr>
        <w:tab/>
        <w:t xml:space="preserve">                 </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r w:rsidRPr="004D1E9F">
        <w:rPr>
          <w:rFonts w:ascii="Arial" w:hAnsi="Arial" w:cs="Arial"/>
          <w:color w:val="000000"/>
          <w:lang w:eastAsia="pt-BR"/>
        </w:rPr>
        <w:t>PALMEIRA</w:t>
      </w:r>
      <w:r w:rsidRPr="009E33B2">
        <w:rPr>
          <w:rFonts w:ascii="Arial" w:hAnsi="Arial" w:cs="Arial"/>
          <w:color w:val="000000"/>
          <w:lang w:eastAsia="pt-BR"/>
        </w:rPr>
        <w:t xml:space="preserve">, </w:t>
      </w:r>
      <w:r w:rsidR="000174A1">
        <w:rPr>
          <w:rFonts w:ascii="Arial" w:hAnsi="Arial" w:cs="Arial"/>
          <w:color w:val="000000"/>
          <w:lang w:eastAsia="pt-BR"/>
        </w:rPr>
        <w:t>09 de agosto</w:t>
      </w:r>
      <w:r w:rsidR="00A44067" w:rsidRPr="009E33B2">
        <w:rPr>
          <w:rFonts w:ascii="Arial" w:hAnsi="Arial" w:cs="Arial"/>
          <w:color w:val="000000"/>
          <w:lang w:eastAsia="pt-BR"/>
        </w:rPr>
        <w:t xml:space="preserve"> de 2019</w:t>
      </w:r>
      <w:r w:rsidRPr="009E33B2">
        <w:rPr>
          <w:rFonts w:ascii="Arial" w:hAnsi="Arial" w:cs="Arial"/>
          <w:color w:val="000000"/>
          <w:lang w:eastAsia="pt-BR"/>
        </w:rPr>
        <w:t>.</w:t>
      </w: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suppressAutoHyphens w:val="0"/>
        <w:autoSpaceDE w:val="0"/>
        <w:autoSpaceDN w:val="0"/>
        <w:adjustRightInd w:val="0"/>
        <w:jc w:val="both"/>
        <w:rPr>
          <w:rFonts w:ascii="Arial" w:hAnsi="Arial" w:cs="Arial"/>
          <w:color w:val="000000"/>
          <w:lang w:eastAsia="pt-BR"/>
        </w:rPr>
      </w:pPr>
    </w:p>
    <w:p w:rsidR="00511B3B" w:rsidRPr="004D1E9F" w:rsidRDefault="00511B3B" w:rsidP="00511B3B">
      <w:pPr>
        <w:jc w:val="both"/>
        <w:rPr>
          <w:rFonts w:ascii="Arial" w:hAnsi="Arial" w:cs="Arial"/>
          <w:b/>
        </w:rPr>
      </w:pPr>
    </w:p>
    <w:p w:rsidR="00511B3B" w:rsidRPr="004D1E9F" w:rsidRDefault="00511B3B" w:rsidP="00511B3B">
      <w:pPr>
        <w:jc w:val="both"/>
        <w:rPr>
          <w:rFonts w:ascii="Arial" w:hAnsi="Arial" w:cs="Arial"/>
          <w:b/>
        </w:rPr>
      </w:pPr>
      <w:r w:rsidRPr="004D1E9F">
        <w:rPr>
          <w:rFonts w:ascii="Arial" w:hAnsi="Arial" w:cs="Arial"/>
          <w:b/>
        </w:rPr>
        <w:t>FERNANDA DE SOUZA CÓRDOVA</w:t>
      </w:r>
    </w:p>
    <w:p w:rsidR="00511B3B" w:rsidRPr="004D1E9F" w:rsidRDefault="00511B3B" w:rsidP="00511B3B">
      <w:pPr>
        <w:jc w:val="both"/>
        <w:rPr>
          <w:rFonts w:ascii="Arial" w:hAnsi="Arial" w:cs="Arial"/>
          <w:b/>
        </w:rPr>
      </w:pPr>
      <w:r w:rsidRPr="004D1E9F">
        <w:rPr>
          <w:rFonts w:ascii="Arial" w:hAnsi="Arial" w:cs="Arial"/>
        </w:rPr>
        <w:t>Prefeita Municipal</w:t>
      </w:r>
    </w:p>
    <w:p w:rsidR="00BC48FB" w:rsidRPr="004D1E9F" w:rsidRDefault="00BC48FB">
      <w:pPr>
        <w:widowControl/>
        <w:suppressAutoHyphens w:val="0"/>
        <w:rPr>
          <w:rFonts w:ascii="Arial" w:hAnsi="Arial" w:cs="Arial"/>
          <w:b/>
          <w:color w:val="000000"/>
        </w:rPr>
      </w:pPr>
      <w:r w:rsidRPr="004D1E9F">
        <w:rPr>
          <w:rFonts w:ascii="Arial" w:hAnsi="Arial" w:cs="Arial"/>
          <w:b/>
          <w:color w:val="000000"/>
        </w:rPr>
        <w:br w:type="page"/>
      </w:r>
    </w:p>
    <w:p w:rsidR="002F5082" w:rsidRPr="004D1E9F" w:rsidRDefault="002F5082" w:rsidP="002F5082">
      <w:pPr>
        <w:tabs>
          <w:tab w:val="left" w:pos="6195"/>
        </w:tabs>
        <w:spacing w:line="240" w:lineRule="exact"/>
        <w:jc w:val="center"/>
        <w:rPr>
          <w:rFonts w:ascii="Arial" w:hAnsi="Arial" w:cs="Arial"/>
          <w:b/>
          <w:bCs/>
          <w:color w:val="000000"/>
          <w:u w:val="single"/>
        </w:rPr>
      </w:pPr>
      <w:r w:rsidRPr="004D1E9F">
        <w:rPr>
          <w:rFonts w:ascii="Arial" w:hAnsi="Arial" w:cs="Arial"/>
          <w:b/>
          <w:bCs/>
          <w:color w:val="000000"/>
          <w:u w:val="single"/>
        </w:rPr>
        <w:lastRenderedPageBreak/>
        <w:t>ANEXO I</w:t>
      </w:r>
    </w:p>
    <w:p w:rsidR="002F5082" w:rsidRPr="004D1E9F" w:rsidRDefault="002F5082" w:rsidP="002F5082">
      <w:pPr>
        <w:tabs>
          <w:tab w:val="left" w:pos="6195"/>
        </w:tabs>
        <w:spacing w:line="240" w:lineRule="exact"/>
        <w:jc w:val="center"/>
        <w:rPr>
          <w:rFonts w:ascii="Arial" w:hAnsi="Arial" w:cs="Arial"/>
        </w:rPr>
      </w:pPr>
    </w:p>
    <w:p w:rsidR="002F5082" w:rsidRPr="004D1E9F" w:rsidRDefault="002F5082" w:rsidP="002F5082">
      <w:pPr>
        <w:autoSpaceDE w:val="0"/>
        <w:autoSpaceDN w:val="0"/>
        <w:adjustRightInd w:val="0"/>
        <w:spacing w:line="60" w:lineRule="exact"/>
        <w:jc w:val="center"/>
        <w:rPr>
          <w:rFonts w:ascii="Arial" w:hAnsi="Arial" w:cs="Arial"/>
        </w:rPr>
      </w:pPr>
    </w:p>
    <w:p w:rsidR="002F5082" w:rsidRPr="004D1E9F" w:rsidRDefault="002F5082" w:rsidP="002F5082">
      <w:pPr>
        <w:tabs>
          <w:tab w:val="left" w:pos="5100"/>
        </w:tabs>
        <w:spacing w:line="240" w:lineRule="exact"/>
        <w:jc w:val="center"/>
        <w:rPr>
          <w:rFonts w:ascii="Arial" w:hAnsi="Arial" w:cs="Arial"/>
          <w:b/>
          <w:bCs/>
          <w:color w:val="000000"/>
          <w:u w:val="single"/>
        </w:rPr>
      </w:pPr>
      <w:r w:rsidRPr="004D1E9F">
        <w:rPr>
          <w:rFonts w:ascii="Arial" w:hAnsi="Arial" w:cs="Arial"/>
          <w:b/>
          <w:bCs/>
          <w:color w:val="000000"/>
          <w:u w:val="single"/>
        </w:rPr>
        <w:t>CARTA DE CREDENCIAMENTO</w:t>
      </w:r>
    </w:p>
    <w:p w:rsidR="002F5082" w:rsidRPr="004D1E9F" w:rsidRDefault="002F5082" w:rsidP="002F5082">
      <w:pPr>
        <w:tabs>
          <w:tab w:val="left" w:pos="5100"/>
        </w:tabs>
        <w:spacing w:line="240" w:lineRule="exact"/>
        <w:jc w:val="center"/>
        <w:rPr>
          <w:rFonts w:ascii="Arial" w:hAnsi="Arial" w:cs="Arial"/>
        </w:rPr>
      </w:pPr>
    </w:p>
    <w:p w:rsidR="002F5082" w:rsidRPr="004D1E9F" w:rsidRDefault="002F5082" w:rsidP="002F5082">
      <w:pPr>
        <w:autoSpaceDE w:val="0"/>
        <w:autoSpaceDN w:val="0"/>
        <w:adjustRightInd w:val="0"/>
        <w:jc w:val="center"/>
        <w:rPr>
          <w:rFonts w:ascii="Arial" w:hAnsi="Arial" w:cs="Arial"/>
          <w:b/>
        </w:rPr>
      </w:pPr>
    </w:p>
    <w:p w:rsidR="002F5082" w:rsidRPr="004D1E9F" w:rsidRDefault="009C7E08" w:rsidP="002F5082">
      <w:pPr>
        <w:autoSpaceDE w:val="0"/>
        <w:autoSpaceDN w:val="0"/>
        <w:adjustRightInd w:val="0"/>
        <w:jc w:val="both"/>
        <w:rPr>
          <w:rFonts w:ascii="Arial" w:hAnsi="Arial" w:cs="Arial"/>
          <w:b/>
        </w:rPr>
      </w:pPr>
      <w:r w:rsidRPr="004D1E9F">
        <w:rPr>
          <w:rFonts w:ascii="Arial" w:hAnsi="Arial" w:cs="Arial"/>
          <w:b/>
        </w:rPr>
        <w:t>Processo A</w:t>
      </w:r>
      <w:r w:rsidR="002F5082" w:rsidRPr="004D1E9F">
        <w:rPr>
          <w:rFonts w:ascii="Arial" w:hAnsi="Arial" w:cs="Arial"/>
          <w:b/>
        </w:rPr>
        <w:t xml:space="preserve">dministrativo: </w:t>
      </w:r>
      <w:r w:rsidR="000174A1">
        <w:rPr>
          <w:rFonts w:ascii="Arial" w:hAnsi="Arial" w:cs="Arial"/>
          <w:b/>
        </w:rPr>
        <w:t>43</w:t>
      </w:r>
      <w:r w:rsidRPr="004D1E9F">
        <w:rPr>
          <w:rFonts w:ascii="Arial" w:hAnsi="Arial" w:cs="Arial"/>
          <w:b/>
        </w:rPr>
        <w:t>/2019</w:t>
      </w: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Pregão Presencial: </w:t>
      </w:r>
      <w:r w:rsidR="000174A1">
        <w:rPr>
          <w:rFonts w:ascii="Arial" w:hAnsi="Arial" w:cs="Arial"/>
          <w:b/>
        </w:rPr>
        <w:t>30</w:t>
      </w:r>
      <w:r w:rsidR="009C7E08" w:rsidRPr="004D1E9F">
        <w:rPr>
          <w:rFonts w:ascii="Arial" w:hAnsi="Arial" w:cs="Arial"/>
          <w:b/>
        </w:rPr>
        <w:t>/2019</w:t>
      </w:r>
    </w:p>
    <w:p w:rsidR="002F5082" w:rsidRPr="004D1E9F" w:rsidRDefault="002F5082" w:rsidP="002F5082">
      <w:pPr>
        <w:tabs>
          <w:tab w:val="left" w:pos="1845"/>
          <w:tab w:val="left" w:pos="4590"/>
        </w:tabs>
        <w:spacing w:line="225" w:lineRule="exact"/>
        <w:jc w:val="center"/>
        <w:rPr>
          <w:rFonts w:ascii="Arial" w:hAnsi="Arial" w:cs="Arial"/>
          <w:color w:val="000000"/>
        </w:rPr>
      </w:pPr>
    </w:p>
    <w:p w:rsidR="002F5082" w:rsidRPr="004D1E9F" w:rsidRDefault="002F5082" w:rsidP="002F5082">
      <w:pPr>
        <w:tabs>
          <w:tab w:val="left" w:pos="1845"/>
          <w:tab w:val="left" w:pos="4590"/>
        </w:tabs>
        <w:spacing w:line="225" w:lineRule="exact"/>
        <w:jc w:val="center"/>
        <w:rPr>
          <w:rFonts w:ascii="Arial" w:hAnsi="Arial" w:cs="Arial"/>
          <w:color w:val="000000"/>
        </w:rPr>
      </w:pPr>
    </w:p>
    <w:p w:rsidR="002F5082" w:rsidRPr="004D1E9F" w:rsidRDefault="002F5082" w:rsidP="002F5082">
      <w:pPr>
        <w:tabs>
          <w:tab w:val="left" w:pos="1845"/>
          <w:tab w:val="left" w:pos="4590"/>
        </w:tabs>
        <w:spacing w:line="225" w:lineRule="exact"/>
        <w:jc w:val="center"/>
        <w:rPr>
          <w:rFonts w:ascii="Arial" w:hAnsi="Arial" w:cs="Arial"/>
        </w:rPr>
      </w:pPr>
      <w:r w:rsidRPr="004D1E9F">
        <w:rPr>
          <w:rFonts w:ascii="Arial" w:hAnsi="Arial" w:cs="Arial"/>
          <w:color w:val="000000"/>
        </w:rPr>
        <w:t xml:space="preserve">À Comissão de Licitação da </w:t>
      </w:r>
      <w:r w:rsidRPr="004D1E9F">
        <w:rPr>
          <w:rFonts w:ascii="Arial" w:hAnsi="Arial" w:cs="Arial"/>
          <w:b/>
          <w:bCs/>
          <w:color w:val="000000"/>
        </w:rPr>
        <w:t>PREFEITURA MUNICIPAL DE PALMEIRA</w:t>
      </w:r>
    </w:p>
    <w:p w:rsidR="002F5082" w:rsidRPr="004D1E9F" w:rsidRDefault="002F5082" w:rsidP="002F5082">
      <w:pPr>
        <w:tabs>
          <w:tab w:val="left" w:pos="1845"/>
        </w:tabs>
        <w:spacing w:line="225" w:lineRule="exact"/>
        <w:ind w:left="1843" w:right="696"/>
        <w:rPr>
          <w:rFonts w:ascii="Arial" w:hAnsi="Arial" w:cs="Arial"/>
          <w:color w:val="000000"/>
        </w:rPr>
      </w:pPr>
    </w:p>
    <w:p w:rsidR="002F5082" w:rsidRPr="004D1E9F" w:rsidRDefault="002F5082" w:rsidP="002F5082">
      <w:pPr>
        <w:tabs>
          <w:tab w:val="left" w:pos="1845"/>
        </w:tabs>
        <w:spacing w:line="225" w:lineRule="exact"/>
        <w:ind w:left="1843" w:right="696"/>
        <w:rPr>
          <w:rFonts w:ascii="Arial" w:hAnsi="Arial" w:cs="Arial"/>
          <w:color w:val="000000"/>
        </w:rPr>
      </w:pPr>
    </w:p>
    <w:p w:rsidR="002F5082" w:rsidRPr="004D1E9F" w:rsidRDefault="002F5082" w:rsidP="002F5082">
      <w:pPr>
        <w:tabs>
          <w:tab w:val="left" w:pos="1845"/>
        </w:tabs>
        <w:spacing w:line="225" w:lineRule="exact"/>
        <w:ind w:left="1843" w:right="696"/>
        <w:rPr>
          <w:rFonts w:ascii="Arial" w:hAnsi="Arial" w:cs="Arial"/>
          <w:color w:val="000000"/>
        </w:rPr>
      </w:pPr>
    </w:p>
    <w:p w:rsidR="002F5082" w:rsidRPr="004D1E9F" w:rsidRDefault="002F5082" w:rsidP="002F5082">
      <w:pPr>
        <w:tabs>
          <w:tab w:val="left" w:pos="1845"/>
        </w:tabs>
        <w:spacing w:line="225" w:lineRule="exact"/>
        <w:ind w:left="1843" w:right="696"/>
        <w:rPr>
          <w:rFonts w:ascii="Arial" w:hAnsi="Arial" w:cs="Arial"/>
          <w:color w:val="000000"/>
        </w:rPr>
      </w:pPr>
    </w:p>
    <w:p w:rsidR="002F5082" w:rsidRPr="004D1E9F" w:rsidRDefault="002F5082" w:rsidP="002F5082">
      <w:pPr>
        <w:tabs>
          <w:tab w:val="left" w:pos="1845"/>
        </w:tabs>
        <w:spacing w:line="225" w:lineRule="exact"/>
        <w:ind w:left="1843" w:right="696"/>
        <w:rPr>
          <w:rFonts w:ascii="Arial" w:hAnsi="Arial" w:cs="Arial"/>
          <w:color w:val="000000"/>
        </w:rPr>
      </w:pPr>
    </w:p>
    <w:p w:rsidR="002F5082" w:rsidRPr="004D1E9F" w:rsidRDefault="002F5082" w:rsidP="002F5082">
      <w:pPr>
        <w:tabs>
          <w:tab w:val="left" w:pos="1845"/>
        </w:tabs>
        <w:spacing w:line="225" w:lineRule="exact"/>
        <w:ind w:left="1843" w:right="696"/>
        <w:jc w:val="both"/>
        <w:rPr>
          <w:rFonts w:ascii="Arial" w:hAnsi="Arial" w:cs="Arial"/>
          <w:color w:val="000000"/>
        </w:rPr>
      </w:pPr>
    </w:p>
    <w:p w:rsidR="002F5082" w:rsidRPr="004D1E9F" w:rsidRDefault="002F5082" w:rsidP="002F5082">
      <w:pPr>
        <w:tabs>
          <w:tab w:val="left" w:pos="-57"/>
        </w:tabs>
        <w:spacing w:line="225" w:lineRule="exact"/>
        <w:ind w:right="53"/>
        <w:jc w:val="both"/>
        <w:rPr>
          <w:rFonts w:ascii="Arial" w:hAnsi="Arial" w:cs="Arial"/>
        </w:rPr>
      </w:pPr>
      <w:r w:rsidRPr="004D1E9F">
        <w:rPr>
          <w:rFonts w:ascii="Arial" w:hAnsi="Arial" w:cs="Arial"/>
          <w:color w:val="000000"/>
        </w:rPr>
        <w:t xml:space="preserve">Pela presente, credenciamos o (a) </w:t>
      </w:r>
      <w:proofErr w:type="gramStart"/>
      <w:r w:rsidRPr="004D1E9F">
        <w:rPr>
          <w:rFonts w:ascii="Arial" w:hAnsi="Arial" w:cs="Arial"/>
          <w:color w:val="000000"/>
        </w:rPr>
        <w:t>Sr.</w:t>
      </w:r>
      <w:proofErr w:type="gramEnd"/>
      <w:r w:rsidRPr="004D1E9F">
        <w:rPr>
          <w:rFonts w:ascii="Arial" w:hAnsi="Arial" w:cs="Arial"/>
          <w:color w:val="000000"/>
        </w:rPr>
        <w:t xml:space="preserve"> (a) .....................................................,</w:t>
      </w:r>
    </w:p>
    <w:p w:rsidR="002F5082" w:rsidRPr="004D1E9F" w:rsidRDefault="002F5082" w:rsidP="002F5082">
      <w:pPr>
        <w:tabs>
          <w:tab w:val="left" w:pos="-57"/>
        </w:tabs>
        <w:autoSpaceDE w:val="0"/>
        <w:autoSpaceDN w:val="0"/>
        <w:adjustRightInd w:val="0"/>
        <w:spacing w:line="45" w:lineRule="exact"/>
        <w:ind w:right="53"/>
        <w:jc w:val="both"/>
        <w:rPr>
          <w:rFonts w:ascii="Arial" w:hAnsi="Arial" w:cs="Arial"/>
        </w:rPr>
      </w:pPr>
    </w:p>
    <w:p w:rsidR="002F5082" w:rsidRPr="004D1E9F" w:rsidRDefault="002F5082" w:rsidP="002F5082">
      <w:pPr>
        <w:tabs>
          <w:tab w:val="left" w:pos="-57"/>
        </w:tabs>
        <w:spacing w:line="225" w:lineRule="exact"/>
        <w:ind w:right="53"/>
        <w:jc w:val="both"/>
        <w:rPr>
          <w:rFonts w:ascii="Arial" w:hAnsi="Arial" w:cs="Arial"/>
        </w:rPr>
      </w:pPr>
      <w:proofErr w:type="gramStart"/>
      <w:r w:rsidRPr="004D1E9F">
        <w:rPr>
          <w:rFonts w:ascii="Arial" w:hAnsi="Arial" w:cs="Arial"/>
          <w:color w:val="000000"/>
        </w:rPr>
        <w:t>portador</w:t>
      </w:r>
      <w:proofErr w:type="gramEnd"/>
      <w:r w:rsidRPr="004D1E9F">
        <w:rPr>
          <w:rFonts w:ascii="Arial" w:hAnsi="Arial" w:cs="Arial"/>
          <w:color w:val="000000"/>
        </w:rPr>
        <w:t xml:space="preserve">(a) da Cédula de Identidade sob </w:t>
      </w:r>
      <w:proofErr w:type="spellStart"/>
      <w:r w:rsidRPr="004D1E9F">
        <w:rPr>
          <w:rFonts w:ascii="Arial" w:hAnsi="Arial" w:cs="Arial"/>
          <w:color w:val="000000"/>
        </w:rPr>
        <w:t>Nr</w:t>
      </w:r>
      <w:proofErr w:type="spellEnd"/>
      <w:r w:rsidRPr="004D1E9F">
        <w:rPr>
          <w:rFonts w:ascii="Arial" w:hAnsi="Arial" w:cs="Arial"/>
          <w:color w:val="000000"/>
        </w:rPr>
        <w:t xml:space="preserve">. </w:t>
      </w:r>
      <w:proofErr w:type="gramStart"/>
      <w:r w:rsidRPr="004D1E9F">
        <w:rPr>
          <w:rFonts w:ascii="Arial" w:hAnsi="Arial" w:cs="Arial"/>
          <w:color w:val="000000"/>
        </w:rPr>
        <w:t>...............................</w:t>
      </w:r>
      <w:proofErr w:type="gramEnd"/>
      <w:r w:rsidRPr="004D1E9F">
        <w:rPr>
          <w:rFonts w:ascii="Arial" w:hAnsi="Arial" w:cs="Arial"/>
          <w:color w:val="000000"/>
        </w:rPr>
        <w:t xml:space="preserve">, e CPF sob </w:t>
      </w:r>
      <w:proofErr w:type="spellStart"/>
      <w:r w:rsidRPr="004D1E9F">
        <w:rPr>
          <w:rFonts w:ascii="Arial" w:hAnsi="Arial" w:cs="Arial"/>
          <w:color w:val="000000"/>
        </w:rPr>
        <w:t>Nr</w:t>
      </w:r>
      <w:proofErr w:type="spellEnd"/>
      <w:r w:rsidRPr="004D1E9F">
        <w:rPr>
          <w:rFonts w:ascii="Arial" w:hAnsi="Arial" w:cs="Arial"/>
          <w:color w:val="000000"/>
        </w:rPr>
        <w:t xml:space="preserve">. </w:t>
      </w:r>
      <w:proofErr w:type="gramStart"/>
      <w:r w:rsidRPr="004D1E9F">
        <w:rPr>
          <w:rFonts w:ascii="Arial" w:hAnsi="Arial" w:cs="Arial"/>
          <w:color w:val="000000"/>
        </w:rPr>
        <w:t>......................................</w:t>
      </w:r>
      <w:proofErr w:type="gramEnd"/>
      <w:r w:rsidRPr="004D1E9F">
        <w:rPr>
          <w:rFonts w:ascii="Arial" w:hAnsi="Arial" w:cs="Arial"/>
          <w:color w:val="000000"/>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4D1E9F" w:rsidRDefault="002F5082" w:rsidP="002F5082">
      <w:pPr>
        <w:tabs>
          <w:tab w:val="left" w:pos="-57"/>
        </w:tabs>
        <w:spacing w:line="225" w:lineRule="exact"/>
        <w:ind w:right="53"/>
        <w:jc w:val="both"/>
        <w:rPr>
          <w:rFonts w:ascii="Arial" w:hAnsi="Arial" w:cs="Arial"/>
        </w:rPr>
      </w:pPr>
    </w:p>
    <w:p w:rsidR="002F5082" w:rsidRPr="004D1E9F" w:rsidRDefault="002F5082" w:rsidP="002F5082">
      <w:pPr>
        <w:tabs>
          <w:tab w:val="left" w:pos="-57"/>
        </w:tabs>
        <w:spacing w:line="225" w:lineRule="exact"/>
        <w:ind w:right="53"/>
        <w:jc w:val="both"/>
        <w:rPr>
          <w:rFonts w:ascii="Arial" w:hAnsi="Arial" w:cs="Arial"/>
        </w:rPr>
      </w:pPr>
    </w:p>
    <w:p w:rsidR="002F5082" w:rsidRPr="004D1E9F" w:rsidRDefault="002F5082" w:rsidP="002F5082">
      <w:pPr>
        <w:tabs>
          <w:tab w:val="left" w:pos="4425"/>
        </w:tabs>
        <w:spacing w:line="225" w:lineRule="exact"/>
        <w:jc w:val="both"/>
        <w:rPr>
          <w:rFonts w:ascii="Arial" w:hAnsi="Arial" w:cs="Arial"/>
        </w:rPr>
      </w:pPr>
      <w:proofErr w:type="gramStart"/>
      <w:r w:rsidRPr="004D1E9F">
        <w:rPr>
          <w:rFonts w:ascii="Arial" w:hAnsi="Arial" w:cs="Arial"/>
          <w:color w:val="000000"/>
        </w:rPr>
        <w:t>............................................</w:t>
      </w:r>
      <w:proofErr w:type="gramEnd"/>
      <w:r w:rsidRPr="004D1E9F">
        <w:rPr>
          <w:rFonts w:ascii="Arial" w:hAnsi="Arial" w:cs="Arial"/>
          <w:color w:val="000000"/>
        </w:rPr>
        <w:t xml:space="preserve">, .......  </w:t>
      </w:r>
      <w:proofErr w:type="gramStart"/>
      <w:r w:rsidRPr="004D1E9F">
        <w:rPr>
          <w:rFonts w:ascii="Arial" w:hAnsi="Arial" w:cs="Arial"/>
          <w:color w:val="000000"/>
        </w:rPr>
        <w:t>de</w:t>
      </w:r>
      <w:proofErr w:type="gramEnd"/>
      <w:r w:rsidRPr="004D1E9F">
        <w:rPr>
          <w:rFonts w:ascii="Arial" w:hAnsi="Arial" w:cs="Arial"/>
          <w:color w:val="000000"/>
        </w:rPr>
        <w:t xml:space="preserve">  ...............................  </w:t>
      </w:r>
      <w:proofErr w:type="gramStart"/>
      <w:r w:rsidRPr="004D1E9F">
        <w:rPr>
          <w:rFonts w:ascii="Arial" w:hAnsi="Arial" w:cs="Arial"/>
          <w:color w:val="000000"/>
        </w:rPr>
        <w:t>de</w:t>
      </w:r>
      <w:proofErr w:type="gramEnd"/>
      <w:r w:rsidRPr="004D1E9F">
        <w:rPr>
          <w:rFonts w:ascii="Arial" w:hAnsi="Arial" w:cs="Arial"/>
          <w:color w:val="000000"/>
        </w:rPr>
        <w:t xml:space="preserve">  ...........</w:t>
      </w:r>
    </w:p>
    <w:p w:rsidR="00BC48FB" w:rsidRPr="004D1E9F" w:rsidRDefault="00BC48FB" w:rsidP="0001128F">
      <w:pPr>
        <w:jc w:val="both"/>
        <w:rPr>
          <w:rFonts w:ascii="Arial" w:hAnsi="Arial" w:cs="Arial"/>
          <w:b/>
          <w:color w:val="000000"/>
        </w:rPr>
      </w:pPr>
    </w:p>
    <w:p w:rsidR="002424E9" w:rsidRPr="004D1E9F" w:rsidRDefault="002F5082" w:rsidP="002F5082">
      <w:pPr>
        <w:widowControl/>
        <w:suppressAutoHyphens w:val="0"/>
        <w:jc w:val="center"/>
        <w:rPr>
          <w:rFonts w:ascii="Arial" w:hAnsi="Arial" w:cs="Arial"/>
          <w:b/>
          <w:color w:val="000000"/>
        </w:rPr>
      </w:pPr>
      <w:r w:rsidRPr="004D1E9F">
        <w:rPr>
          <w:rFonts w:ascii="Arial" w:hAnsi="Arial" w:cs="Arial"/>
          <w:b/>
          <w:noProof/>
          <w:color w:val="000000"/>
          <w:lang w:eastAsia="pt-BR"/>
        </w:rPr>
        <mc:AlternateContent>
          <mc:Choice Requires="wps">
            <w:drawing>
              <wp:anchor distT="0" distB="0" distL="114300" distR="114300" simplePos="0" relativeHeight="251658240" behindDoc="0" locked="0" layoutInCell="1" allowOverlap="1" wp14:anchorId="5699AD7C" wp14:editId="60A143EA">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163EBA" w:rsidRPr="0066679E" w:rsidRDefault="00163EBA"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163EBA" w:rsidRPr="0066679E" w:rsidRDefault="00163EBA"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4D1E9F">
        <w:rPr>
          <w:rFonts w:ascii="Arial" w:hAnsi="Arial" w:cs="Arial"/>
          <w:b/>
          <w:color w:val="000000"/>
        </w:rPr>
        <w:br w:type="page"/>
      </w:r>
      <w:r w:rsidR="00E4117E" w:rsidRPr="004D1E9F">
        <w:rPr>
          <w:rFonts w:ascii="Arial" w:hAnsi="Arial" w:cs="Arial"/>
          <w:b/>
          <w:color w:val="000000"/>
        </w:rPr>
        <w:lastRenderedPageBreak/>
        <w:t>ANEXO I</w:t>
      </w:r>
      <w:r w:rsidRPr="004D1E9F">
        <w:rPr>
          <w:rFonts w:ascii="Arial" w:hAnsi="Arial" w:cs="Arial"/>
          <w:b/>
          <w:color w:val="000000"/>
        </w:rPr>
        <w:t>I</w:t>
      </w:r>
    </w:p>
    <w:p w:rsidR="008D3D84" w:rsidRPr="004D1E9F" w:rsidRDefault="008D3D84" w:rsidP="008D3D84">
      <w:pPr>
        <w:pStyle w:val="Ttulo4"/>
        <w:tabs>
          <w:tab w:val="left" w:pos="360"/>
        </w:tabs>
        <w:rPr>
          <w:rFonts w:ascii="Arial" w:hAnsi="Arial" w:cs="Arial"/>
        </w:rPr>
      </w:pPr>
      <w:r w:rsidRPr="004D1E9F">
        <w:rPr>
          <w:rFonts w:ascii="Arial" w:hAnsi="Arial" w:cs="Arial"/>
        </w:rPr>
        <w:t>MODELO DA PROPOSTA</w:t>
      </w:r>
      <w:r w:rsidR="003F79F5">
        <w:rPr>
          <w:rFonts w:ascii="Arial" w:hAnsi="Arial" w:cs="Arial"/>
        </w:rPr>
        <w:t>/</w:t>
      </w:r>
      <w:r w:rsidR="003F79F5" w:rsidRPr="003F79F5">
        <w:rPr>
          <w:rFonts w:ascii="Arial" w:hAnsi="Arial" w:cs="Arial"/>
        </w:rPr>
        <w:t xml:space="preserve"> </w:t>
      </w:r>
      <w:r w:rsidR="003F79F5">
        <w:rPr>
          <w:rFonts w:ascii="Arial" w:hAnsi="Arial" w:cs="Arial"/>
        </w:rPr>
        <w:t>ESPECIFICAÇÕES DO OBJETO</w:t>
      </w:r>
      <w:r w:rsidRPr="004D1E9F">
        <w:rPr>
          <w:rFonts w:ascii="Arial" w:hAnsi="Arial" w:cs="Arial"/>
        </w:rPr>
        <w:t xml:space="preserve"> </w:t>
      </w:r>
    </w:p>
    <w:p w:rsidR="008D3D84" w:rsidRPr="004D1E9F" w:rsidRDefault="008D3D84" w:rsidP="008D3D84">
      <w:pPr>
        <w:tabs>
          <w:tab w:val="left" w:pos="1440"/>
        </w:tabs>
        <w:rPr>
          <w:rFonts w:ascii="Arial" w:hAnsi="Arial" w:cs="Arial"/>
        </w:rPr>
      </w:pPr>
      <w:r w:rsidRPr="004D1E9F">
        <w:rPr>
          <w:rFonts w:ascii="Arial" w:hAnsi="Arial" w:cs="Arial"/>
        </w:rPr>
        <w:tab/>
      </w:r>
    </w:p>
    <w:p w:rsidR="008D3D84" w:rsidRPr="004D1E9F" w:rsidRDefault="008D3D84" w:rsidP="008D3D84">
      <w:pPr>
        <w:tabs>
          <w:tab w:val="left" w:pos="1440"/>
        </w:tabs>
        <w:rPr>
          <w:rFonts w:ascii="Arial" w:hAnsi="Arial" w:cs="Arial"/>
        </w:rPr>
      </w:pPr>
    </w:p>
    <w:p w:rsidR="008D3D84" w:rsidRPr="004D1E9F" w:rsidRDefault="008D3D84" w:rsidP="008D3D84">
      <w:pPr>
        <w:jc w:val="both"/>
        <w:rPr>
          <w:rFonts w:ascii="Arial" w:hAnsi="Arial" w:cs="Arial"/>
        </w:rPr>
      </w:pPr>
      <w:r w:rsidRPr="004D1E9F">
        <w:rPr>
          <w:rFonts w:ascii="Arial" w:hAnsi="Arial" w:cs="Arial"/>
        </w:rPr>
        <w:t>Processo de Licit</w:t>
      </w:r>
      <w:r w:rsidR="00F1582E">
        <w:rPr>
          <w:rFonts w:ascii="Arial" w:hAnsi="Arial" w:cs="Arial"/>
        </w:rPr>
        <w:t>ação n</w:t>
      </w:r>
      <w:r w:rsidRPr="004D1E9F">
        <w:rPr>
          <w:rFonts w:ascii="Arial" w:hAnsi="Arial" w:cs="Arial"/>
        </w:rPr>
        <w:t xml:space="preserve">° </w:t>
      </w:r>
      <w:r w:rsidR="000174A1">
        <w:rPr>
          <w:rFonts w:ascii="Arial" w:hAnsi="Arial" w:cs="Arial"/>
        </w:rPr>
        <w:t>43</w:t>
      </w:r>
      <w:r w:rsidRPr="004D1E9F">
        <w:rPr>
          <w:rFonts w:ascii="Arial" w:hAnsi="Arial" w:cs="Arial"/>
        </w:rPr>
        <w:t>/2019 - Edital P</w:t>
      </w:r>
      <w:r w:rsidR="00F1582E">
        <w:rPr>
          <w:rFonts w:ascii="Arial" w:hAnsi="Arial" w:cs="Arial"/>
        </w:rPr>
        <w:t xml:space="preserve">regão </w:t>
      </w:r>
      <w:r w:rsidRPr="004D1E9F">
        <w:rPr>
          <w:rFonts w:ascii="Arial" w:hAnsi="Arial" w:cs="Arial"/>
        </w:rPr>
        <w:t>P</w:t>
      </w:r>
      <w:r w:rsidR="00F1582E">
        <w:rPr>
          <w:rFonts w:ascii="Arial" w:hAnsi="Arial" w:cs="Arial"/>
        </w:rPr>
        <w:t>resencial n</w:t>
      </w:r>
      <w:r w:rsidRPr="004D1E9F">
        <w:rPr>
          <w:rFonts w:ascii="Arial" w:hAnsi="Arial" w:cs="Arial"/>
        </w:rPr>
        <w:t xml:space="preserve">º </w:t>
      </w:r>
      <w:r w:rsidR="000174A1">
        <w:rPr>
          <w:rFonts w:ascii="Arial" w:hAnsi="Arial" w:cs="Arial"/>
        </w:rPr>
        <w:t>30</w:t>
      </w:r>
      <w:r w:rsidRPr="004D1E9F">
        <w:rPr>
          <w:rFonts w:ascii="Arial" w:hAnsi="Arial" w:cs="Arial"/>
        </w:rPr>
        <w:t>/2019.</w:t>
      </w:r>
    </w:p>
    <w:p w:rsidR="008D3D84" w:rsidRPr="004D1E9F" w:rsidRDefault="008D3D84" w:rsidP="008D3D84">
      <w:pPr>
        <w:rPr>
          <w:rFonts w:ascii="Arial" w:hAnsi="Arial" w:cs="Arial"/>
        </w:rPr>
      </w:pPr>
      <w:r w:rsidRPr="004D1E9F">
        <w:rPr>
          <w:rFonts w:ascii="Arial" w:hAnsi="Arial" w:cs="Arial"/>
        </w:rPr>
        <w:t>Razão Social: _____________________________________________________________________.</w:t>
      </w:r>
    </w:p>
    <w:p w:rsidR="008D3D84" w:rsidRPr="004D1E9F" w:rsidRDefault="008D3D84" w:rsidP="008D3D84">
      <w:pPr>
        <w:rPr>
          <w:rFonts w:ascii="Arial" w:hAnsi="Arial" w:cs="Arial"/>
        </w:rPr>
      </w:pPr>
      <w:r w:rsidRPr="004D1E9F">
        <w:rPr>
          <w:rFonts w:ascii="Arial" w:hAnsi="Arial" w:cs="Arial"/>
        </w:rPr>
        <w:t>CNPJ:___________________________________________________________________________.</w:t>
      </w:r>
    </w:p>
    <w:p w:rsidR="008D3D84" w:rsidRPr="004D1E9F" w:rsidRDefault="008D3D84" w:rsidP="008D3D84">
      <w:pPr>
        <w:rPr>
          <w:rFonts w:ascii="Arial" w:hAnsi="Arial" w:cs="Arial"/>
        </w:rPr>
      </w:pPr>
      <w:r w:rsidRPr="004D1E9F">
        <w:rPr>
          <w:rFonts w:ascii="Arial" w:hAnsi="Arial" w:cs="Arial"/>
        </w:rPr>
        <w:t>Endereço:________________________________________________________________________.</w:t>
      </w:r>
    </w:p>
    <w:p w:rsidR="008D3D84" w:rsidRPr="004D1E9F" w:rsidRDefault="008D3D84" w:rsidP="008D3D84">
      <w:pPr>
        <w:rPr>
          <w:rFonts w:ascii="Arial" w:hAnsi="Arial" w:cs="Arial"/>
        </w:rPr>
      </w:pPr>
      <w:proofErr w:type="spellStart"/>
      <w:r w:rsidRPr="004D1E9F">
        <w:rPr>
          <w:rFonts w:ascii="Arial" w:hAnsi="Arial" w:cs="Arial"/>
        </w:rPr>
        <w:t>Tefefone</w:t>
      </w:r>
      <w:proofErr w:type="spellEnd"/>
      <w:r w:rsidRPr="004D1E9F">
        <w:rPr>
          <w:rFonts w:ascii="Arial" w:hAnsi="Arial" w:cs="Arial"/>
        </w:rPr>
        <w:t>/Fax: _______________________________ E-mail: _______________________________.</w:t>
      </w:r>
    </w:p>
    <w:p w:rsidR="009B322C" w:rsidRPr="004D1E9F" w:rsidRDefault="009B322C" w:rsidP="009B322C">
      <w:pPr>
        <w:autoSpaceDE w:val="0"/>
        <w:autoSpaceDN w:val="0"/>
        <w:adjustRightInd w:val="0"/>
        <w:jc w:val="center"/>
        <w:rPr>
          <w:rFonts w:ascii="Arial" w:hAnsi="Arial" w:cs="Arial"/>
          <w:b/>
        </w:rPr>
      </w:pPr>
    </w:p>
    <w:p w:rsidR="008D3D84" w:rsidRPr="004D1E9F" w:rsidRDefault="008D3D84" w:rsidP="009B322C">
      <w:pPr>
        <w:autoSpaceDE w:val="0"/>
        <w:autoSpaceDN w:val="0"/>
        <w:adjustRightInd w:val="0"/>
        <w:jc w:val="both"/>
        <w:rPr>
          <w:rFonts w:ascii="Arial" w:hAnsi="Arial" w:cs="Arial"/>
          <w:b/>
        </w:rPr>
      </w:pPr>
    </w:p>
    <w:p w:rsidR="008D3D84" w:rsidRPr="004D1E9F" w:rsidRDefault="008D3D84" w:rsidP="009B322C">
      <w:pPr>
        <w:autoSpaceDE w:val="0"/>
        <w:autoSpaceDN w:val="0"/>
        <w:adjustRightInd w:val="0"/>
        <w:jc w:val="both"/>
        <w:rPr>
          <w:rFonts w:ascii="Arial" w:hAnsi="Arial" w:cs="Arial"/>
          <w:b/>
        </w:rPr>
      </w:pPr>
    </w:p>
    <w:p w:rsidR="008D3D84" w:rsidRPr="007B36A9" w:rsidRDefault="008D3D84" w:rsidP="008D3D84">
      <w:pPr>
        <w:autoSpaceDE w:val="0"/>
        <w:autoSpaceDN w:val="0"/>
        <w:adjustRightInd w:val="0"/>
        <w:jc w:val="both"/>
        <w:rPr>
          <w:rFonts w:ascii="Arial" w:hAnsi="Arial" w:cs="Arial"/>
        </w:rPr>
      </w:pPr>
      <w:r w:rsidRPr="007B36A9">
        <w:rPr>
          <w:rFonts w:ascii="Arial" w:hAnsi="Arial" w:cs="Arial"/>
        </w:rPr>
        <w:t>O</w:t>
      </w:r>
      <w:r w:rsidR="007B36A9">
        <w:rPr>
          <w:rFonts w:ascii="Arial" w:hAnsi="Arial" w:cs="Arial"/>
        </w:rPr>
        <w:t>bjeto: C</w:t>
      </w:r>
      <w:r w:rsidR="007B36A9" w:rsidRPr="007B36A9">
        <w:rPr>
          <w:rFonts w:ascii="Arial" w:hAnsi="Arial" w:cs="Arial"/>
        </w:rPr>
        <w:t xml:space="preserve">ontratação de pessoa física ou jurídica para prestação de serviços de horas de caminhão caçamba </w:t>
      </w:r>
      <w:bookmarkStart w:id="0" w:name="_GoBack"/>
      <w:bookmarkEnd w:id="0"/>
      <w:r w:rsidR="007B36A9" w:rsidRPr="007B36A9">
        <w:rPr>
          <w:rFonts w:ascii="Arial" w:hAnsi="Arial" w:cs="Arial"/>
        </w:rPr>
        <w:t>para atender as necessidades da secretaria de obras do município</w:t>
      </w:r>
      <w:r w:rsidRPr="007B36A9">
        <w:rPr>
          <w:rFonts w:ascii="Arial" w:hAnsi="Arial" w:cs="Arial"/>
        </w:rPr>
        <w:t>.</w:t>
      </w:r>
    </w:p>
    <w:p w:rsidR="00766ED6" w:rsidRPr="004D1E9F" w:rsidRDefault="00766ED6" w:rsidP="00BC48FB">
      <w:pPr>
        <w:widowControl/>
        <w:suppressAutoHyphens w:val="0"/>
        <w:jc w:val="cente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399"/>
        <w:gridCol w:w="794"/>
        <w:gridCol w:w="991"/>
        <w:gridCol w:w="1256"/>
        <w:gridCol w:w="1450"/>
      </w:tblGrid>
      <w:tr w:rsidR="008D3D84" w:rsidRPr="004D1E9F" w:rsidTr="008D3D84">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b/>
              </w:rPr>
            </w:pPr>
            <w:r w:rsidRPr="004D1E9F">
              <w:rPr>
                <w:rFonts w:ascii="Arial" w:hAnsi="Arial" w:cs="Arial"/>
                <w:b/>
              </w:rPr>
              <w:t>Item</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b/>
              </w:rPr>
            </w:pPr>
            <w:r w:rsidRPr="004D1E9F">
              <w:rPr>
                <w:rFonts w:ascii="Arial" w:hAnsi="Arial" w:cs="Arial"/>
                <w:b/>
              </w:rPr>
              <w:t>Especificação</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b/>
              </w:rPr>
            </w:pPr>
            <w:r w:rsidRPr="004D1E9F">
              <w:rPr>
                <w:rFonts w:ascii="Arial" w:hAnsi="Arial" w:cs="Arial"/>
                <w:b/>
              </w:rPr>
              <w:t>Quant</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C77326" w:rsidP="0069230D">
            <w:pPr>
              <w:jc w:val="center"/>
              <w:rPr>
                <w:rFonts w:ascii="Arial" w:hAnsi="Arial" w:cs="Arial"/>
                <w:b/>
              </w:rPr>
            </w:pPr>
            <w:r w:rsidRPr="004D1E9F">
              <w:rPr>
                <w:rFonts w:ascii="Arial" w:hAnsi="Arial" w:cs="Arial"/>
                <w:b/>
              </w:rPr>
              <w:t>U</w:t>
            </w:r>
            <w:r w:rsidR="0069230D">
              <w:rPr>
                <w:rFonts w:ascii="Arial" w:hAnsi="Arial" w:cs="Arial"/>
                <w:b/>
              </w:rPr>
              <w:t>n</w:t>
            </w:r>
            <w:r w:rsidRPr="004D1E9F">
              <w:rPr>
                <w:rFonts w:ascii="Arial" w:hAnsi="Arial" w:cs="Arial"/>
                <w:b/>
              </w:rPr>
              <w:t>.</w:t>
            </w:r>
            <w:r w:rsidR="0069230D">
              <w:rPr>
                <w:rFonts w:ascii="Arial" w:hAnsi="Arial" w:cs="Arial"/>
                <w:b/>
              </w:rPr>
              <w:t xml:space="preserve"> Medida</w:t>
            </w:r>
            <w:r w:rsidRPr="004D1E9F">
              <w:rPr>
                <w:rFonts w:ascii="Arial" w:hAnsi="Arial" w:cs="Arial"/>
                <w:b/>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b/>
              </w:rPr>
            </w:pPr>
            <w:r w:rsidRPr="004D1E9F">
              <w:rPr>
                <w:rFonts w:ascii="Arial" w:hAnsi="Arial" w:cs="Arial"/>
                <w:b/>
              </w:rPr>
              <w:t xml:space="preserve">Valor </w:t>
            </w:r>
            <w:r w:rsidR="00622E9C">
              <w:rPr>
                <w:rFonts w:ascii="Arial" w:hAnsi="Arial" w:cs="Arial"/>
                <w:b/>
              </w:rPr>
              <w:t>Um.</w:t>
            </w:r>
            <w:r w:rsidRPr="004D1E9F">
              <w:rPr>
                <w:rFonts w:ascii="Arial" w:hAnsi="Arial" w:cs="Arial"/>
                <w:b/>
              </w:rPr>
              <w:t xml:space="preserve"> Máximo R$</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b/>
              </w:rPr>
            </w:pPr>
            <w:r w:rsidRPr="004D1E9F">
              <w:rPr>
                <w:rFonts w:ascii="Arial" w:hAnsi="Arial" w:cs="Arial"/>
                <w:b/>
              </w:rPr>
              <w:t>Valor Total R$</w:t>
            </w:r>
          </w:p>
        </w:tc>
      </w:tr>
      <w:tr w:rsidR="008D3D84" w:rsidRPr="004D1E9F" w:rsidTr="008D3D84">
        <w:tc>
          <w:tcPr>
            <w:tcW w:w="0" w:type="auto"/>
            <w:tcBorders>
              <w:top w:val="single" w:sz="4" w:space="0" w:color="auto"/>
              <w:left w:val="single" w:sz="4" w:space="0" w:color="auto"/>
              <w:bottom w:val="single" w:sz="4" w:space="0" w:color="auto"/>
              <w:right w:val="single" w:sz="4" w:space="0" w:color="auto"/>
            </w:tcBorders>
            <w:hideMark/>
          </w:tcPr>
          <w:p w:rsidR="008D3D84" w:rsidRPr="00D20531" w:rsidRDefault="008D3D84" w:rsidP="003869AA">
            <w:pPr>
              <w:jc w:val="center"/>
              <w:rPr>
                <w:rFonts w:ascii="Arial" w:hAnsi="Arial" w:cs="Arial"/>
                <w:b/>
              </w:rPr>
            </w:pPr>
            <w:r w:rsidRPr="00D20531">
              <w:rPr>
                <w:rFonts w:ascii="Arial" w:hAnsi="Arial" w:cs="Arial"/>
                <w:b/>
              </w:rPr>
              <w:t>01</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F530EA">
            <w:pPr>
              <w:jc w:val="both"/>
              <w:rPr>
                <w:rFonts w:ascii="Arial" w:hAnsi="Arial" w:cs="Arial"/>
              </w:rPr>
            </w:pPr>
            <w:r w:rsidRPr="004D1E9F">
              <w:rPr>
                <w:rFonts w:ascii="Arial" w:hAnsi="Arial" w:cs="Arial"/>
              </w:rPr>
              <w:t xml:space="preserve">Prestação de serviços de caminhão caçamba basculante </w:t>
            </w:r>
            <w:proofErr w:type="spellStart"/>
            <w:r w:rsidRPr="004D1E9F">
              <w:rPr>
                <w:rFonts w:ascii="Arial" w:hAnsi="Arial" w:cs="Arial"/>
              </w:rPr>
              <w:t>truck</w:t>
            </w:r>
            <w:proofErr w:type="spellEnd"/>
            <w:r w:rsidRPr="004D1E9F">
              <w:rPr>
                <w:rFonts w:ascii="Arial" w:hAnsi="Arial" w:cs="Arial"/>
              </w:rPr>
              <w:t xml:space="preserve">, com tração mínima de </w:t>
            </w:r>
            <w:proofErr w:type="gramStart"/>
            <w:r w:rsidRPr="004D1E9F">
              <w:rPr>
                <w:rFonts w:ascii="Arial" w:hAnsi="Arial" w:cs="Arial"/>
              </w:rPr>
              <w:t>6</w:t>
            </w:r>
            <w:proofErr w:type="gramEnd"/>
            <w:r w:rsidRPr="004D1E9F">
              <w:rPr>
                <w:rFonts w:ascii="Arial" w:hAnsi="Arial" w:cs="Arial"/>
              </w:rPr>
              <w:t xml:space="preserve"> x 4, com caçamba para transportar no mínimo 12m³ e 13 toneladas.</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rPr>
            </w:pPr>
            <w:r w:rsidRPr="004D1E9F">
              <w:rPr>
                <w:rFonts w:ascii="Arial" w:hAnsi="Arial" w:cs="Arial"/>
              </w:rPr>
              <w:t>2</w:t>
            </w:r>
            <w:r w:rsidR="000174A1">
              <w:rPr>
                <w:rFonts w:ascii="Arial" w:hAnsi="Arial" w:cs="Arial"/>
              </w:rPr>
              <w:t>.</w:t>
            </w:r>
            <w:r w:rsidRPr="004D1E9F">
              <w:rPr>
                <w:rFonts w:ascii="Arial" w:hAnsi="Arial" w:cs="Arial"/>
              </w:rPr>
              <w:t>000</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0174A1" w:rsidP="003869AA">
            <w:pPr>
              <w:jc w:val="center"/>
              <w:rPr>
                <w:rFonts w:ascii="Arial" w:hAnsi="Arial" w:cs="Arial"/>
              </w:rPr>
            </w:pPr>
            <w:r>
              <w:rPr>
                <w:rFonts w:ascii="Arial" w:hAnsi="Arial" w:cs="Arial"/>
              </w:rPr>
              <w:t>KM</w:t>
            </w:r>
          </w:p>
        </w:tc>
        <w:tc>
          <w:tcPr>
            <w:tcW w:w="0" w:type="auto"/>
            <w:tcBorders>
              <w:top w:val="single" w:sz="4" w:space="0" w:color="auto"/>
              <w:left w:val="single" w:sz="4" w:space="0" w:color="auto"/>
              <w:bottom w:val="single" w:sz="4" w:space="0" w:color="auto"/>
              <w:right w:val="single" w:sz="4" w:space="0" w:color="auto"/>
            </w:tcBorders>
            <w:hideMark/>
          </w:tcPr>
          <w:p w:rsidR="008D3D84" w:rsidRPr="004D1E9F" w:rsidRDefault="008D3D84" w:rsidP="003869AA">
            <w:pPr>
              <w:jc w:val="center"/>
              <w:rPr>
                <w:rFonts w:ascii="Arial" w:hAnsi="Arial" w:cs="Arial"/>
              </w:rPr>
            </w:pPr>
            <w:r w:rsidRPr="004D1E9F">
              <w:rPr>
                <w:rFonts w:ascii="Arial" w:hAnsi="Arial" w:cs="Arial"/>
              </w:rPr>
              <w:t>7,23000</w:t>
            </w:r>
          </w:p>
        </w:tc>
        <w:tc>
          <w:tcPr>
            <w:tcW w:w="0" w:type="auto"/>
            <w:tcBorders>
              <w:top w:val="single" w:sz="4" w:space="0" w:color="auto"/>
              <w:left w:val="single" w:sz="4" w:space="0" w:color="auto"/>
              <w:bottom w:val="single" w:sz="4" w:space="0" w:color="auto"/>
              <w:right w:val="single" w:sz="4" w:space="0" w:color="auto"/>
            </w:tcBorders>
          </w:tcPr>
          <w:p w:rsidR="008D3D84" w:rsidRPr="004D1E9F" w:rsidRDefault="00474316" w:rsidP="003869AA">
            <w:pPr>
              <w:jc w:val="both"/>
              <w:rPr>
                <w:rFonts w:ascii="Arial" w:hAnsi="Arial" w:cs="Arial"/>
                <w:b/>
              </w:rPr>
            </w:pPr>
            <w:r w:rsidRPr="004D1E9F">
              <w:rPr>
                <w:rFonts w:ascii="Arial" w:hAnsi="Arial" w:cs="Arial"/>
                <w:b/>
              </w:rPr>
              <w:t>R$ 14.460,00</w:t>
            </w:r>
          </w:p>
        </w:tc>
      </w:tr>
    </w:tbl>
    <w:p w:rsidR="00766ED6" w:rsidRPr="004D1E9F" w:rsidRDefault="00766ED6" w:rsidP="00766ED6">
      <w:pPr>
        <w:widowControl/>
        <w:suppressAutoHyphens w:val="0"/>
        <w:rPr>
          <w:rFonts w:ascii="Arial" w:hAnsi="Arial" w:cs="Arial"/>
          <w:b/>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809"/>
        <w:gridCol w:w="3544"/>
        <w:gridCol w:w="3570"/>
      </w:tblGrid>
      <w:tr w:rsidR="00532BCC" w:rsidRPr="004D1E9F" w:rsidTr="00532BCC">
        <w:trPr>
          <w:trHeight w:val="318"/>
        </w:trPr>
        <w:tc>
          <w:tcPr>
            <w:tcW w:w="1809" w:type="dxa"/>
          </w:tcPr>
          <w:p w:rsidR="00532BCC" w:rsidRPr="004D1E9F" w:rsidRDefault="00532BCC" w:rsidP="008D3D84">
            <w:pPr>
              <w:widowControl/>
              <w:suppressAutoHyphens w:val="0"/>
              <w:rPr>
                <w:rFonts w:ascii="Arial" w:hAnsi="Arial" w:cs="Arial"/>
              </w:rPr>
            </w:pPr>
          </w:p>
        </w:tc>
        <w:tc>
          <w:tcPr>
            <w:tcW w:w="3544" w:type="dxa"/>
          </w:tcPr>
          <w:p w:rsidR="00532BCC" w:rsidRPr="004D1E9F" w:rsidRDefault="00532BCC">
            <w:pPr>
              <w:pStyle w:val="Default"/>
              <w:rPr>
                <w:rFonts w:ascii="Arial" w:hAnsi="Arial" w:cs="Arial"/>
                <w:sz w:val="20"/>
                <w:szCs w:val="20"/>
              </w:rPr>
            </w:pPr>
          </w:p>
        </w:tc>
        <w:tc>
          <w:tcPr>
            <w:tcW w:w="3570" w:type="dxa"/>
          </w:tcPr>
          <w:p w:rsidR="00532BCC" w:rsidRPr="004D1E9F" w:rsidRDefault="00532BCC">
            <w:pPr>
              <w:pStyle w:val="Default"/>
              <w:rPr>
                <w:rFonts w:ascii="Arial" w:hAnsi="Arial" w:cs="Arial"/>
                <w:sz w:val="20"/>
                <w:szCs w:val="20"/>
              </w:rPr>
            </w:pPr>
          </w:p>
        </w:tc>
      </w:tr>
      <w:tr w:rsidR="00532BCC" w:rsidRPr="004D1E9F" w:rsidTr="00532BCC">
        <w:trPr>
          <w:trHeight w:val="431"/>
        </w:trPr>
        <w:tc>
          <w:tcPr>
            <w:tcW w:w="1809" w:type="dxa"/>
          </w:tcPr>
          <w:p w:rsidR="00532BCC" w:rsidRPr="004D1E9F" w:rsidRDefault="007B36A9">
            <w:pPr>
              <w:pStyle w:val="Default"/>
              <w:rPr>
                <w:rFonts w:ascii="Arial" w:hAnsi="Arial" w:cs="Arial"/>
                <w:sz w:val="20"/>
                <w:szCs w:val="20"/>
              </w:rPr>
            </w:pPr>
            <w:r>
              <w:rPr>
                <w:rFonts w:ascii="Arial" w:hAnsi="Arial" w:cs="Arial"/>
                <w:sz w:val="20"/>
                <w:szCs w:val="20"/>
              </w:rPr>
              <w:t>Especificações:</w:t>
            </w:r>
          </w:p>
        </w:tc>
        <w:tc>
          <w:tcPr>
            <w:tcW w:w="3544" w:type="dxa"/>
          </w:tcPr>
          <w:p w:rsidR="00532BCC" w:rsidRPr="004D1E9F" w:rsidRDefault="00532BCC">
            <w:pPr>
              <w:pStyle w:val="Default"/>
              <w:rPr>
                <w:rFonts w:ascii="Arial" w:hAnsi="Arial" w:cs="Arial"/>
                <w:sz w:val="20"/>
                <w:szCs w:val="20"/>
              </w:rPr>
            </w:pPr>
          </w:p>
        </w:tc>
        <w:tc>
          <w:tcPr>
            <w:tcW w:w="3570" w:type="dxa"/>
          </w:tcPr>
          <w:p w:rsidR="00532BCC" w:rsidRPr="004D1E9F" w:rsidRDefault="00532BCC">
            <w:pPr>
              <w:pStyle w:val="Default"/>
              <w:rPr>
                <w:rFonts w:ascii="Arial" w:hAnsi="Arial" w:cs="Arial"/>
                <w:sz w:val="20"/>
                <w:szCs w:val="20"/>
              </w:rPr>
            </w:pPr>
          </w:p>
        </w:tc>
      </w:tr>
    </w:tbl>
    <w:p w:rsidR="003F79F5" w:rsidRPr="007B36A9" w:rsidRDefault="007B36A9" w:rsidP="00526302">
      <w:pPr>
        <w:pStyle w:val="TextosemFormatao1"/>
        <w:jc w:val="both"/>
        <w:rPr>
          <w:rFonts w:ascii="Arial" w:hAnsi="Arial" w:cs="Arial"/>
          <w:u w:val="single"/>
        </w:rPr>
      </w:pPr>
      <w:r>
        <w:rPr>
          <w:rFonts w:ascii="Arial" w:hAnsi="Arial" w:cs="Arial"/>
        </w:rPr>
        <w:t>1</w:t>
      </w:r>
      <w:r w:rsidR="003F79F5">
        <w:rPr>
          <w:rFonts w:ascii="Arial" w:hAnsi="Arial" w:cs="Arial"/>
        </w:rPr>
        <w:t xml:space="preserve"> -</w:t>
      </w:r>
      <w:r w:rsidR="00526302" w:rsidRPr="004D1E9F">
        <w:rPr>
          <w:rFonts w:ascii="Arial" w:hAnsi="Arial" w:cs="Arial"/>
        </w:rPr>
        <w:t xml:space="preserve"> </w:t>
      </w:r>
      <w:r w:rsidR="003F79F5">
        <w:rPr>
          <w:rFonts w:ascii="Arial" w:hAnsi="Arial" w:cs="Arial"/>
        </w:rPr>
        <w:t>Todos</w:t>
      </w:r>
      <w:r w:rsidR="00526302" w:rsidRPr="004D1E9F">
        <w:rPr>
          <w:rFonts w:ascii="Arial" w:hAnsi="Arial" w:cs="Arial"/>
        </w:rPr>
        <w:t xml:space="preserve"> e quaisquer encargos sociais, trabalhistas, previdenciários, financeiros ou de qualquer natureza, bem como todas as despesas geradas direta ou indiretamente pelo objeto do presente processo são de responsabilidade única e exclusiva da </w:t>
      </w:r>
      <w:r w:rsidR="00420217">
        <w:rPr>
          <w:rFonts w:ascii="Arial" w:hAnsi="Arial" w:cs="Arial"/>
        </w:rPr>
        <w:t>licitante/</w:t>
      </w:r>
      <w:r w:rsidR="00526302" w:rsidRPr="004D1E9F">
        <w:rPr>
          <w:rFonts w:ascii="Arial" w:hAnsi="Arial" w:cs="Arial"/>
        </w:rPr>
        <w:t>contratada, onde estarão inclusos</w:t>
      </w:r>
      <w:r>
        <w:rPr>
          <w:rFonts w:ascii="Arial" w:hAnsi="Arial" w:cs="Arial"/>
        </w:rPr>
        <w:t>:</w:t>
      </w:r>
      <w:r w:rsidR="00526302" w:rsidRPr="004D1E9F">
        <w:rPr>
          <w:rFonts w:ascii="Arial" w:hAnsi="Arial" w:cs="Arial"/>
        </w:rPr>
        <w:t xml:space="preserve"> </w:t>
      </w:r>
      <w:r w:rsidR="00526302" w:rsidRPr="007B36A9">
        <w:rPr>
          <w:rFonts w:ascii="Arial" w:hAnsi="Arial" w:cs="Arial"/>
          <w:u w:val="single"/>
        </w:rPr>
        <w:t>o combustível, o deslocamento, alojamento, motorista/operador, alimentação e manutenção,</w:t>
      </w:r>
      <w:r w:rsidR="00420217" w:rsidRPr="007B36A9">
        <w:rPr>
          <w:rFonts w:ascii="Arial" w:hAnsi="Arial" w:cs="Arial"/>
          <w:u w:val="single"/>
        </w:rPr>
        <w:t xml:space="preserve"> </w:t>
      </w:r>
      <w:r w:rsidR="00526302" w:rsidRPr="007B36A9">
        <w:rPr>
          <w:rFonts w:ascii="Arial" w:hAnsi="Arial" w:cs="Arial"/>
          <w:u w:val="single"/>
        </w:rPr>
        <w:t xml:space="preserve">respondendo a prefeitura apenas e tão somente pelo pagamento de quantia da locação por </w:t>
      </w:r>
      <w:r w:rsidR="000174A1">
        <w:rPr>
          <w:rFonts w:ascii="Arial" w:hAnsi="Arial" w:cs="Arial"/>
          <w:u w:val="single"/>
        </w:rPr>
        <w:t>km/rodado</w:t>
      </w:r>
      <w:r w:rsidR="00526302" w:rsidRPr="007B36A9">
        <w:rPr>
          <w:rFonts w:ascii="Arial" w:hAnsi="Arial" w:cs="Arial"/>
          <w:u w:val="single"/>
        </w:rPr>
        <w:t xml:space="preserve">. </w:t>
      </w:r>
    </w:p>
    <w:p w:rsidR="003F79F5" w:rsidRDefault="003F79F5" w:rsidP="00526302">
      <w:pPr>
        <w:pStyle w:val="TextosemFormatao1"/>
        <w:jc w:val="both"/>
        <w:rPr>
          <w:rFonts w:ascii="Arial" w:hAnsi="Arial" w:cs="Arial"/>
        </w:rPr>
      </w:pPr>
    </w:p>
    <w:p w:rsidR="003F79F5" w:rsidRDefault="007B36A9" w:rsidP="00526302">
      <w:pPr>
        <w:pStyle w:val="TextosemFormatao1"/>
        <w:jc w:val="both"/>
        <w:rPr>
          <w:rFonts w:ascii="Arial" w:hAnsi="Arial" w:cs="Arial"/>
        </w:rPr>
      </w:pPr>
      <w:r>
        <w:rPr>
          <w:rFonts w:ascii="Arial" w:hAnsi="Arial" w:cs="Arial"/>
        </w:rPr>
        <w:t>2</w:t>
      </w:r>
      <w:r w:rsidR="003F79F5">
        <w:rPr>
          <w:rFonts w:ascii="Arial" w:hAnsi="Arial" w:cs="Arial"/>
        </w:rPr>
        <w:t xml:space="preserve"> - </w:t>
      </w:r>
      <w:r w:rsidR="00526302" w:rsidRPr="004D1E9F">
        <w:rPr>
          <w:rFonts w:ascii="Arial" w:hAnsi="Arial" w:cs="Arial"/>
        </w:rPr>
        <w:t xml:space="preserve">Em caso em caso da falta do veículo em virtude de quebras, manutenções, ou outros motivos que o impeça de executar os serviços, deverá ser substituído imediatamente, no mesmo dia e hora, não comprometendo assim a execução dos serviços. </w:t>
      </w:r>
    </w:p>
    <w:p w:rsidR="003F79F5" w:rsidRDefault="003F79F5" w:rsidP="00526302">
      <w:pPr>
        <w:pStyle w:val="TextosemFormatao1"/>
        <w:jc w:val="both"/>
        <w:rPr>
          <w:rFonts w:ascii="Arial" w:hAnsi="Arial" w:cs="Arial"/>
        </w:rPr>
      </w:pPr>
    </w:p>
    <w:p w:rsidR="003F79F5" w:rsidRDefault="007B36A9" w:rsidP="00526302">
      <w:pPr>
        <w:pStyle w:val="TextosemFormatao1"/>
        <w:jc w:val="both"/>
        <w:rPr>
          <w:rFonts w:ascii="Arial" w:hAnsi="Arial" w:cs="Arial"/>
        </w:rPr>
      </w:pPr>
      <w:r>
        <w:rPr>
          <w:rFonts w:ascii="Arial" w:hAnsi="Arial" w:cs="Arial"/>
        </w:rPr>
        <w:t>3</w:t>
      </w:r>
      <w:r w:rsidR="003F79F5">
        <w:rPr>
          <w:rFonts w:ascii="Arial" w:hAnsi="Arial" w:cs="Arial"/>
        </w:rPr>
        <w:t xml:space="preserve"> - </w:t>
      </w:r>
      <w:r w:rsidR="00526302" w:rsidRPr="004D1E9F">
        <w:rPr>
          <w:rFonts w:ascii="Arial" w:hAnsi="Arial" w:cs="Arial"/>
        </w:rPr>
        <w:t>O veículo deverá estar em ótimo estado de conservação compatível com o uso adequado, sujeito a inspeção e aprovação técnica por servidor a ser designado pela secretaria de obras.</w:t>
      </w:r>
      <w:r w:rsidR="009E33B2">
        <w:rPr>
          <w:rFonts w:ascii="Arial" w:hAnsi="Arial" w:cs="Arial"/>
        </w:rPr>
        <w:t xml:space="preserve"> </w:t>
      </w:r>
    </w:p>
    <w:p w:rsidR="007B36A9" w:rsidRDefault="007B36A9" w:rsidP="00526302">
      <w:pPr>
        <w:pStyle w:val="TextosemFormatao1"/>
        <w:jc w:val="both"/>
        <w:rPr>
          <w:rFonts w:ascii="Arial" w:hAnsi="Arial" w:cs="Arial"/>
        </w:rPr>
      </w:pPr>
    </w:p>
    <w:p w:rsidR="003F79F5" w:rsidRDefault="007B36A9" w:rsidP="00526302">
      <w:pPr>
        <w:pStyle w:val="TextosemFormatao1"/>
        <w:jc w:val="both"/>
        <w:rPr>
          <w:rFonts w:ascii="Arial" w:hAnsi="Arial" w:cs="Arial"/>
        </w:rPr>
      </w:pPr>
      <w:r>
        <w:rPr>
          <w:rFonts w:ascii="Arial" w:hAnsi="Arial" w:cs="Arial"/>
        </w:rPr>
        <w:t>4</w:t>
      </w:r>
      <w:r w:rsidR="003F79F5">
        <w:rPr>
          <w:rFonts w:ascii="Arial" w:hAnsi="Arial" w:cs="Arial"/>
        </w:rPr>
        <w:t xml:space="preserve"> - </w:t>
      </w:r>
      <w:r w:rsidR="003F79F5" w:rsidRPr="003F79F5">
        <w:rPr>
          <w:rFonts w:ascii="Arial" w:hAnsi="Arial" w:cs="Arial"/>
        </w:rPr>
        <w:t>Os serviços prestados/executados serão realizados de acordo com o cronograma e programação de h</w:t>
      </w:r>
      <w:r w:rsidR="003F79F5">
        <w:rPr>
          <w:rFonts w:ascii="Arial" w:hAnsi="Arial" w:cs="Arial"/>
        </w:rPr>
        <w:t>orários feitos pela Secretaria s</w:t>
      </w:r>
      <w:r w:rsidR="003F79F5" w:rsidRPr="003F79F5">
        <w:rPr>
          <w:rFonts w:ascii="Arial" w:hAnsi="Arial" w:cs="Arial"/>
        </w:rPr>
        <w:t>olicitante podendo este horário ser estendido, inclusive nos finais de semana e/ou feriados ou ainda em caso de EMERGÊNCIA</w:t>
      </w:r>
      <w:r w:rsidR="003F79F5">
        <w:rPr>
          <w:rFonts w:ascii="Arial" w:hAnsi="Arial" w:cs="Arial"/>
        </w:rPr>
        <w:t>.</w:t>
      </w:r>
    </w:p>
    <w:p w:rsidR="007B36A9" w:rsidRDefault="007B36A9" w:rsidP="00526302">
      <w:pPr>
        <w:pStyle w:val="TextosemFormatao1"/>
        <w:jc w:val="both"/>
        <w:rPr>
          <w:rFonts w:ascii="Arial" w:hAnsi="Arial" w:cs="Arial"/>
        </w:rPr>
      </w:pPr>
    </w:p>
    <w:p w:rsidR="007B36A9" w:rsidRDefault="007B36A9" w:rsidP="007B36A9">
      <w:pPr>
        <w:pStyle w:val="TextosemFormatao1"/>
        <w:jc w:val="both"/>
        <w:rPr>
          <w:rFonts w:ascii="Arial" w:hAnsi="Arial" w:cs="Arial"/>
        </w:rPr>
      </w:pPr>
      <w:r>
        <w:rPr>
          <w:rFonts w:ascii="Arial" w:hAnsi="Arial" w:cs="Arial"/>
        </w:rPr>
        <w:t>5 - Deverá observar as demais obrigações previstas na minuta contratual (Anexo IV), que faz parte integrante do presente edital.</w:t>
      </w:r>
    </w:p>
    <w:p w:rsidR="007B36A9" w:rsidRPr="004D1E9F" w:rsidRDefault="007B36A9" w:rsidP="00526302">
      <w:pPr>
        <w:pStyle w:val="TextosemFormatao1"/>
        <w:jc w:val="both"/>
        <w:rPr>
          <w:rFonts w:ascii="Arial" w:hAnsi="Arial" w:cs="Arial"/>
        </w:rPr>
      </w:pPr>
    </w:p>
    <w:p w:rsidR="00526302" w:rsidRPr="004D1E9F" w:rsidRDefault="00526302" w:rsidP="00526302">
      <w:pPr>
        <w:pStyle w:val="TextosemFormatao1"/>
        <w:rPr>
          <w:rFonts w:ascii="Arial" w:hAnsi="Arial" w:cs="Arial"/>
        </w:rPr>
      </w:pPr>
    </w:p>
    <w:p w:rsidR="00526302" w:rsidRPr="004D1E9F" w:rsidRDefault="00526302" w:rsidP="00526302">
      <w:pPr>
        <w:pStyle w:val="TextosemFormatao1"/>
        <w:rPr>
          <w:rFonts w:ascii="Arial" w:hAnsi="Arial" w:cs="Arial"/>
        </w:rPr>
      </w:pPr>
    </w:p>
    <w:p w:rsidR="00526302" w:rsidRPr="004D1E9F" w:rsidRDefault="00526302" w:rsidP="00526302">
      <w:pPr>
        <w:pStyle w:val="TextosemFormatao1"/>
        <w:rPr>
          <w:rFonts w:ascii="Arial" w:hAnsi="Arial" w:cs="Arial"/>
        </w:rPr>
      </w:pPr>
      <w:r w:rsidRPr="004D1E9F">
        <w:rPr>
          <w:rFonts w:ascii="Arial" w:hAnsi="Arial" w:cs="Arial"/>
        </w:rPr>
        <w:t xml:space="preserve">Validade da proposta: ______________________________ </w:t>
      </w:r>
    </w:p>
    <w:p w:rsidR="00526302" w:rsidRPr="004D1E9F" w:rsidRDefault="00526302" w:rsidP="00526302">
      <w:pPr>
        <w:pStyle w:val="TextosemFormatao1"/>
        <w:rPr>
          <w:rFonts w:ascii="Arial" w:hAnsi="Arial" w:cs="Arial"/>
        </w:rPr>
      </w:pPr>
    </w:p>
    <w:p w:rsidR="00526302" w:rsidRPr="004D1E9F" w:rsidRDefault="00526302" w:rsidP="00526302">
      <w:pPr>
        <w:pStyle w:val="TextosemFormatao1"/>
        <w:rPr>
          <w:rFonts w:ascii="Arial" w:hAnsi="Arial" w:cs="Arial"/>
        </w:rPr>
      </w:pPr>
      <w:r w:rsidRPr="004D1E9F">
        <w:rPr>
          <w:rFonts w:ascii="Arial" w:hAnsi="Arial" w:cs="Arial"/>
        </w:rPr>
        <w:t>Local e data: _____________________________________</w:t>
      </w:r>
    </w:p>
    <w:p w:rsidR="00526302" w:rsidRPr="004D1E9F" w:rsidRDefault="00526302" w:rsidP="00526302">
      <w:pPr>
        <w:pStyle w:val="TextosemFormatao1"/>
        <w:rPr>
          <w:rFonts w:ascii="Arial" w:hAnsi="Arial" w:cs="Arial"/>
        </w:rPr>
      </w:pPr>
    </w:p>
    <w:p w:rsidR="00526302" w:rsidRPr="004D1E9F" w:rsidRDefault="00526302" w:rsidP="00526302">
      <w:pPr>
        <w:pStyle w:val="TextosemFormatao1"/>
        <w:rPr>
          <w:rFonts w:ascii="Arial" w:hAnsi="Arial" w:cs="Arial"/>
        </w:rPr>
      </w:pPr>
    </w:p>
    <w:p w:rsidR="00526302" w:rsidRPr="004D1E9F" w:rsidRDefault="00526302" w:rsidP="00526302">
      <w:pPr>
        <w:pStyle w:val="TextosemFormatao1"/>
        <w:rPr>
          <w:rFonts w:ascii="Arial" w:hAnsi="Arial" w:cs="Arial"/>
        </w:rPr>
      </w:pPr>
    </w:p>
    <w:p w:rsidR="00526302" w:rsidRPr="004D1E9F" w:rsidRDefault="00526302" w:rsidP="00526302">
      <w:pPr>
        <w:pStyle w:val="TextosemFormatao1"/>
        <w:jc w:val="center"/>
        <w:rPr>
          <w:rFonts w:ascii="Arial" w:hAnsi="Arial" w:cs="Arial"/>
        </w:rPr>
      </w:pPr>
      <w:r w:rsidRPr="004D1E9F">
        <w:rPr>
          <w:rFonts w:ascii="Arial" w:hAnsi="Arial" w:cs="Arial"/>
        </w:rPr>
        <w:t>______________________________</w:t>
      </w:r>
    </w:p>
    <w:p w:rsidR="00526302" w:rsidRPr="004D1E9F" w:rsidRDefault="00526302" w:rsidP="00526302">
      <w:pPr>
        <w:pStyle w:val="TextosemFormatao1"/>
        <w:jc w:val="center"/>
        <w:rPr>
          <w:rFonts w:ascii="Arial" w:hAnsi="Arial" w:cs="Arial"/>
        </w:rPr>
      </w:pPr>
      <w:r w:rsidRPr="004D1E9F">
        <w:rPr>
          <w:rFonts w:ascii="Arial" w:hAnsi="Arial" w:cs="Arial"/>
        </w:rPr>
        <w:t>Carimbo e assinatura do proponente</w:t>
      </w:r>
    </w:p>
    <w:p w:rsidR="00526302" w:rsidRPr="004D1E9F" w:rsidRDefault="00526302" w:rsidP="00526302">
      <w:pPr>
        <w:rPr>
          <w:rFonts w:ascii="Arial" w:hAnsi="Arial" w:cs="Arial"/>
          <w:b/>
        </w:rPr>
      </w:pPr>
    </w:p>
    <w:p w:rsidR="00526302" w:rsidRPr="004D1E9F" w:rsidRDefault="00526302" w:rsidP="00526302">
      <w:pPr>
        <w:jc w:val="center"/>
        <w:rPr>
          <w:rFonts w:ascii="Arial" w:hAnsi="Arial" w:cs="Arial"/>
          <w:b/>
        </w:rPr>
      </w:pPr>
    </w:p>
    <w:p w:rsidR="00766ED6" w:rsidRPr="004D1E9F" w:rsidRDefault="00766ED6" w:rsidP="00DF4B08">
      <w:pPr>
        <w:widowControl/>
        <w:suppressAutoHyphens w:val="0"/>
        <w:rPr>
          <w:rFonts w:ascii="Arial" w:hAnsi="Arial" w:cs="Arial"/>
          <w:b/>
          <w:u w:val="single"/>
        </w:rPr>
      </w:pPr>
    </w:p>
    <w:p w:rsidR="00D448DE" w:rsidRPr="004D1E9F" w:rsidRDefault="00D448DE" w:rsidP="00DF4B08">
      <w:pPr>
        <w:widowControl/>
        <w:suppressAutoHyphens w:val="0"/>
        <w:rPr>
          <w:rFonts w:ascii="Arial" w:hAnsi="Arial" w:cs="Arial"/>
          <w:b/>
          <w:u w:val="single"/>
        </w:rPr>
      </w:pPr>
      <w:r w:rsidRPr="004D1E9F">
        <w:rPr>
          <w:rFonts w:ascii="Arial" w:hAnsi="Arial" w:cs="Arial"/>
          <w:b/>
          <w:u w:val="single"/>
        </w:rPr>
        <w:lastRenderedPageBreak/>
        <w:t>DAS INFORMAÇÕES PARA O PREENCHIMENTO DA PROPOSTA PELO SISTEMA DE AUTOCOTAÇÃO</w:t>
      </w: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r w:rsidRPr="004D1E9F">
        <w:rPr>
          <w:rFonts w:ascii="Arial" w:hAnsi="Arial" w:cs="Arial"/>
          <w:b/>
        </w:rPr>
        <w:t xml:space="preserve">As empresas interessadas em participar desta licitação deverão solicitar o arquivo para preenchimento pelo sistema de </w:t>
      </w:r>
      <w:proofErr w:type="spellStart"/>
      <w:r w:rsidRPr="004D1E9F">
        <w:rPr>
          <w:rFonts w:ascii="Arial" w:hAnsi="Arial" w:cs="Arial"/>
          <w:b/>
        </w:rPr>
        <w:t>autocotação</w:t>
      </w:r>
      <w:proofErr w:type="spellEnd"/>
      <w:r w:rsidRPr="004D1E9F">
        <w:rPr>
          <w:rFonts w:ascii="Arial" w:hAnsi="Arial" w:cs="Arial"/>
          <w:b/>
        </w:rPr>
        <w:t xml:space="preserve"> referido no item ‘10.2.1’ do edital, por meio do e-mail seguinte e-mail: </w:t>
      </w:r>
      <w:hyperlink r:id="rId18" w:history="1">
        <w:r w:rsidRPr="004D1E9F">
          <w:rPr>
            <w:rStyle w:val="Hyperlink"/>
            <w:rFonts w:ascii="Arial" w:hAnsi="Arial" w:cs="Arial"/>
            <w:b/>
          </w:rPr>
          <w:t>licitacoes@palmeira.sc.gov.br</w:t>
        </w:r>
      </w:hyperlink>
      <w:r w:rsidRPr="004D1E9F">
        <w:rPr>
          <w:rFonts w:ascii="Arial" w:hAnsi="Arial" w:cs="Arial"/>
          <w:b/>
        </w:rPr>
        <w:t xml:space="preserve"> e está disponível também no site </w:t>
      </w:r>
      <w:hyperlink r:id="rId19" w:history="1">
        <w:r w:rsidRPr="004D1E9F">
          <w:rPr>
            <w:rStyle w:val="Hyperlink"/>
            <w:rFonts w:ascii="Arial" w:hAnsi="Arial" w:cs="Arial"/>
            <w:b/>
          </w:rPr>
          <w:t>www.palmeira.sc.gov.br</w:t>
        </w:r>
      </w:hyperlink>
      <w:r w:rsidRPr="004D1E9F">
        <w:rPr>
          <w:rFonts w:ascii="Arial" w:hAnsi="Arial" w:cs="Arial"/>
          <w:b/>
        </w:rPr>
        <w:t xml:space="preserve"> </w:t>
      </w: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r w:rsidRPr="004D1E9F">
        <w:rPr>
          <w:rFonts w:ascii="Arial" w:hAnsi="Arial" w:cs="Arial"/>
          <w:b/>
        </w:rPr>
        <w:t xml:space="preserve">As licitantes são as únicas responsáveis pelo correto preenchimento de suas propostas e pelo correto funcionamento do </w:t>
      </w:r>
      <w:r w:rsidRPr="004D1E9F">
        <w:rPr>
          <w:rFonts w:ascii="Arial" w:hAnsi="Arial" w:cs="Arial"/>
          <w:b/>
          <w:i/>
        </w:rPr>
        <w:t>hardware</w:t>
      </w:r>
      <w:r w:rsidRPr="004D1E9F">
        <w:rPr>
          <w:rFonts w:ascii="Arial" w:hAnsi="Arial" w:cs="Arial"/>
          <w:b/>
        </w:rPr>
        <w:t xml:space="preserve"> (CD ou </w:t>
      </w:r>
      <w:proofErr w:type="spellStart"/>
      <w:r w:rsidRPr="004D1E9F">
        <w:rPr>
          <w:rFonts w:ascii="Arial" w:hAnsi="Arial" w:cs="Arial"/>
          <w:b/>
          <w:i/>
        </w:rPr>
        <w:t>pendrive</w:t>
      </w:r>
      <w:proofErr w:type="spellEnd"/>
      <w:r w:rsidRPr="004D1E9F">
        <w:rPr>
          <w:rFonts w:ascii="Arial" w:hAnsi="Arial" w:cs="Arial"/>
          <w:b/>
        </w:rPr>
        <w:t>), bem como de comunicar imediatamente a Pregoeira (para o e-mail acima informado) de eventual inconsistência ou falha nos arquivos ou sistema disponibilizados.</w:t>
      </w: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p>
    <w:p w:rsidR="00D448DE" w:rsidRPr="004D1E9F" w:rsidRDefault="00D448DE" w:rsidP="00D448DE">
      <w:pPr>
        <w:jc w:val="both"/>
        <w:rPr>
          <w:rFonts w:ascii="Arial" w:hAnsi="Arial" w:cs="Arial"/>
          <w:b/>
        </w:rPr>
      </w:pPr>
      <w:r w:rsidRPr="004D1E9F">
        <w:rPr>
          <w:rFonts w:ascii="Arial" w:hAnsi="Arial" w:cs="Arial"/>
          <w:b/>
        </w:rPr>
        <w:t>No programa, Arquivo/Abrir/Digitar marcas, valor unitário, salvar e imprimir.</w:t>
      </w:r>
    </w:p>
    <w:p w:rsidR="00D448DE" w:rsidRPr="004D1E9F" w:rsidRDefault="00D448DE" w:rsidP="00D448DE">
      <w:pPr>
        <w:jc w:val="both"/>
        <w:rPr>
          <w:rFonts w:ascii="Arial" w:hAnsi="Arial" w:cs="Arial"/>
          <w:b/>
        </w:rPr>
      </w:pPr>
      <w:r w:rsidRPr="004D1E9F">
        <w:rPr>
          <w:rFonts w:ascii="Arial" w:hAnsi="Arial" w:cs="Arial"/>
          <w:b/>
        </w:rPr>
        <w:t>Dúvidas, entrar em contato com a Pregoeira, na forma do edital.</w:t>
      </w:r>
    </w:p>
    <w:p w:rsidR="00D448DE" w:rsidRPr="004D1E9F" w:rsidRDefault="00D448DE" w:rsidP="00D448DE">
      <w:pPr>
        <w:spacing w:line="360" w:lineRule="auto"/>
        <w:ind w:left="284"/>
        <w:jc w:val="both"/>
        <w:rPr>
          <w:rFonts w:ascii="Arial" w:hAnsi="Arial" w:cs="Arial"/>
          <w:b/>
        </w:rPr>
      </w:pPr>
    </w:p>
    <w:p w:rsidR="00D448DE" w:rsidRPr="004D1E9F" w:rsidRDefault="00D448DE" w:rsidP="00D448DE">
      <w:pPr>
        <w:spacing w:line="360" w:lineRule="auto"/>
        <w:ind w:left="284"/>
        <w:jc w:val="center"/>
        <w:rPr>
          <w:rFonts w:ascii="Arial" w:hAnsi="Arial" w:cs="Arial"/>
          <w:b/>
        </w:rPr>
      </w:pPr>
      <w:r w:rsidRPr="004D1E9F">
        <w:rPr>
          <w:rFonts w:ascii="Arial" w:hAnsi="Arial" w:cs="Arial"/>
          <w:b/>
        </w:rPr>
        <w:br w:type="page"/>
      </w:r>
      <w:r w:rsidRPr="004D1E9F">
        <w:rPr>
          <w:rFonts w:ascii="Arial" w:hAnsi="Arial" w:cs="Arial"/>
          <w:b/>
        </w:rPr>
        <w:lastRenderedPageBreak/>
        <w:t>ANEXO III</w:t>
      </w:r>
    </w:p>
    <w:p w:rsidR="00D448DE" w:rsidRPr="004D1E9F" w:rsidRDefault="00D448DE" w:rsidP="00D448DE">
      <w:pPr>
        <w:jc w:val="both"/>
        <w:rPr>
          <w:rFonts w:ascii="Arial" w:hAnsi="Arial" w:cs="Arial"/>
          <w:b/>
        </w:rPr>
      </w:pPr>
    </w:p>
    <w:p w:rsidR="00D448DE" w:rsidRPr="004D1E9F" w:rsidRDefault="00D448DE" w:rsidP="00D448DE">
      <w:pPr>
        <w:tabs>
          <w:tab w:val="left" w:pos="1845"/>
          <w:tab w:val="left" w:pos="4590"/>
        </w:tabs>
        <w:spacing w:line="225" w:lineRule="exact"/>
        <w:jc w:val="center"/>
        <w:rPr>
          <w:rFonts w:ascii="Arial" w:hAnsi="Arial" w:cs="Arial"/>
        </w:rPr>
      </w:pPr>
      <w:r w:rsidRPr="004D1E9F">
        <w:rPr>
          <w:rFonts w:ascii="Arial" w:hAnsi="Arial" w:cs="Arial"/>
          <w:b/>
          <w:color w:val="000000"/>
        </w:rPr>
        <w:t>À Comissão de Licitação da</w:t>
      </w:r>
      <w:r w:rsidRPr="004D1E9F">
        <w:rPr>
          <w:rFonts w:ascii="Arial" w:hAnsi="Arial" w:cs="Arial"/>
        </w:rPr>
        <w:t xml:space="preserve"> </w:t>
      </w:r>
      <w:r w:rsidRPr="004D1E9F">
        <w:rPr>
          <w:rFonts w:ascii="Arial" w:hAnsi="Arial" w:cs="Arial"/>
          <w:b/>
          <w:bCs/>
          <w:color w:val="000000"/>
        </w:rPr>
        <w:t>PREFEITURA MUNICIPAL DE PALMEIRA</w:t>
      </w:r>
    </w:p>
    <w:p w:rsidR="00D448DE" w:rsidRPr="004D1E9F" w:rsidRDefault="00D448DE" w:rsidP="00D448DE">
      <w:pPr>
        <w:tabs>
          <w:tab w:val="left" w:pos="1845"/>
        </w:tabs>
        <w:spacing w:line="225" w:lineRule="exact"/>
        <w:ind w:left="1843" w:right="696"/>
        <w:rPr>
          <w:rFonts w:ascii="Arial" w:hAnsi="Arial" w:cs="Arial"/>
          <w:color w:val="000000"/>
        </w:rPr>
      </w:pPr>
    </w:p>
    <w:p w:rsidR="00D448DE" w:rsidRPr="004D1E9F" w:rsidRDefault="00D448DE" w:rsidP="00D448DE">
      <w:pPr>
        <w:jc w:val="both"/>
        <w:rPr>
          <w:rFonts w:ascii="Arial" w:hAnsi="Arial" w:cs="Arial"/>
          <w:b/>
        </w:rPr>
      </w:pPr>
    </w:p>
    <w:p w:rsidR="00D448DE" w:rsidRPr="004D1E9F" w:rsidRDefault="009C7E08" w:rsidP="00D448DE">
      <w:pPr>
        <w:autoSpaceDE w:val="0"/>
        <w:autoSpaceDN w:val="0"/>
        <w:adjustRightInd w:val="0"/>
        <w:jc w:val="both"/>
        <w:rPr>
          <w:rFonts w:ascii="Arial" w:hAnsi="Arial" w:cs="Arial"/>
          <w:b/>
        </w:rPr>
      </w:pPr>
      <w:r w:rsidRPr="004D1E9F">
        <w:rPr>
          <w:rFonts w:ascii="Arial" w:hAnsi="Arial" w:cs="Arial"/>
          <w:b/>
        </w:rPr>
        <w:t>Processo A</w:t>
      </w:r>
      <w:r w:rsidR="00D448DE" w:rsidRPr="004D1E9F">
        <w:rPr>
          <w:rFonts w:ascii="Arial" w:hAnsi="Arial" w:cs="Arial"/>
          <w:b/>
        </w:rPr>
        <w:t xml:space="preserve">dministrativo: </w:t>
      </w:r>
      <w:r w:rsidR="008F198A">
        <w:rPr>
          <w:rFonts w:ascii="Arial" w:hAnsi="Arial" w:cs="Arial"/>
          <w:b/>
        </w:rPr>
        <w:t>43</w:t>
      </w:r>
      <w:r w:rsidRPr="004D1E9F">
        <w:rPr>
          <w:rFonts w:ascii="Arial" w:hAnsi="Arial" w:cs="Arial"/>
          <w:b/>
        </w:rPr>
        <w:t>/2019</w:t>
      </w:r>
    </w:p>
    <w:p w:rsidR="00D448DE" w:rsidRPr="004D1E9F" w:rsidRDefault="00D448DE" w:rsidP="00D448DE">
      <w:pPr>
        <w:autoSpaceDE w:val="0"/>
        <w:autoSpaceDN w:val="0"/>
        <w:adjustRightInd w:val="0"/>
        <w:jc w:val="both"/>
        <w:rPr>
          <w:rFonts w:ascii="Arial" w:hAnsi="Arial" w:cs="Arial"/>
          <w:b/>
        </w:rPr>
      </w:pPr>
      <w:r w:rsidRPr="004D1E9F">
        <w:rPr>
          <w:rFonts w:ascii="Arial" w:hAnsi="Arial" w:cs="Arial"/>
          <w:b/>
        </w:rPr>
        <w:t xml:space="preserve">Pregão Presencial: </w:t>
      </w:r>
      <w:r w:rsidR="008F198A">
        <w:rPr>
          <w:rFonts w:ascii="Arial" w:hAnsi="Arial" w:cs="Arial"/>
          <w:b/>
        </w:rPr>
        <w:t>30</w:t>
      </w:r>
      <w:r w:rsidR="009C7E08" w:rsidRPr="004D1E9F">
        <w:rPr>
          <w:rFonts w:ascii="Arial" w:hAnsi="Arial" w:cs="Arial"/>
          <w:b/>
        </w:rPr>
        <w:t>/2019</w:t>
      </w: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r w:rsidRPr="004D1E9F">
        <w:rPr>
          <w:rFonts w:ascii="Arial" w:hAnsi="Arial" w:cs="Arial"/>
          <w:b/>
        </w:rPr>
        <w:t>DECLARAÇÃO DE CUMPRIMENTO PLENO DOS REQUISITOS DE HABILITAÇÃO</w:t>
      </w: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
        </w:rPr>
      </w:pPr>
    </w:p>
    <w:p w:rsidR="00D448DE" w:rsidRPr="004D1E9F" w:rsidRDefault="00D448DE" w:rsidP="00D448DE">
      <w:pPr>
        <w:pStyle w:val="TextosemFormatao"/>
        <w:ind w:right="-1"/>
        <w:jc w:val="center"/>
        <w:rPr>
          <w:rFonts w:ascii="Arial" w:hAnsi="Arial" w:cs="Arial"/>
          <w:bCs/>
        </w:rPr>
      </w:pPr>
    </w:p>
    <w:p w:rsidR="00D448DE" w:rsidRPr="004D1E9F" w:rsidRDefault="00D448DE" w:rsidP="00D448DE">
      <w:pPr>
        <w:pStyle w:val="TextosemFormatao"/>
        <w:spacing w:line="360" w:lineRule="auto"/>
        <w:jc w:val="both"/>
        <w:rPr>
          <w:rFonts w:ascii="Arial" w:hAnsi="Arial" w:cs="Arial"/>
          <w:bCs/>
        </w:rPr>
      </w:pPr>
      <w:r w:rsidRPr="004D1E9F">
        <w:rPr>
          <w:rFonts w:ascii="Arial" w:hAnsi="Arial" w:cs="Arial"/>
          <w:bCs/>
        </w:rPr>
        <w:t xml:space="preserve">__________&lt;RAZÃO SOCIAL DA EMPRESA) _______ CNPJ nº _&lt; </w:t>
      </w:r>
      <w:proofErr w:type="spellStart"/>
      <w:r w:rsidRPr="004D1E9F">
        <w:rPr>
          <w:rFonts w:ascii="Arial" w:hAnsi="Arial" w:cs="Arial"/>
          <w:bCs/>
        </w:rPr>
        <w:t>xxxxxxxxxxxxxx</w:t>
      </w:r>
      <w:proofErr w:type="spellEnd"/>
      <w:r w:rsidRPr="004D1E9F">
        <w:rPr>
          <w:rFonts w:ascii="Arial" w:hAnsi="Arial" w:cs="Arial"/>
          <w:bCs/>
        </w:rPr>
        <w:t xml:space="preserve">&gt; __, sediada em ________&lt;ENDEREÇO COMERCIAL&gt;______, por intermédio de seu representante legal, </w:t>
      </w:r>
      <w:proofErr w:type="gramStart"/>
      <w:r w:rsidRPr="004D1E9F">
        <w:rPr>
          <w:rFonts w:ascii="Arial" w:hAnsi="Arial" w:cs="Arial"/>
          <w:bCs/>
        </w:rPr>
        <w:t>Sr.</w:t>
      </w:r>
      <w:proofErr w:type="gramEnd"/>
      <w:r w:rsidRPr="004D1E9F">
        <w:rPr>
          <w:rFonts w:ascii="Arial" w:hAnsi="Arial" w:cs="Arial"/>
          <w:bCs/>
        </w:rPr>
        <w:t xml:space="preserve">(Sra.)___________________________________, portador(a) da Carteira de Identidade nº _____________________ e do CPF </w:t>
      </w:r>
      <w:proofErr w:type="spellStart"/>
      <w:r w:rsidRPr="004D1E9F">
        <w:rPr>
          <w:rFonts w:ascii="Arial" w:hAnsi="Arial" w:cs="Arial"/>
          <w:bCs/>
        </w:rPr>
        <w:t>º_________________________,declaro</w:t>
      </w:r>
      <w:proofErr w:type="spellEnd"/>
      <w:r w:rsidRPr="004D1E9F">
        <w:rPr>
          <w:rFonts w:ascii="Arial" w:hAnsi="Arial" w:cs="Arial"/>
          <w:bCs/>
        </w:rPr>
        <w:t>, sob as penas da Lei nº 10.520, de 17/07/2002, que cumpro plenamente os requisitos para sua habilitação no presente processo licitatório.</w:t>
      </w:r>
    </w:p>
    <w:p w:rsidR="00D448DE" w:rsidRPr="004D1E9F" w:rsidRDefault="00D448DE" w:rsidP="00D448DE">
      <w:pPr>
        <w:pStyle w:val="TextosemFormatao"/>
        <w:ind w:right="-1"/>
        <w:jc w:val="both"/>
        <w:rPr>
          <w:rFonts w:ascii="Arial" w:hAnsi="Arial" w:cs="Arial"/>
          <w:bCs/>
        </w:rPr>
      </w:pPr>
    </w:p>
    <w:p w:rsidR="00D448DE" w:rsidRPr="004D1E9F" w:rsidRDefault="00D448DE" w:rsidP="00D448DE">
      <w:pPr>
        <w:pStyle w:val="TextosemFormatao"/>
        <w:ind w:right="-1"/>
        <w:jc w:val="both"/>
        <w:rPr>
          <w:rFonts w:ascii="Arial" w:hAnsi="Arial" w:cs="Arial"/>
          <w:bCs/>
        </w:rPr>
      </w:pPr>
    </w:p>
    <w:p w:rsidR="00D448DE" w:rsidRPr="004D1E9F" w:rsidRDefault="00D448DE" w:rsidP="00D448DE">
      <w:pPr>
        <w:pStyle w:val="TextosemFormatao"/>
        <w:ind w:right="-1"/>
        <w:jc w:val="both"/>
        <w:rPr>
          <w:rFonts w:ascii="Arial" w:hAnsi="Arial" w:cs="Arial"/>
          <w:bCs/>
        </w:rPr>
      </w:pPr>
    </w:p>
    <w:p w:rsidR="00D448DE" w:rsidRPr="004D1E9F" w:rsidRDefault="00D448DE" w:rsidP="00D448DE">
      <w:pPr>
        <w:pStyle w:val="TextosemFormatao"/>
        <w:ind w:right="-1"/>
        <w:jc w:val="both"/>
        <w:rPr>
          <w:rFonts w:ascii="Arial" w:hAnsi="Arial" w:cs="Arial"/>
          <w:bCs/>
        </w:rPr>
      </w:pPr>
    </w:p>
    <w:p w:rsidR="00D448DE" w:rsidRPr="004D1E9F" w:rsidRDefault="00D448DE" w:rsidP="00D448DE">
      <w:pPr>
        <w:pStyle w:val="TextosemFormatao"/>
        <w:ind w:right="-1"/>
        <w:jc w:val="both"/>
        <w:rPr>
          <w:rFonts w:ascii="Arial" w:hAnsi="Arial" w:cs="Arial"/>
          <w:bCs/>
        </w:rPr>
      </w:pPr>
    </w:p>
    <w:p w:rsidR="00D448DE" w:rsidRPr="004D1E9F" w:rsidRDefault="00D448DE" w:rsidP="00D448DE">
      <w:pPr>
        <w:pStyle w:val="TextosemFormatao"/>
        <w:ind w:right="-1"/>
        <w:jc w:val="both"/>
        <w:rPr>
          <w:rFonts w:ascii="Arial" w:hAnsi="Arial" w:cs="Arial"/>
          <w:bCs/>
        </w:rPr>
      </w:pPr>
      <w:r w:rsidRPr="004D1E9F">
        <w:rPr>
          <w:rFonts w:ascii="Arial" w:hAnsi="Arial" w:cs="Arial"/>
          <w:bCs/>
        </w:rPr>
        <w:t>&lt; CIDADE/ESTADO&gt;, _______/_____/_____</w:t>
      </w:r>
    </w:p>
    <w:p w:rsidR="00D448DE" w:rsidRPr="004D1E9F" w:rsidRDefault="00D448DE" w:rsidP="009D69CC">
      <w:pPr>
        <w:pStyle w:val="TextosemFormatao"/>
        <w:tabs>
          <w:tab w:val="left" w:pos="1985"/>
        </w:tabs>
        <w:ind w:right="-1"/>
        <w:jc w:val="both"/>
        <w:rPr>
          <w:rFonts w:ascii="Arial" w:hAnsi="Arial" w:cs="Arial"/>
          <w:bCs/>
        </w:rPr>
      </w:pPr>
    </w:p>
    <w:p w:rsidR="00D448DE" w:rsidRPr="004D1E9F" w:rsidRDefault="00D448DE" w:rsidP="00D448DE">
      <w:pPr>
        <w:rPr>
          <w:rFonts w:ascii="Arial" w:hAnsi="Arial" w:cs="Arial"/>
        </w:rPr>
      </w:pPr>
    </w:p>
    <w:p w:rsidR="00D448DE" w:rsidRPr="004D1E9F" w:rsidRDefault="00D448DE" w:rsidP="00D448DE">
      <w:pPr>
        <w:rPr>
          <w:rFonts w:ascii="Arial" w:hAnsi="Arial" w:cs="Arial"/>
        </w:rPr>
      </w:pPr>
    </w:p>
    <w:p w:rsidR="00D448DE" w:rsidRPr="004D1E9F" w:rsidRDefault="00D448DE" w:rsidP="00D448DE">
      <w:pPr>
        <w:rPr>
          <w:rFonts w:ascii="Arial" w:hAnsi="Arial" w:cs="Arial"/>
        </w:rPr>
      </w:pPr>
    </w:p>
    <w:p w:rsidR="00D448DE" w:rsidRPr="004D1E9F" w:rsidRDefault="00D448DE" w:rsidP="00D448DE">
      <w:pPr>
        <w:rPr>
          <w:rFonts w:ascii="Arial" w:hAnsi="Arial" w:cs="Arial"/>
        </w:rPr>
      </w:pPr>
    </w:p>
    <w:p w:rsidR="00D448DE" w:rsidRPr="004D1E9F" w:rsidRDefault="00D448DE" w:rsidP="00D448DE">
      <w:pPr>
        <w:rPr>
          <w:rFonts w:ascii="Arial" w:hAnsi="Arial" w:cs="Arial"/>
        </w:rPr>
      </w:pPr>
    </w:p>
    <w:p w:rsidR="00D448DE" w:rsidRPr="004D1E9F" w:rsidRDefault="00D448DE" w:rsidP="00D448DE">
      <w:pPr>
        <w:rPr>
          <w:rFonts w:ascii="Arial" w:hAnsi="Arial" w:cs="Arial"/>
        </w:rPr>
      </w:pPr>
      <w:r w:rsidRPr="004D1E9F">
        <w:rPr>
          <w:rFonts w:ascii="Arial" w:hAnsi="Arial" w:cs="Arial"/>
        </w:rPr>
        <w:t>________________________________</w:t>
      </w:r>
    </w:p>
    <w:p w:rsidR="00D448DE" w:rsidRPr="004D1E9F" w:rsidRDefault="00D448DE" w:rsidP="00D448DE">
      <w:pPr>
        <w:rPr>
          <w:rFonts w:ascii="Arial" w:hAnsi="Arial" w:cs="Arial"/>
        </w:rPr>
      </w:pPr>
      <w:r w:rsidRPr="004D1E9F">
        <w:rPr>
          <w:rFonts w:ascii="Arial" w:hAnsi="Arial" w:cs="Arial"/>
        </w:rPr>
        <w:t xml:space="preserve">Carimbo e assinatura </w:t>
      </w:r>
    </w:p>
    <w:p w:rsidR="00D448DE" w:rsidRPr="004D1E9F" w:rsidRDefault="00D448DE" w:rsidP="00D448DE">
      <w:pPr>
        <w:rPr>
          <w:rFonts w:ascii="Arial" w:hAnsi="Arial" w:cs="Arial"/>
        </w:rPr>
      </w:pPr>
    </w:p>
    <w:p w:rsidR="00FE2E22" w:rsidRPr="004D1E9F" w:rsidRDefault="00463803" w:rsidP="00463803">
      <w:pPr>
        <w:pageBreakBefore/>
        <w:jc w:val="center"/>
        <w:rPr>
          <w:rFonts w:ascii="Arial" w:hAnsi="Arial" w:cs="Arial"/>
        </w:rPr>
      </w:pPr>
      <w:r w:rsidRPr="004D1E9F">
        <w:rPr>
          <w:rFonts w:ascii="Arial" w:hAnsi="Arial" w:cs="Arial"/>
          <w:b/>
        </w:rPr>
        <w:lastRenderedPageBreak/>
        <w:t xml:space="preserve">ANEXO </w:t>
      </w:r>
      <w:r w:rsidR="009332DB">
        <w:rPr>
          <w:rFonts w:ascii="Arial" w:hAnsi="Arial" w:cs="Arial"/>
          <w:b/>
        </w:rPr>
        <w:t>IV</w:t>
      </w:r>
    </w:p>
    <w:p w:rsidR="0007495F" w:rsidRPr="004D1E9F" w:rsidRDefault="0007495F" w:rsidP="0007495F">
      <w:pPr>
        <w:keepNext/>
        <w:widowControl/>
        <w:suppressAutoHyphens w:val="0"/>
        <w:spacing w:before="240" w:after="60"/>
        <w:ind w:left="567" w:right="-66"/>
        <w:jc w:val="center"/>
        <w:outlineLvl w:val="1"/>
        <w:rPr>
          <w:rFonts w:ascii="Arial" w:hAnsi="Arial" w:cs="Arial"/>
          <w:b/>
          <w:bCs/>
          <w:iCs/>
          <w:lang w:val="x-none" w:eastAsia="x-none"/>
        </w:rPr>
      </w:pPr>
      <w:r w:rsidRPr="004D1E9F">
        <w:rPr>
          <w:rFonts w:ascii="Arial" w:hAnsi="Arial" w:cs="Arial"/>
          <w:b/>
          <w:bCs/>
          <w:iCs/>
          <w:lang w:val="x-none" w:eastAsia="x-none"/>
        </w:rPr>
        <w:t>MINUTA DO CONTRATO A SER FIRMADO COM A PREFEITURA MUNICIPAL DE PALMEIRA</w:t>
      </w:r>
    </w:p>
    <w:p w:rsidR="0007495F" w:rsidRPr="004D1E9F" w:rsidRDefault="0007495F" w:rsidP="0007495F">
      <w:pPr>
        <w:keepNext/>
        <w:widowControl/>
        <w:suppressAutoHyphens w:val="0"/>
        <w:spacing w:before="240" w:after="60"/>
        <w:ind w:left="567" w:right="-66"/>
        <w:jc w:val="center"/>
        <w:outlineLvl w:val="1"/>
        <w:rPr>
          <w:rFonts w:ascii="Arial" w:hAnsi="Arial" w:cs="Arial"/>
          <w:bCs/>
          <w:iCs/>
          <w:lang w:eastAsia="x-none"/>
        </w:rPr>
      </w:pPr>
      <w:r w:rsidRPr="004D1E9F">
        <w:rPr>
          <w:rFonts w:ascii="Arial" w:hAnsi="Arial" w:cs="Arial"/>
          <w:bCs/>
          <w:lang w:val="x-none" w:eastAsia="x-none"/>
        </w:rPr>
        <w:t xml:space="preserve">PREGÃO Nº </w:t>
      </w:r>
      <w:r w:rsidR="008F198A">
        <w:rPr>
          <w:rFonts w:ascii="Arial" w:hAnsi="Arial" w:cs="Arial"/>
          <w:bCs/>
          <w:lang w:eastAsia="x-none"/>
        </w:rPr>
        <w:t>30</w:t>
      </w:r>
      <w:r w:rsidR="009C7E08" w:rsidRPr="004D1E9F">
        <w:rPr>
          <w:rFonts w:ascii="Arial" w:hAnsi="Arial" w:cs="Arial"/>
          <w:bCs/>
          <w:lang w:eastAsia="x-none"/>
        </w:rPr>
        <w:t>/2019</w:t>
      </w:r>
    </w:p>
    <w:p w:rsidR="0007495F" w:rsidRPr="004D1E9F" w:rsidRDefault="0007495F" w:rsidP="0007495F">
      <w:pPr>
        <w:widowControl/>
        <w:suppressAutoHyphens w:val="0"/>
        <w:ind w:left="540"/>
        <w:jc w:val="center"/>
        <w:rPr>
          <w:rFonts w:ascii="Arial" w:hAnsi="Arial" w:cs="Arial"/>
          <w:lang w:eastAsia="pt-BR"/>
        </w:rPr>
      </w:pPr>
      <w:r w:rsidRPr="004D1E9F">
        <w:rPr>
          <w:rFonts w:ascii="Arial" w:hAnsi="Arial" w:cs="Arial"/>
          <w:lang w:eastAsia="pt-BR"/>
        </w:rPr>
        <w:t xml:space="preserve">(Vinculado ao Processo Administrativo nº </w:t>
      </w:r>
      <w:r w:rsidR="008F198A">
        <w:rPr>
          <w:rFonts w:ascii="Arial" w:hAnsi="Arial" w:cs="Arial"/>
          <w:lang w:eastAsia="pt-BR"/>
        </w:rPr>
        <w:t>43</w:t>
      </w:r>
      <w:r w:rsidR="009C7E08" w:rsidRPr="004D1E9F">
        <w:rPr>
          <w:rFonts w:ascii="Arial" w:hAnsi="Arial" w:cs="Arial"/>
          <w:lang w:eastAsia="pt-BR"/>
        </w:rPr>
        <w:t>/2019</w:t>
      </w:r>
      <w:r w:rsidRPr="004D1E9F">
        <w:rPr>
          <w:rFonts w:ascii="Arial" w:hAnsi="Arial" w:cs="Arial"/>
          <w:lang w:eastAsia="pt-BR"/>
        </w:rPr>
        <w:t>)</w:t>
      </w:r>
    </w:p>
    <w:p w:rsidR="0007495F" w:rsidRPr="004D1E9F" w:rsidRDefault="0007495F" w:rsidP="0007495F">
      <w:pPr>
        <w:widowControl/>
        <w:suppressAutoHyphens w:val="0"/>
        <w:ind w:left="567" w:right="-66"/>
        <w:rPr>
          <w:rFonts w:ascii="Arial" w:hAnsi="Arial" w:cs="Arial"/>
          <w:bCs/>
          <w:iCs/>
          <w:lang w:eastAsia="pt-BR"/>
        </w:rPr>
      </w:pPr>
    </w:p>
    <w:p w:rsidR="0007495F" w:rsidRPr="004D1E9F" w:rsidRDefault="0007495F" w:rsidP="0007495F">
      <w:pPr>
        <w:widowControl/>
        <w:suppressAutoHyphens w:val="0"/>
        <w:ind w:right="-66"/>
        <w:jc w:val="both"/>
        <w:rPr>
          <w:rFonts w:ascii="Arial" w:hAnsi="Arial" w:cs="Arial"/>
          <w:spacing w:val="-4"/>
          <w:lang w:eastAsia="pt-BR"/>
        </w:rPr>
      </w:pPr>
      <w:r w:rsidRPr="004D1E9F">
        <w:rPr>
          <w:rFonts w:ascii="Arial" w:hAnsi="Arial" w:cs="Arial"/>
          <w:spacing w:val="-4"/>
          <w:lang w:eastAsia="pt-BR"/>
        </w:rPr>
        <w:t xml:space="preserve">Pelo presente instrumento, de um lado </w:t>
      </w:r>
      <w:r w:rsidRPr="004D1E9F">
        <w:rPr>
          <w:rFonts w:ascii="Arial" w:hAnsi="Arial" w:cs="Arial"/>
          <w:b/>
          <w:spacing w:val="-4"/>
          <w:lang w:eastAsia="pt-BR"/>
        </w:rPr>
        <w:t>o MUNICÍPIO DE PALMEIRA</w:t>
      </w:r>
      <w:r w:rsidRPr="004D1E9F">
        <w:rPr>
          <w:rFonts w:ascii="Arial" w:hAnsi="Arial" w:cs="Arial"/>
          <w:spacing w:val="-4"/>
          <w:lang w:eastAsia="pt-BR"/>
        </w:rPr>
        <w:t xml:space="preserve">, Estado de Santa Catarina, pessoa jurídica de direito público interno inscrita no CNPJ sob nº </w:t>
      </w:r>
      <w:r w:rsidRPr="004D1E9F">
        <w:rPr>
          <w:rFonts w:ascii="Arial" w:hAnsi="Arial" w:cs="Arial"/>
          <w:color w:val="000000"/>
          <w:lang w:eastAsia="pt-BR"/>
        </w:rPr>
        <w:t xml:space="preserve">01.606.852/0001-90, </w:t>
      </w:r>
      <w:r w:rsidRPr="004D1E9F">
        <w:rPr>
          <w:rFonts w:ascii="Arial" w:hAnsi="Arial" w:cs="Arial"/>
          <w:spacing w:val="-4"/>
          <w:lang w:eastAsia="pt-BR"/>
        </w:rPr>
        <w:t xml:space="preserve">com sede na </w:t>
      </w:r>
      <w:r w:rsidRPr="004D1E9F">
        <w:rPr>
          <w:rFonts w:ascii="Arial" w:hAnsi="Arial" w:cs="Arial"/>
          <w:lang w:eastAsia="pt-BR"/>
        </w:rPr>
        <w:t xml:space="preserve">Rua Roberto </w:t>
      </w:r>
      <w:proofErr w:type="spellStart"/>
      <w:r w:rsidRPr="004D1E9F">
        <w:rPr>
          <w:rFonts w:ascii="Arial" w:hAnsi="Arial" w:cs="Arial"/>
          <w:lang w:eastAsia="pt-BR"/>
        </w:rPr>
        <w:t>Hemkemaier</w:t>
      </w:r>
      <w:proofErr w:type="spellEnd"/>
      <w:r w:rsidRPr="004D1E9F">
        <w:rPr>
          <w:rFonts w:ascii="Arial" w:hAnsi="Arial" w:cs="Arial"/>
          <w:lang w:eastAsia="pt-BR"/>
        </w:rPr>
        <w:t>, n°. 200, centro, em Palmeira/SC</w:t>
      </w:r>
      <w:r w:rsidRPr="004D1E9F">
        <w:rPr>
          <w:rFonts w:ascii="Arial" w:hAnsi="Arial" w:cs="Arial"/>
          <w:spacing w:val="-4"/>
          <w:lang w:eastAsia="pt-BR"/>
        </w:rPr>
        <w:t xml:space="preserve">, neste ato </w:t>
      </w:r>
      <w:r w:rsidRPr="004D1E9F">
        <w:rPr>
          <w:rFonts w:ascii="Arial" w:hAnsi="Arial" w:cs="Arial"/>
          <w:color w:val="000000"/>
          <w:lang w:eastAsia="pt-BR"/>
        </w:rPr>
        <w:t xml:space="preserve">representado pela Prefeita Municipal, Sra. Fernanda de Souza </w:t>
      </w:r>
      <w:proofErr w:type="spellStart"/>
      <w:r w:rsidRPr="004D1E9F">
        <w:rPr>
          <w:rFonts w:ascii="Arial" w:hAnsi="Arial" w:cs="Arial"/>
          <w:color w:val="000000"/>
          <w:lang w:eastAsia="pt-BR"/>
        </w:rPr>
        <w:t>Córdova</w:t>
      </w:r>
      <w:proofErr w:type="spellEnd"/>
      <w:r w:rsidRPr="004D1E9F">
        <w:rPr>
          <w:rFonts w:ascii="Arial" w:hAnsi="Arial" w:cs="Arial"/>
          <w:spacing w:val="-4"/>
          <w:lang w:eastAsia="pt-BR"/>
        </w:rPr>
        <w:t xml:space="preserve">, aqui denominado, simplesmente, PREFEITURA, e, de outro lado, ____________________________________, pessoa </w:t>
      </w:r>
      <w:proofErr w:type="gramStart"/>
      <w:r w:rsidR="00474316" w:rsidRPr="004D1E9F">
        <w:rPr>
          <w:rFonts w:ascii="Arial" w:hAnsi="Arial" w:cs="Arial"/>
          <w:spacing w:val="-4"/>
          <w:lang w:eastAsia="pt-BR"/>
        </w:rPr>
        <w:t>física/</w:t>
      </w:r>
      <w:r w:rsidRPr="004D1E9F">
        <w:rPr>
          <w:rFonts w:ascii="Arial" w:hAnsi="Arial" w:cs="Arial"/>
          <w:spacing w:val="-4"/>
          <w:lang w:eastAsia="pt-BR"/>
        </w:rPr>
        <w:t>jurídica</w:t>
      </w:r>
      <w:proofErr w:type="gramEnd"/>
      <w:r w:rsidRPr="004D1E9F">
        <w:rPr>
          <w:rFonts w:ascii="Arial" w:hAnsi="Arial" w:cs="Arial"/>
          <w:spacing w:val="-4"/>
          <w:lang w:eastAsia="pt-BR"/>
        </w:rPr>
        <w:t xml:space="preserve"> de direito privado inscrita no CNPJ</w:t>
      </w:r>
      <w:r w:rsidR="00474316" w:rsidRPr="004D1E9F">
        <w:rPr>
          <w:rFonts w:ascii="Arial" w:hAnsi="Arial" w:cs="Arial"/>
          <w:spacing w:val="-4"/>
          <w:lang w:eastAsia="pt-BR"/>
        </w:rPr>
        <w:t>/CPF</w:t>
      </w:r>
      <w:r w:rsidRPr="004D1E9F">
        <w:rPr>
          <w:rFonts w:ascii="Arial" w:hAnsi="Arial" w:cs="Arial"/>
          <w:spacing w:val="-4"/>
          <w:lang w:eastAsia="pt-BR"/>
        </w:rPr>
        <w:t xml:space="preserve"> sob nº ________________________, neste ato representada pelo </w:t>
      </w:r>
      <w:proofErr w:type="spellStart"/>
      <w:r w:rsidRPr="004D1E9F">
        <w:rPr>
          <w:rFonts w:ascii="Arial" w:hAnsi="Arial" w:cs="Arial"/>
          <w:spacing w:val="-4"/>
          <w:lang w:eastAsia="pt-BR"/>
        </w:rPr>
        <w:t>Sr</w:t>
      </w:r>
      <w:proofErr w:type="spellEnd"/>
      <w:r w:rsidRPr="004D1E9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8F198A">
        <w:rPr>
          <w:rFonts w:ascii="Arial" w:hAnsi="Arial" w:cs="Arial"/>
          <w:spacing w:val="-4"/>
          <w:lang w:eastAsia="pt-BR"/>
        </w:rPr>
        <w:t>43</w:t>
      </w:r>
      <w:r w:rsidR="009C7E08" w:rsidRPr="004D1E9F">
        <w:rPr>
          <w:rFonts w:ascii="Arial" w:hAnsi="Arial" w:cs="Arial"/>
          <w:spacing w:val="-4"/>
          <w:lang w:eastAsia="pt-BR"/>
        </w:rPr>
        <w:t>/2019</w:t>
      </w:r>
      <w:r w:rsidRPr="004D1E9F">
        <w:rPr>
          <w:rFonts w:ascii="Arial" w:hAnsi="Arial" w:cs="Arial"/>
          <w:spacing w:val="-4"/>
          <w:lang w:eastAsia="pt-BR"/>
        </w:rPr>
        <w:t xml:space="preserve">, vinculado ao Edital do Pregão Presencial nº </w:t>
      </w:r>
      <w:r w:rsidR="008F198A">
        <w:rPr>
          <w:rFonts w:ascii="Arial" w:hAnsi="Arial" w:cs="Arial"/>
          <w:spacing w:val="-4"/>
          <w:lang w:eastAsia="pt-BR"/>
        </w:rPr>
        <w:t>30</w:t>
      </w:r>
      <w:r w:rsidR="009C7E08" w:rsidRPr="004D1E9F">
        <w:rPr>
          <w:rFonts w:ascii="Arial" w:hAnsi="Arial" w:cs="Arial"/>
          <w:spacing w:val="-4"/>
          <w:lang w:eastAsia="pt-BR"/>
        </w:rPr>
        <w:t>/2019</w:t>
      </w:r>
      <w:r w:rsidRPr="004D1E9F">
        <w:rPr>
          <w:rFonts w:ascii="Arial" w:hAnsi="Arial" w:cs="Arial"/>
          <w:spacing w:val="-4"/>
          <w:lang w:eastAsia="pt-BR"/>
        </w:rPr>
        <w:t>, tendo entre si, como justo e contratado, o que se segue:</w:t>
      </w:r>
    </w:p>
    <w:p w:rsidR="0007495F" w:rsidRPr="004D1E9F" w:rsidRDefault="0007495F" w:rsidP="0007495F">
      <w:pPr>
        <w:widowControl/>
        <w:suppressAutoHyphens w:val="0"/>
        <w:ind w:right="-66"/>
        <w:jc w:val="both"/>
        <w:rPr>
          <w:rFonts w:ascii="Arial" w:hAnsi="Arial" w:cs="Arial"/>
          <w:lang w:eastAsia="pt-BR"/>
        </w:rPr>
      </w:pPr>
    </w:p>
    <w:p w:rsidR="0007495F" w:rsidRPr="004D1E9F" w:rsidRDefault="0007495F" w:rsidP="0007495F">
      <w:pPr>
        <w:widowControl/>
        <w:suppressAutoHyphens w:val="0"/>
        <w:ind w:right="-66"/>
        <w:jc w:val="both"/>
        <w:rPr>
          <w:rFonts w:ascii="Arial" w:hAnsi="Arial" w:cs="Arial"/>
          <w:b/>
          <w:lang w:eastAsia="pt-BR"/>
        </w:rPr>
      </w:pPr>
      <w:r w:rsidRPr="004D1E9F">
        <w:rPr>
          <w:rFonts w:ascii="Arial" w:hAnsi="Arial" w:cs="Arial"/>
          <w:b/>
          <w:lang w:eastAsia="pt-BR"/>
        </w:rPr>
        <w:t>CLÁUSULA PRIMEIRA – DO OBJETO</w:t>
      </w:r>
    </w:p>
    <w:p w:rsidR="0007495F" w:rsidRPr="004D1E9F" w:rsidRDefault="0007495F" w:rsidP="00C77326">
      <w:pPr>
        <w:widowControl/>
        <w:suppressAutoHyphens w:val="0"/>
        <w:ind w:right="-66"/>
        <w:jc w:val="both"/>
        <w:rPr>
          <w:rFonts w:ascii="Arial" w:hAnsi="Arial" w:cs="Arial"/>
          <w:lang w:eastAsia="pt-BR"/>
        </w:rPr>
      </w:pPr>
      <w:r w:rsidRPr="004D1E9F">
        <w:rPr>
          <w:rFonts w:ascii="Arial" w:hAnsi="Arial" w:cs="Arial"/>
          <w:lang w:eastAsia="pt-BR"/>
        </w:rPr>
        <w:t>1.</w:t>
      </w:r>
      <w:r w:rsidR="004D1E9F">
        <w:rPr>
          <w:rFonts w:ascii="Arial" w:hAnsi="Arial" w:cs="Arial"/>
          <w:lang w:eastAsia="pt-BR"/>
        </w:rPr>
        <w:t>1 -</w:t>
      </w:r>
      <w:r w:rsidRPr="004D1E9F">
        <w:rPr>
          <w:rFonts w:ascii="Arial" w:hAnsi="Arial" w:cs="Arial"/>
          <w:lang w:eastAsia="pt-BR"/>
        </w:rPr>
        <w:t xml:space="preserve"> Este contrato tem por objeto a</w:t>
      </w:r>
      <w:r w:rsidR="00C77326" w:rsidRPr="004D1E9F">
        <w:rPr>
          <w:rFonts w:ascii="Arial" w:hAnsi="Arial" w:cs="Arial"/>
        </w:rPr>
        <w:t xml:space="preserve"> contratação de pessoa física ou jurídica </w:t>
      </w:r>
      <w:r w:rsidR="00C77326" w:rsidRPr="004D1E9F">
        <w:rPr>
          <w:rFonts w:ascii="Arial" w:hAnsi="Arial" w:cs="Arial"/>
          <w:color w:val="000000"/>
        </w:rPr>
        <w:t>para prestação de serviços de caminhão caçamba</w:t>
      </w:r>
      <w:r w:rsidR="00F530EA">
        <w:rPr>
          <w:rFonts w:ascii="Arial" w:hAnsi="Arial" w:cs="Arial"/>
          <w:color w:val="000000"/>
        </w:rPr>
        <w:t xml:space="preserve"> </w:t>
      </w:r>
      <w:r w:rsidR="00C77326" w:rsidRPr="004D1E9F">
        <w:rPr>
          <w:rFonts w:ascii="Arial" w:hAnsi="Arial" w:cs="Arial"/>
          <w:color w:val="000000"/>
        </w:rPr>
        <w:t xml:space="preserve">para atender as necessidades da Secretaria de Obras </w:t>
      </w:r>
      <w:r w:rsidR="00F530EA">
        <w:rPr>
          <w:rFonts w:ascii="Arial" w:hAnsi="Arial" w:cs="Arial"/>
          <w:color w:val="000000"/>
        </w:rPr>
        <w:t>do município</w:t>
      </w:r>
      <w:r w:rsidR="00C77326" w:rsidRPr="004D1E9F">
        <w:rPr>
          <w:rFonts w:ascii="Arial" w:hAnsi="Arial" w:cs="Arial"/>
          <w:color w:val="000000"/>
        </w:rPr>
        <w:t xml:space="preserve">, </w:t>
      </w:r>
      <w:r w:rsidR="00C77326" w:rsidRPr="004D1E9F">
        <w:rPr>
          <w:rFonts w:ascii="Arial" w:hAnsi="Arial" w:cs="Arial"/>
        </w:rPr>
        <w:t>em conformidade com as especificações constantes do Anexo II do Edital do</w:t>
      </w:r>
      <w:r w:rsidRPr="004D1E9F">
        <w:rPr>
          <w:rFonts w:ascii="Arial" w:hAnsi="Arial" w:cs="Arial"/>
          <w:spacing w:val="-8"/>
          <w:lang w:eastAsia="pt-BR"/>
        </w:rPr>
        <w:t xml:space="preserve"> Pregão Presencial nº </w:t>
      </w:r>
      <w:r w:rsidR="008F198A">
        <w:rPr>
          <w:rFonts w:ascii="Arial" w:hAnsi="Arial" w:cs="Arial"/>
          <w:spacing w:val="-8"/>
          <w:lang w:eastAsia="pt-BR"/>
        </w:rPr>
        <w:t>30</w:t>
      </w:r>
      <w:r w:rsidR="00764ED4" w:rsidRPr="004D1E9F">
        <w:rPr>
          <w:rFonts w:ascii="Arial" w:hAnsi="Arial" w:cs="Arial"/>
          <w:spacing w:val="-8"/>
          <w:lang w:eastAsia="pt-BR"/>
        </w:rPr>
        <w:t>/2019</w:t>
      </w:r>
      <w:r w:rsidR="00C77326" w:rsidRPr="004D1E9F">
        <w:rPr>
          <w:rFonts w:ascii="Arial" w:hAnsi="Arial" w:cs="Arial"/>
          <w:spacing w:val="-8"/>
          <w:lang w:eastAsia="pt-BR"/>
        </w:rPr>
        <w:t xml:space="preserve"> e</w:t>
      </w:r>
      <w:r w:rsidRPr="004D1E9F">
        <w:rPr>
          <w:rFonts w:ascii="Arial" w:hAnsi="Arial" w:cs="Arial"/>
          <w:spacing w:val="-8"/>
          <w:lang w:eastAsia="pt-BR"/>
        </w:rPr>
        <w:t xml:space="preserve"> proposta da CONTRATADA devidamente homologada e cláusulas deste contrato, conforme segue</w:t>
      </w:r>
      <w:r w:rsidRPr="004D1E9F">
        <w:rPr>
          <w:rFonts w:ascii="Arial" w:hAnsi="Arial" w:cs="Arial"/>
          <w:lang w:eastAsia="pt-BR"/>
        </w:rPr>
        <w:t>:</w:t>
      </w:r>
    </w:p>
    <w:p w:rsidR="00C77326" w:rsidRPr="004D1E9F" w:rsidRDefault="00C77326" w:rsidP="00C77326">
      <w:pPr>
        <w:widowControl/>
        <w:suppressAutoHyphens w:val="0"/>
        <w:ind w:right="-66"/>
        <w:jc w:val="both"/>
        <w:rPr>
          <w:rFonts w:ascii="Arial" w:hAnsi="Arial" w:cs="Arial"/>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053"/>
        <w:gridCol w:w="1049"/>
        <w:gridCol w:w="785"/>
        <w:gridCol w:w="2844"/>
        <w:gridCol w:w="2064"/>
      </w:tblGrid>
      <w:tr w:rsidR="00C77326" w:rsidRPr="004D1E9F" w:rsidTr="00C77326">
        <w:tc>
          <w:tcPr>
            <w:tcW w:w="431"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Item</w:t>
            </w:r>
          </w:p>
        </w:tc>
        <w:tc>
          <w:tcPr>
            <w:tcW w:w="1066"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Especificação</w:t>
            </w:r>
          </w:p>
        </w:tc>
        <w:tc>
          <w:tcPr>
            <w:tcW w:w="545"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Quant</w:t>
            </w:r>
          </w:p>
        </w:tc>
        <w:tc>
          <w:tcPr>
            <w:tcW w:w="408"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 xml:space="preserve">Um. </w:t>
            </w:r>
          </w:p>
        </w:tc>
        <w:tc>
          <w:tcPr>
            <w:tcW w:w="1477"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 xml:space="preserve">Valor </w:t>
            </w:r>
            <w:proofErr w:type="spellStart"/>
            <w:r w:rsidRPr="004D1E9F">
              <w:rPr>
                <w:rFonts w:ascii="Arial" w:hAnsi="Arial" w:cs="Arial"/>
                <w:b/>
              </w:rPr>
              <w:t>Un</w:t>
            </w:r>
            <w:proofErr w:type="spellEnd"/>
            <w:r w:rsidRPr="004D1E9F">
              <w:rPr>
                <w:rFonts w:ascii="Arial" w:hAnsi="Arial" w:cs="Arial"/>
                <w:b/>
              </w:rPr>
              <w:t xml:space="preserve"> Máximo R$</w:t>
            </w:r>
          </w:p>
        </w:tc>
        <w:tc>
          <w:tcPr>
            <w:tcW w:w="1072" w:type="pct"/>
            <w:tcBorders>
              <w:top w:val="single" w:sz="4" w:space="0" w:color="auto"/>
              <w:left w:val="single" w:sz="4" w:space="0" w:color="auto"/>
              <w:bottom w:val="single" w:sz="4" w:space="0" w:color="auto"/>
              <w:right w:val="single" w:sz="4" w:space="0" w:color="auto"/>
            </w:tcBorders>
            <w:hideMark/>
          </w:tcPr>
          <w:p w:rsidR="00C77326" w:rsidRPr="004D1E9F" w:rsidRDefault="00C77326" w:rsidP="003869AA">
            <w:pPr>
              <w:jc w:val="center"/>
              <w:rPr>
                <w:rFonts w:ascii="Arial" w:hAnsi="Arial" w:cs="Arial"/>
                <w:b/>
              </w:rPr>
            </w:pPr>
            <w:r w:rsidRPr="004D1E9F">
              <w:rPr>
                <w:rFonts w:ascii="Arial" w:hAnsi="Arial" w:cs="Arial"/>
                <w:b/>
              </w:rPr>
              <w:t>Valor Total R$</w:t>
            </w:r>
          </w:p>
        </w:tc>
      </w:tr>
      <w:tr w:rsidR="00C77326" w:rsidRPr="004D1E9F" w:rsidTr="00C77326">
        <w:tc>
          <w:tcPr>
            <w:tcW w:w="431"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center"/>
              <w:rPr>
                <w:rFonts w:ascii="Arial" w:hAnsi="Arial" w:cs="Arial"/>
              </w:rPr>
            </w:pPr>
          </w:p>
        </w:tc>
        <w:tc>
          <w:tcPr>
            <w:tcW w:w="1066"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both"/>
              <w:rPr>
                <w:rFonts w:ascii="Arial" w:hAnsi="Arial" w:cs="Arial"/>
              </w:rPr>
            </w:pPr>
          </w:p>
        </w:tc>
        <w:tc>
          <w:tcPr>
            <w:tcW w:w="545"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center"/>
              <w:rPr>
                <w:rFonts w:ascii="Arial" w:hAnsi="Arial" w:cs="Arial"/>
              </w:rPr>
            </w:pPr>
          </w:p>
        </w:tc>
        <w:tc>
          <w:tcPr>
            <w:tcW w:w="408"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center"/>
              <w:rPr>
                <w:rFonts w:ascii="Arial" w:hAnsi="Arial" w:cs="Arial"/>
              </w:rPr>
            </w:pPr>
          </w:p>
        </w:tc>
        <w:tc>
          <w:tcPr>
            <w:tcW w:w="1477"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tcPr>
          <w:p w:rsidR="00C77326" w:rsidRPr="004D1E9F" w:rsidRDefault="00C77326" w:rsidP="003869AA">
            <w:pPr>
              <w:jc w:val="both"/>
              <w:rPr>
                <w:rFonts w:ascii="Arial" w:hAnsi="Arial" w:cs="Arial"/>
                <w:b/>
              </w:rPr>
            </w:pPr>
          </w:p>
        </w:tc>
      </w:tr>
    </w:tbl>
    <w:p w:rsidR="0007495F" w:rsidRPr="004D1E9F" w:rsidRDefault="0007495F" w:rsidP="0007495F">
      <w:pPr>
        <w:suppressAutoHyphens w:val="0"/>
        <w:autoSpaceDE w:val="0"/>
        <w:autoSpaceDN w:val="0"/>
        <w:adjustRightInd w:val="0"/>
        <w:jc w:val="center"/>
        <w:rPr>
          <w:rFonts w:ascii="Arial" w:hAnsi="Arial" w:cs="Arial"/>
          <w:color w:val="000000"/>
          <w:lang w:val="x-none" w:eastAsia="x-none"/>
        </w:rPr>
      </w:pPr>
    </w:p>
    <w:p w:rsidR="0007495F" w:rsidRPr="004D1E9F" w:rsidRDefault="004D1E9F" w:rsidP="004D1E9F">
      <w:pPr>
        <w:widowControl/>
        <w:suppressAutoHyphens w:val="0"/>
        <w:ind w:right="-135"/>
        <w:jc w:val="both"/>
        <w:rPr>
          <w:rFonts w:ascii="Arial" w:hAnsi="Arial" w:cs="Arial"/>
          <w:spacing w:val="-8"/>
          <w:lang w:eastAsia="pt-BR"/>
        </w:rPr>
      </w:pPr>
      <w:r>
        <w:rPr>
          <w:rFonts w:ascii="Arial" w:hAnsi="Arial" w:cs="Arial"/>
          <w:spacing w:val="-8"/>
          <w:lang w:eastAsia="pt-BR"/>
        </w:rPr>
        <w:t>1.2 -</w:t>
      </w:r>
      <w:r w:rsidRPr="004D1E9F">
        <w:rPr>
          <w:rFonts w:ascii="Arial" w:hAnsi="Arial" w:cs="Arial"/>
          <w:b/>
          <w:spacing w:val="-8"/>
          <w:lang w:eastAsia="pt-BR"/>
        </w:rPr>
        <w:t xml:space="preserve"> </w:t>
      </w:r>
      <w:r w:rsidRPr="004D1E9F">
        <w:rPr>
          <w:rFonts w:ascii="Arial" w:hAnsi="Arial" w:cs="Arial"/>
          <w:spacing w:val="-8"/>
          <w:lang w:eastAsia="pt-BR"/>
        </w:rPr>
        <w:t xml:space="preserve">O presente contrato, assim como a Licitação da qual decorreu, não obriga o Município de Palmeira/SC a contratar todos os serviços </w:t>
      </w:r>
      <w:r w:rsidR="00F530EA">
        <w:rPr>
          <w:rFonts w:ascii="Arial" w:hAnsi="Arial" w:cs="Arial"/>
          <w:spacing w:val="-8"/>
          <w:lang w:eastAsia="pt-BR"/>
        </w:rPr>
        <w:t>licitados</w:t>
      </w:r>
      <w:r w:rsidRPr="004D1E9F">
        <w:rPr>
          <w:rFonts w:ascii="Arial" w:hAnsi="Arial" w:cs="Arial"/>
          <w:spacing w:val="-8"/>
          <w:lang w:eastAsia="pt-BR"/>
        </w:rPr>
        <w:t xml:space="preserve"> de acordo com as qualidades e/ou quantidades acima indicadas, sendo solicitados de acordo com as necessidades do Município, conforme consta no Edital de Pregão Presencial. </w:t>
      </w:r>
    </w:p>
    <w:p w:rsidR="004D1E9F" w:rsidRPr="004D1E9F" w:rsidRDefault="004D1E9F" w:rsidP="004D1E9F">
      <w:pPr>
        <w:widowControl/>
        <w:suppressAutoHyphens w:val="0"/>
        <w:ind w:right="-135"/>
        <w:jc w:val="both"/>
        <w:rPr>
          <w:rFonts w:ascii="Arial" w:hAnsi="Arial" w:cs="Arial"/>
          <w:spacing w:val="-8"/>
          <w:lang w:eastAsia="pt-BR"/>
        </w:rPr>
      </w:pPr>
    </w:p>
    <w:p w:rsidR="0007495F" w:rsidRPr="004D1E9F" w:rsidRDefault="0007495F" w:rsidP="0007495F">
      <w:pPr>
        <w:widowControl/>
        <w:suppressAutoHyphens w:val="0"/>
        <w:ind w:right="-135"/>
        <w:jc w:val="both"/>
        <w:rPr>
          <w:rFonts w:ascii="Arial" w:hAnsi="Arial" w:cs="Arial"/>
          <w:spacing w:val="-8"/>
          <w:lang w:eastAsia="pt-BR"/>
        </w:rPr>
      </w:pPr>
      <w:r w:rsidRPr="004D1E9F">
        <w:rPr>
          <w:rFonts w:ascii="Arial" w:hAnsi="Arial" w:cs="Arial"/>
          <w:b/>
          <w:spacing w:val="-8"/>
          <w:lang w:eastAsia="pt-BR"/>
        </w:rPr>
        <w:t>CLÁUSULA SEGUNDA – DOS PRAZOS E DA PRESTAÇÃO DOS SEVIÇOS</w:t>
      </w:r>
    </w:p>
    <w:p w:rsidR="004D1E9F" w:rsidRPr="004D1E9F" w:rsidRDefault="004D1E9F" w:rsidP="004D1E9F">
      <w:pPr>
        <w:widowControl/>
        <w:suppressAutoHyphens w:val="0"/>
        <w:ind w:right="-135"/>
        <w:jc w:val="both"/>
        <w:rPr>
          <w:rFonts w:ascii="Arial" w:hAnsi="Arial" w:cs="Arial"/>
          <w:spacing w:val="-8"/>
          <w:lang w:eastAsia="pt-BR"/>
        </w:rPr>
      </w:pPr>
      <w:r>
        <w:rPr>
          <w:rFonts w:ascii="Arial" w:hAnsi="Arial" w:cs="Arial"/>
          <w:spacing w:val="-8"/>
          <w:lang w:eastAsia="pt-BR"/>
        </w:rPr>
        <w:t xml:space="preserve">2.1 - </w:t>
      </w:r>
      <w:r w:rsidRPr="004D1E9F">
        <w:rPr>
          <w:rFonts w:ascii="Arial" w:hAnsi="Arial" w:cs="Arial"/>
          <w:spacing w:val="-8"/>
          <w:lang w:eastAsia="pt-BR"/>
        </w:rPr>
        <w:t>A prestação de serviços (com motorista/operador),</w:t>
      </w:r>
      <w:r>
        <w:rPr>
          <w:rFonts w:ascii="Arial" w:hAnsi="Arial" w:cs="Arial"/>
          <w:spacing w:val="-8"/>
          <w:lang w:eastAsia="pt-BR"/>
        </w:rPr>
        <w:t xml:space="preserve"> </w:t>
      </w:r>
      <w:r w:rsidRPr="004D1E9F">
        <w:rPr>
          <w:rFonts w:ascii="Arial" w:hAnsi="Arial" w:cs="Arial"/>
          <w:spacing w:val="-8"/>
          <w:lang w:eastAsia="pt-BR"/>
        </w:rPr>
        <w:t>objeto do presente, deverá ser prestado/executado pelo vencedor da</w:t>
      </w:r>
      <w:r>
        <w:rPr>
          <w:rFonts w:ascii="Arial" w:hAnsi="Arial" w:cs="Arial"/>
          <w:spacing w:val="-8"/>
          <w:lang w:eastAsia="pt-BR"/>
        </w:rPr>
        <w:t xml:space="preserve"> </w:t>
      </w:r>
      <w:r w:rsidRPr="004D1E9F">
        <w:rPr>
          <w:rFonts w:ascii="Arial" w:hAnsi="Arial" w:cs="Arial"/>
          <w:spacing w:val="-8"/>
          <w:lang w:eastAsia="pt-BR"/>
        </w:rPr>
        <w:t xml:space="preserve">Licitação, em até </w:t>
      </w:r>
      <w:r>
        <w:rPr>
          <w:rFonts w:ascii="Arial" w:hAnsi="Arial" w:cs="Arial"/>
          <w:spacing w:val="-8"/>
          <w:lang w:eastAsia="pt-BR"/>
        </w:rPr>
        <w:t>02</w:t>
      </w:r>
      <w:r w:rsidRPr="004D1E9F">
        <w:rPr>
          <w:rFonts w:ascii="Arial" w:hAnsi="Arial" w:cs="Arial"/>
          <w:spacing w:val="-8"/>
          <w:lang w:eastAsia="pt-BR"/>
        </w:rPr>
        <w:t xml:space="preserve"> (</w:t>
      </w:r>
      <w:r>
        <w:rPr>
          <w:rFonts w:ascii="Arial" w:hAnsi="Arial" w:cs="Arial"/>
          <w:spacing w:val="-8"/>
          <w:lang w:eastAsia="pt-BR"/>
        </w:rPr>
        <w:t>dois</w:t>
      </w:r>
      <w:r w:rsidRPr="004D1E9F">
        <w:rPr>
          <w:rFonts w:ascii="Arial" w:hAnsi="Arial" w:cs="Arial"/>
          <w:spacing w:val="-8"/>
          <w:lang w:eastAsia="pt-BR"/>
        </w:rPr>
        <w:t xml:space="preserve">) </w:t>
      </w:r>
      <w:r>
        <w:rPr>
          <w:rFonts w:ascii="Arial" w:hAnsi="Arial" w:cs="Arial"/>
          <w:spacing w:val="-8"/>
          <w:lang w:eastAsia="pt-BR"/>
        </w:rPr>
        <w:t>dias após</w:t>
      </w:r>
      <w:r w:rsidRPr="004D1E9F">
        <w:rPr>
          <w:rFonts w:ascii="Arial" w:hAnsi="Arial" w:cs="Arial"/>
          <w:spacing w:val="-8"/>
          <w:lang w:eastAsia="pt-BR"/>
        </w:rPr>
        <w:t xml:space="preserve"> a emissão da Ordem</w:t>
      </w:r>
      <w:r>
        <w:rPr>
          <w:rFonts w:ascii="Arial" w:hAnsi="Arial" w:cs="Arial"/>
          <w:spacing w:val="-8"/>
          <w:lang w:eastAsia="pt-BR"/>
        </w:rPr>
        <w:t xml:space="preserve"> </w:t>
      </w:r>
      <w:r w:rsidRPr="004D1E9F">
        <w:rPr>
          <w:rFonts w:ascii="Arial" w:hAnsi="Arial" w:cs="Arial"/>
          <w:spacing w:val="-8"/>
          <w:lang w:eastAsia="pt-BR"/>
        </w:rPr>
        <w:t>de execução dos Serviços (A.F) diretamente nos locais oportunamente</w:t>
      </w:r>
      <w:r>
        <w:rPr>
          <w:rFonts w:ascii="Arial" w:hAnsi="Arial" w:cs="Arial"/>
          <w:spacing w:val="-8"/>
          <w:lang w:eastAsia="pt-BR"/>
        </w:rPr>
        <w:t xml:space="preserve"> </w:t>
      </w:r>
      <w:r w:rsidRPr="004D1E9F">
        <w:rPr>
          <w:rFonts w:ascii="Arial" w:hAnsi="Arial" w:cs="Arial"/>
          <w:spacing w:val="-8"/>
          <w:lang w:eastAsia="pt-BR"/>
        </w:rPr>
        <w:t>indicados pela Secretaria Municipal</w:t>
      </w:r>
      <w:r w:rsidR="00F530EA">
        <w:rPr>
          <w:rFonts w:ascii="Arial" w:hAnsi="Arial" w:cs="Arial"/>
          <w:spacing w:val="-8"/>
          <w:lang w:eastAsia="pt-BR"/>
        </w:rPr>
        <w:t xml:space="preserve"> responsável</w:t>
      </w:r>
      <w:r w:rsidRPr="004D1E9F">
        <w:rPr>
          <w:rFonts w:ascii="Arial" w:hAnsi="Arial" w:cs="Arial"/>
          <w:spacing w:val="-8"/>
          <w:lang w:eastAsia="pt-BR"/>
        </w:rPr>
        <w:t>;</w:t>
      </w:r>
    </w:p>
    <w:p w:rsidR="004D1E9F" w:rsidRDefault="004D1E9F" w:rsidP="004D1E9F">
      <w:pPr>
        <w:widowControl/>
        <w:suppressAutoHyphens w:val="0"/>
        <w:ind w:right="-135"/>
        <w:jc w:val="both"/>
        <w:rPr>
          <w:rFonts w:ascii="Arial" w:hAnsi="Arial" w:cs="Arial"/>
          <w:spacing w:val="-8"/>
          <w:lang w:eastAsia="pt-BR"/>
        </w:rPr>
      </w:pPr>
      <w:r>
        <w:rPr>
          <w:rFonts w:ascii="Arial" w:hAnsi="Arial" w:cs="Arial"/>
          <w:spacing w:val="-8"/>
          <w:lang w:eastAsia="pt-BR"/>
        </w:rPr>
        <w:t>2</w:t>
      </w:r>
      <w:r w:rsidRPr="004D1E9F">
        <w:rPr>
          <w:rFonts w:ascii="Arial" w:hAnsi="Arial" w:cs="Arial"/>
          <w:spacing w:val="-8"/>
          <w:lang w:eastAsia="pt-BR"/>
        </w:rPr>
        <w:t>.2</w:t>
      </w:r>
      <w:r>
        <w:rPr>
          <w:rFonts w:ascii="Arial" w:hAnsi="Arial" w:cs="Arial"/>
          <w:spacing w:val="-8"/>
          <w:lang w:eastAsia="pt-BR"/>
        </w:rPr>
        <w:t xml:space="preserve"> -</w:t>
      </w:r>
      <w:r w:rsidRPr="004D1E9F">
        <w:rPr>
          <w:rFonts w:ascii="Arial" w:hAnsi="Arial" w:cs="Arial"/>
          <w:spacing w:val="-8"/>
          <w:lang w:eastAsia="pt-BR"/>
        </w:rPr>
        <w:t xml:space="preserve"> A prestação/execução dos serviços será de</w:t>
      </w:r>
      <w:r>
        <w:rPr>
          <w:rFonts w:ascii="Arial" w:hAnsi="Arial" w:cs="Arial"/>
          <w:spacing w:val="-8"/>
          <w:lang w:eastAsia="pt-BR"/>
        </w:rPr>
        <w:t xml:space="preserve"> </w:t>
      </w:r>
      <w:r w:rsidRPr="004D1E9F">
        <w:rPr>
          <w:rFonts w:ascii="Arial" w:hAnsi="Arial" w:cs="Arial"/>
          <w:spacing w:val="-8"/>
          <w:lang w:eastAsia="pt-BR"/>
        </w:rPr>
        <w:t>forma parcelada e a forma de execução será indireta, de acordo com as</w:t>
      </w:r>
      <w:r>
        <w:rPr>
          <w:rFonts w:ascii="Arial" w:hAnsi="Arial" w:cs="Arial"/>
          <w:spacing w:val="-8"/>
          <w:lang w:eastAsia="pt-BR"/>
        </w:rPr>
        <w:t xml:space="preserve"> </w:t>
      </w:r>
      <w:r w:rsidRPr="004D1E9F">
        <w:rPr>
          <w:rFonts w:ascii="Arial" w:hAnsi="Arial" w:cs="Arial"/>
          <w:spacing w:val="-8"/>
          <w:lang w:eastAsia="pt-BR"/>
        </w:rPr>
        <w:t xml:space="preserve">necessidades do município de </w:t>
      </w:r>
      <w:r>
        <w:rPr>
          <w:rFonts w:ascii="Arial" w:hAnsi="Arial" w:cs="Arial"/>
          <w:spacing w:val="-8"/>
          <w:lang w:eastAsia="pt-BR"/>
        </w:rPr>
        <w:t>Palmeira</w:t>
      </w:r>
      <w:r w:rsidRPr="004D1E9F">
        <w:rPr>
          <w:rFonts w:ascii="Arial" w:hAnsi="Arial" w:cs="Arial"/>
          <w:spacing w:val="-8"/>
          <w:lang w:eastAsia="pt-BR"/>
        </w:rPr>
        <w:t>/SC.</w:t>
      </w:r>
    </w:p>
    <w:p w:rsidR="003F79F5" w:rsidRDefault="003F79F5" w:rsidP="004D1E9F">
      <w:pPr>
        <w:widowControl/>
        <w:suppressAutoHyphens w:val="0"/>
        <w:ind w:right="-135"/>
        <w:jc w:val="both"/>
        <w:rPr>
          <w:rFonts w:ascii="Arial" w:hAnsi="Arial" w:cs="Arial"/>
          <w:spacing w:val="-8"/>
          <w:lang w:eastAsia="pt-BR"/>
        </w:rPr>
      </w:pPr>
      <w:r>
        <w:rPr>
          <w:rFonts w:ascii="Arial" w:hAnsi="Arial" w:cs="Arial"/>
          <w:spacing w:val="-8"/>
          <w:lang w:eastAsia="pt-BR"/>
        </w:rPr>
        <w:t xml:space="preserve">2.3 - </w:t>
      </w:r>
      <w:r w:rsidRPr="003F79F5">
        <w:rPr>
          <w:rFonts w:ascii="Arial" w:hAnsi="Arial" w:cs="Arial"/>
          <w:spacing w:val="-8"/>
          <w:lang w:eastAsia="pt-BR"/>
        </w:rPr>
        <w:t>Os serviços prestados/executados serão realizados de acordo com o cronograma e programação de horários feitos pela Secretaria Solicitante podendo este horário ser estendido, inclusive nos finais de semana e/ou feriados</w:t>
      </w:r>
      <w:r>
        <w:rPr>
          <w:rFonts w:ascii="Arial" w:hAnsi="Arial" w:cs="Arial"/>
          <w:spacing w:val="-8"/>
          <w:lang w:eastAsia="pt-BR"/>
        </w:rPr>
        <w:t xml:space="preserve"> ou ainda em caso de EMERGÊNCIA.</w:t>
      </w:r>
    </w:p>
    <w:p w:rsidR="00766ED6" w:rsidRPr="004D1E9F" w:rsidRDefault="00766ED6"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 xml:space="preserve">CLÁUSULA TERCEIRA – DO PAGAMENTO, DO REAJUSTE, DA REVISÃO E DA ATUALIZAÇÃO DOS </w:t>
      </w:r>
      <w:proofErr w:type="gramStart"/>
      <w:r w:rsidRPr="004D1E9F">
        <w:rPr>
          <w:rFonts w:ascii="Arial" w:hAnsi="Arial" w:cs="Arial"/>
          <w:b/>
          <w:spacing w:val="-8"/>
        </w:rPr>
        <w:t>VALORES</w:t>
      </w:r>
      <w:proofErr w:type="gramEnd"/>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3.1. O pagamento pela PREFEITURA à CONTRATADA será efetuado </w:t>
      </w:r>
      <w:r w:rsidRPr="004D1E9F">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8F198A">
        <w:rPr>
          <w:rFonts w:ascii="Arial" w:hAnsi="Arial" w:cs="Arial"/>
        </w:rPr>
        <w:t>30</w:t>
      </w:r>
      <w:r w:rsidR="00764ED4" w:rsidRPr="004D1E9F">
        <w:rPr>
          <w:rFonts w:ascii="Arial" w:hAnsi="Arial" w:cs="Arial"/>
        </w:rPr>
        <w:t>/2019</w:t>
      </w:r>
      <w:r w:rsidRPr="004D1E9F">
        <w:rPr>
          <w:rFonts w:ascii="Arial" w:hAnsi="Arial" w:cs="Arial"/>
        </w:rPr>
        <w:t xml:space="preserve">, e poderá ser efetuado mediante cheque, depósito bancário ou transferência para a seguinte </w:t>
      </w:r>
      <w:r w:rsidR="0007495F" w:rsidRPr="004D1E9F">
        <w:rPr>
          <w:rFonts w:ascii="Arial" w:hAnsi="Arial" w:cs="Arial"/>
        </w:rPr>
        <w:t>conta corrente</w:t>
      </w:r>
      <w:r w:rsidRPr="004D1E9F">
        <w:rPr>
          <w:rFonts w:ascii="Arial" w:hAnsi="Arial" w:cs="Arial"/>
        </w:rPr>
        <w:t xml:space="preserve">, de titularidade da CONTRATADA: </w:t>
      </w:r>
      <w:r w:rsidR="0007495F" w:rsidRPr="004D1E9F">
        <w:rPr>
          <w:rFonts w:ascii="Arial" w:hAnsi="Arial" w:cs="Arial"/>
        </w:rPr>
        <w:t>conta corrente</w:t>
      </w:r>
      <w:r w:rsidRPr="004D1E9F">
        <w:rPr>
          <w:rFonts w:ascii="Arial" w:hAnsi="Arial" w:cs="Arial"/>
        </w:rPr>
        <w:t xml:space="preserve"> nº _______________; agência __________; Banco ____________________.</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r w:rsidRPr="004D1E9F">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4D1E9F" w:rsidRDefault="009D69CC" w:rsidP="009D69CC">
      <w:pPr>
        <w:ind w:left="567" w:right="-135"/>
        <w:jc w:val="both"/>
        <w:rPr>
          <w:rFonts w:ascii="Arial" w:hAnsi="Arial" w:cs="Arial"/>
          <w:spacing w:val="-8"/>
        </w:rPr>
      </w:pPr>
    </w:p>
    <w:p w:rsidR="009D69CC" w:rsidRPr="004D1E9F" w:rsidRDefault="009D69CC" w:rsidP="009D69CC">
      <w:pPr>
        <w:ind w:right="-135"/>
        <w:jc w:val="both"/>
        <w:rPr>
          <w:rFonts w:ascii="Arial" w:hAnsi="Arial" w:cs="Arial"/>
        </w:rPr>
      </w:pPr>
      <w:r w:rsidRPr="004D1E9F">
        <w:rPr>
          <w:rFonts w:ascii="Arial" w:hAnsi="Arial" w:cs="Arial"/>
          <w:spacing w:val="-8"/>
        </w:rPr>
        <w:t xml:space="preserve">3.3. Os preços indicados na CLÁUSULA PRIMEIRA serão fixos e irreajustáveis, </w:t>
      </w:r>
      <w:r w:rsidRPr="004D1E9F">
        <w:rPr>
          <w:rFonts w:ascii="Arial" w:hAnsi="Arial" w:cs="Arial"/>
        </w:rPr>
        <w:t>podendo haver revisão dos preços na hipótese de comprovação dos requisitos do art. 65, II, ‘d’, da Lei 8.666/93.</w:t>
      </w:r>
    </w:p>
    <w:p w:rsidR="009D69CC" w:rsidRPr="004D1E9F" w:rsidRDefault="009D69CC" w:rsidP="009D69CC">
      <w:pPr>
        <w:ind w:right="-135"/>
        <w:jc w:val="both"/>
        <w:rPr>
          <w:rFonts w:ascii="Arial" w:hAnsi="Arial" w:cs="Arial"/>
        </w:rPr>
      </w:pPr>
    </w:p>
    <w:p w:rsidR="009D69CC" w:rsidRPr="004D1E9F" w:rsidRDefault="009D69CC" w:rsidP="009D69CC">
      <w:pPr>
        <w:ind w:right="-135"/>
        <w:jc w:val="both"/>
        <w:rPr>
          <w:rFonts w:ascii="Arial" w:hAnsi="Arial" w:cs="Arial"/>
        </w:rPr>
      </w:pPr>
      <w:r w:rsidRPr="004D1E9F">
        <w:rPr>
          <w:rFonts w:ascii="Arial" w:hAnsi="Arial" w:cs="Arial"/>
        </w:rPr>
        <w:t>3.4</w:t>
      </w:r>
      <w:r w:rsidRPr="004D1E9F">
        <w:rPr>
          <w:rFonts w:ascii="Arial" w:hAnsi="Arial" w:cs="Arial"/>
          <w:spacing w:val="-8"/>
        </w:rPr>
        <w:t>.</w:t>
      </w:r>
      <w:r w:rsidRPr="004D1E9F">
        <w:rPr>
          <w:rFonts w:ascii="Arial" w:hAnsi="Arial" w:cs="Arial"/>
        </w:rPr>
        <w:t xml:space="preserve"> No caso de inadimplemento contratual por parte da PREFEITURA, </w:t>
      </w:r>
      <w:r w:rsidR="00F530EA">
        <w:rPr>
          <w:rFonts w:ascii="Arial" w:hAnsi="Arial" w:cs="Arial"/>
        </w:rPr>
        <w:t>n</w:t>
      </w:r>
      <w:r w:rsidRPr="004D1E9F">
        <w:rPr>
          <w:rFonts w:ascii="Arial" w:hAnsi="Arial" w:cs="Arial"/>
        </w:rPr>
        <w:t xml:space="preserve">ão efetuado o pagamento pelo CONTRATANTE no prazo estabelecido, e desde que não haja culpa da CONTRATADA, os valores </w:t>
      </w:r>
      <w:r w:rsidRPr="004D1E9F">
        <w:rPr>
          <w:rFonts w:ascii="Arial" w:hAnsi="Arial" w:cs="Arial"/>
        </w:rPr>
        <w:lastRenderedPageBreak/>
        <w:t>correspondentes às notas fiscais serão corrigidos com base nos mesmos critérios adotados para a atualização das obrigações tributárias, conforme determina o art. 117 da Constituição Estadual.</w:t>
      </w:r>
    </w:p>
    <w:p w:rsidR="009D69CC" w:rsidRPr="004D1E9F" w:rsidRDefault="009D69CC" w:rsidP="009D69CC">
      <w:pPr>
        <w:ind w:right="-135"/>
        <w:jc w:val="both"/>
        <w:rPr>
          <w:rFonts w:ascii="Arial" w:hAnsi="Arial" w:cs="Arial"/>
        </w:rPr>
      </w:pPr>
    </w:p>
    <w:p w:rsidR="009D69CC" w:rsidRPr="004D1E9F" w:rsidRDefault="009D69CC" w:rsidP="009D69CC">
      <w:pPr>
        <w:ind w:right="-135"/>
        <w:jc w:val="both"/>
        <w:rPr>
          <w:rFonts w:ascii="Arial" w:hAnsi="Arial" w:cs="Arial"/>
        </w:rPr>
      </w:pPr>
      <w:r w:rsidRPr="004D1E9F">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QUARTA – DA VIGÊNCIA</w:t>
      </w:r>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4. O presente contrato terá vigência a partir de sua assinatura e seu término ficará adstrito aos respectivos créditos orçamentários do ano base de </w:t>
      </w:r>
      <w:r w:rsidR="00AC341D" w:rsidRPr="004D1E9F">
        <w:rPr>
          <w:rFonts w:ascii="Arial" w:hAnsi="Arial" w:cs="Arial"/>
          <w:spacing w:val="-8"/>
        </w:rPr>
        <w:t>201</w:t>
      </w:r>
      <w:r w:rsidR="009C7E08" w:rsidRPr="004D1E9F">
        <w:rPr>
          <w:rFonts w:ascii="Arial" w:hAnsi="Arial" w:cs="Arial"/>
          <w:spacing w:val="-8"/>
        </w:rPr>
        <w:t>9</w:t>
      </w:r>
      <w:r w:rsidRPr="004D1E9F">
        <w:rPr>
          <w:rFonts w:ascii="Arial" w:hAnsi="Arial" w:cs="Arial"/>
          <w:spacing w:val="-8"/>
        </w:rPr>
        <w:t>.</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QUINTA – DA DOTAÇÃO ORÇAMENTÁRIA</w:t>
      </w:r>
    </w:p>
    <w:p w:rsidR="009D69CC" w:rsidRPr="004D1E9F" w:rsidRDefault="009D69CC" w:rsidP="009D69CC">
      <w:pPr>
        <w:autoSpaceDE w:val="0"/>
        <w:autoSpaceDN w:val="0"/>
        <w:adjustRightInd w:val="0"/>
        <w:jc w:val="both"/>
        <w:rPr>
          <w:rFonts w:ascii="Arial" w:hAnsi="Arial" w:cs="Arial"/>
          <w:color w:val="000000"/>
        </w:rPr>
      </w:pPr>
      <w:r w:rsidRPr="004D1E9F">
        <w:rPr>
          <w:rFonts w:ascii="Arial" w:hAnsi="Arial" w:cs="Arial"/>
          <w:color w:val="000000"/>
        </w:rPr>
        <w:t xml:space="preserve">5.1 – As despesas decorrentes da aquisição objeto do presente certame correrão a conta da dotação assim consignada no orçamento vigente para o Exercício de </w:t>
      </w:r>
      <w:r w:rsidR="002B14D1" w:rsidRPr="004D1E9F">
        <w:rPr>
          <w:rFonts w:ascii="Arial" w:hAnsi="Arial" w:cs="Arial"/>
          <w:color w:val="000000"/>
        </w:rPr>
        <w:t>2019</w:t>
      </w:r>
      <w:r w:rsidRPr="004D1E9F">
        <w:rPr>
          <w:rFonts w:ascii="Arial" w:hAnsi="Arial" w:cs="Arial"/>
          <w:color w:val="000000"/>
        </w:rPr>
        <w:t>:</w:t>
      </w:r>
    </w:p>
    <w:p w:rsidR="00A44D02" w:rsidRPr="004D1E9F" w:rsidRDefault="00A44D02" w:rsidP="009D69CC">
      <w:pPr>
        <w:autoSpaceDE w:val="0"/>
        <w:autoSpaceDN w:val="0"/>
        <w:adjustRightInd w:val="0"/>
        <w:jc w:val="both"/>
        <w:rPr>
          <w:rFonts w:ascii="Arial" w:hAnsi="Arial" w:cs="Arial"/>
          <w:color w:val="000000"/>
        </w:rPr>
      </w:pPr>
    </w:p>
    <w:p w:rsidR="00FA44E9" w:rsidRPr="00BE05B1" w:rsidRDefault="00FA44E9" w:rsidP="00FA44E9">
      <w:pPr>
        <w:suppressAutoHyphens w:val="0"/>
        <w:autoSpaceDE w:val="0"/>
        <w:autoSpaceDN w:val="0"/>
        <w:adjustRightInd w:val="0"/>
        <w:jc w:val="center"/>
        <w:rPr>
          <w:rFonts w:ascii="Arial" w:hAnsi="Arial" w:cs="Arial"/>
          <w:color w:val="000000"/>
          <w:lang w:eastAsia="pt-BR"/>
        </w:rPr>
      </w:pPr>
      <w:r w:rsidRPr="00BE05B1">
        <w:rPr>
          <w:rFonts w:ascii="Arial" w:hAnsi="Arial" w:cs="Arial"/>
          <w:color w:val="000000"/>
          <w:lang w:eastAsia="pt-BR"/>
        </w:rPr>
        <w:t>167. 339000 – Aplicações Diretas</w:t>
      </w:r>
    </w:p>
    <w:p w:rsidR="00FA44E9" w:rsidRPr="00BE05B1" w:rsidRDefault="00FA44E9" w:rsidP="00FA44E9">
      <w:pPr>
        <w:suppressAutoHyphens w:val="0"/>
        <w:autoSpaceDE w:val="0"/>
        <w:autoSpaceDN w:val="0"/>
        <w:adjustRightInd w:val="0"/>
        <w:jc w:val="center"/>
        <w:rPr>
          <w:rFonts w:ascii="Arial" w:hAnsi="Arial" w:cs="Arial"/>
          <w:color w:val="000000"/>
          <w:lang w:eastAsia="pt-BR"/>
        </w:rPr>
      </w:pPr>
      <w:r w:rsidRPr="00BE05B1">
        <w:rPr>
          <w:rFonts w:ascii="Arial" w:hAnsi="Arial" w:cs="Arial"/>
          <w:color w:val="000000"/>
          <w:lang w:eastAsia="pt-BR"/>
        </w:rPr>
        <w:t>168. 339000 – Aplicações Diretas</w:t>
      </w:r>
    </w:p>
    <w:p w:rsidR="00C932F9" w:rsidRPr="004D1E9F" w:rsidRDefault="00C932F9" w:rsidP="009D69CC">
      <w:pPr>
        <w:ind w:right="-135"/>
        <w:jc w:val="both"/>
        <w:rPr>
          <w:rFonts w:ascii="Arial" w:hAnsi="Arial" w:cs="Arial"/>
          <w:b/>
          <w:spacing w:val="-8"/>
        </w:rPr>
      </w:pPr>
    </w:p>
    <w:p w:rsidR="00463803" w:rsidRPr="004D1E9F" w:rsidRDefault="00463803" w:rsidP="009D69CC">
      <w:pPr>
        <w:ind w:right="-135"/>
        <w:jc w:val="both"/>
        <w:rPr>
          <w:rFonts w:ascii="Arial" w:hAnsi="Arial" w:cs="Arial"/>
          <w:b/>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SEXTA – DA INEXECUÇÃO DO CONTRATO</w:t>
      </w:r>
    </w:p>
    <w:p w:rsidR="009D69CC" w:rsidRPr="004D1E9F"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4D1E9F">
          <w:rPr>
            <w:rFonts w:ascii="Arial" w:hAnsi="Arial" w:cs="Arial"/>
            <w:spacing w:val="-8"/>
          </w:rPr>
          <w:t>6. A</w:t>
        </w:r>
      </w:smartTag>
      <w:r w:rsidRPr="004D1E9F">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4D1E9F">
          <w:rPr>
            <w:rFonts w:ascii="Arial" w:hAnsi="Arial" w:cs="Arial"/>
            <w:spacing w:val="-8"/>
          </w:rPr>
          <w:t>77 a</w:t>
        </w:r>
      </w:smartTag>
      <w:r w:rsidRPr="004D1E9F">
        <w:rPr>
          <w:rFonts w:ascii="Arial" w:hAnsi="Arial" w:cs="Arial"/>
          <w:spacing w:val="-8"/>
        </w:rPr>
        <w:t xml:space="preserve"> 80, 86, 87 e 88, e no art. 7º da Lei 10.520/2002, além do pagamento de multa no montante de 10% (dez por cento) sobre o valor do contrato, mais 0,5% (zero vírgula cinco por cento) </w:t>
      </w:r>
      <w:r w:rsidRPr="004D1E9F">
        <w:rPr>
          <w:rFonts w:ascii="Arial" w:hAnsi="Arial" w:cs="Arial"/>
        </w:rPr>
        <w:t>do valor do pedido, por dia de atraso, em relação à data prevista para a entrega dos produtos nele referidos,</w:t>
      </w:r>
      <w:r w:rsidRPr="004D1E9F">
        <w:rPr>
          <w:rFonts w:ascii="Arial" w:hAnsi="Arial" w:cs="Arial"/>
          <w:spacing w:val="-8"/>
        </w:rPr>
        <w:t xml:space="preserve"> independentemente de outras sanções por perdas e danos.</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SÉTIMA – DA ALTERAÇÃO DO OBJETO</w:t>
      </w:r>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7.1. A CONTRATADA </w:t>
      </w:r>
      <w:r w:rsidRPr="004D1E9F">
        <w:rPr>
          <w:rFonts w:ascii="Arial" w:hAnsi="Arial" w:cs="Arial"/>
          <w:bCs/>
          <w:color w:val="000000"/>
        </w:rPr>
        <w:t>fica obrigada a aceitar, nas mesmas condições contratuais, o(s) acréscimo(s) ou a(s) supressão (</w:t>
      </w:r>
      <w:proofErr w:type="spellStart"/>
      <w:r w:rsidRPr="004D1E9F">
        <w:rPr>
          <w:rFonts w:ascii="Arial" w:hAnsi="Arial" w:cs="Arial"/>
          <w:bCs/>
          <w:color w:val="000000"/>
        </w:rPr>
        <w:t>ões</w:t>
      </w:r>
      <w:proofErr w:type="spellEnd"/>
      <w:r w:rsidRPr="004D1E9F">
        <w:rPr>
          <w:rFonts w:ascii="Arial" w:hAnsi="Arial" w:cs="Arial"/>
          <w:bCs/>
          <w:color w:val="000000"/>
        </w:rPr>
        <w:t>) que se fizerem necessárias, em até 25% (vinte e cinco por cento) do valor indicado na cláusula primeira, nos termos do art. 65, inciso I, alínea ‘b’ e § 1º, da Lei 8.666/93</w:t>
      </w:r>
      <w:r w:rsidRPr="004D1E9F">
        <w:rPr>
          <w:rFonts w:ascii="Arial" w:hAnsi="Arial" w:cs="Arial"/>
          <w:spacing w:val="-8"/>
        </w:rPr>
        <w:t>.</w:t>
      </w:r>
    </w:p>
    <w:p w:rsidR="009D69CC" w:rsidRPr="004D1E9F" w:rsidRDefault="009D69CC" w:rsidP="009D69CC">
      <w:pPr>
        <w:ind w:right="-135"/>
        <w:jc w:val="both"/>
        <w:rPr>
          <w:rFonts w:ascii="Arial" w:hAnsi="Arial" w:cs="Arial"/>
          <w:spacing w:val="-8"/>
        </w:rPr>
      </w:pPr>
      <w:r w:rsidRPr="004D1E9F">
        <w:rPr>
          <w:rFonts w:ascii="Arial" w:hAnsi="Arial" w:cs="Arial"/>
          <w:spacing w:val="-8"/>
        </w:rPr>
        <w:t>7.2. Poderá ainda haver alteração nas cláusulas deste contrato nas demais hipóteses previstas no art. 65 da Lei 8.666/93.</w:t>
      </w:r>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7.3. </w:t>
      </w:r>
      <w:r w:rsidRPr="004D1E9F">
        <w:rPr>
          <w:rFonts w:ascii="Arial" w:hAnsi="Arial" w:cs="Arial"/>
          <w:color w:val="000000"/>
        </w:rPr>
        <w:t>A PREFEITURA reserva-se no direito de adquirir parte ou todos os produtos licitados, sem que caiba a qualquer licitante indenização de qualquer espécie.</w:t>
      </w:r>
    </w:p>
    <w:p w:rsidR="009D69CC" w:rsidRPr="004D1E9F" w:rsidRDefault="009D69CC" w:rsidP="009D69CC">
      <w:pPr>
        <w:ind w:right="-135"/>
        <w:jc w:val="both"/>
        <w:rPr>
          <w:rFonts w:ascii="Arial" w:hAnsi="Arial" w:cs="Arial"/>
          <w:b/>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OITAVA – DA RESCISÃO DO CONTRATO</w:t>
      </w:r>
    </w:p>
    <w:p w:rsidR="009D69CC" w:rsidRPr="004D1E9F" w:rsidRDefault="009D69CC" w:rsidP="009D69CC">
      <w:pPr>
        <w:ind w:right="-135"/>
        <w:jc w:val="both"/>
        <w:rPr>
          <w:rFonts w:ascii="Arial" w:hAnsi="Arial" w:cs="Arial"/>
          <w:spacing w:val="-8"/>
        </w:rPr>
      </w:pPr>
      <w:r w:rsidRPr="004D1E9F">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NONA – DAS OBRIGAÇÕES E RESPONSABILIDADES DOS CONTRATANTES</w:t>
      </w:r>
    </w:p>
    <w:p w:rsidR="009D69CC" w:rsidRPr="004D1E9F" w:rsidRDefault="009D69CC" w:rsidP="009D69CC">
      <w:pPr>
        <w:ind w:right="-135"/>
        <w:jc w:val="both"/>
        <w:rPr>
          <w:rFonts w:ascii="Arial" w:hAnsi="Arial" w:cs="Arial"/>
          <w:spacing w:val="-8"/>
        </w:rPr>
      </w:pPr>
    </w:p>
    <w:p w:rsidR="009D69CC" w:rsidRPr="008F198A" w:rsidRDefault="009D69CC" w:rsidP="00825A21">
      <w:pPr>
        <w:ind w:right="-135"/>
        <w:rPr>
          <w:rFonts w:ascii="Arial" w:hAnsi="Arial" w:cs="Arial"/>
          <w:spacing w:val="-8"/>
        </w:rPr>
      </w:pPr>
      <w:r w:rsidRPr="008F198A">
        <w:rPr>
          <w:rFonts w:ascii="Arial" w:hAnsi="Arial" w:cs="Arial"/>
          <w:spacing w:val="-8"/>
        </w:rPr>
        <w:t>9.1. A PREFEITURA obriga-se ao cumprimento das cláusulas e disposições deste contrato e, especialmente por intermédio da</w:t>
      </w:r>
      <w:r w:rsidR="00C51709" w:rsidRPr="008F198A">
        <w:rPr>
          <w:rFonts w:ascii="Arial" w:hAnsi="Arial" w:cs="Arial"/>
          <w:spacing w:val="-8"/>
        </w:rPr>
        <w:t xml:space="preserve"> (</w:t>
      </w:r>
      <w:r w:rsidRPr="008F198A">
        <w:rPr>
          <w:rFonts w:ascii="Arial" w:hAnsi="Arial" w:cs="Arial"/>
          <w:spacing w:val="-8"/>
        </w:rPr>
        <w:t>s</w:t>
      </w:r>
      <w:r w:rsidR="00C51709" w:rsidRPr="008F198A">
        <w:rPr>
          <w:rFonts w:ascii="Arial" w:hAnsi="Arial" w:cs="Arial"/>
          <w:spacing w:val="-8"/>
        </w:rPr>
        <w:t>)</w:t>
      </w:r>
      <w:r w:rsidRPr="008F198A">
        <w:rPr>
          <w:rFonts w:ascii="Arial" w:hAnsi="Arial" w:cs="Arial"/>
          <w:spacing w:val="-8"/>
        </w:rPr>
        <w:t xml:space="preserve"> Secretaria</w:t>
      </w:r>
      <w:r w:rsidR="00C51709" w:rsidRPr="008F198A">
        <w:rPr>
          <w:rFonts w:ascii="Arial" w:hAnsi="Arial" w:cs="Arial"/>
          <w:spacing w:val="-8"/>
        </w:rPr>
        <w:t xml:space="preserve"> (</w:t>
      </w:r>
      <w:r w:rsidRPr="008F198A">
        <w:rPr>
          <w:rFonts w:ascii="Arial" w:hAnsi="Arial" w:cs="Arial"/>
          <w:spacing w:val="-8"/>
        </w:rPr>
        <w:t>s</w:t>
      </w:r>
      <w:r w:rsidR="00C51709" w:rsidRPr="008F198A">
        <w:rPr>
          <w:rFonts w:ascii="Arial" w:hAnsi="Arial" w:cs="Arial"/>
          <w:spacing w:val="-8"/>
        </w:rPr>
        <w:t>)</w:t>
      </w:r>
      <w:r w:rsidRPr="008F198A">
        <w:rPr>
          <w:rFonts w:ascii="Arial" w:hAnsi="Arial" w:cs="Arial"/>
          <w:spacing w:val="-8"/>
        </w:rPr>
        <w:t xml:space="preserve"> </w:t>
      </w:r>
      <w:r w:rsidR="00C51709" w:rsidRPr="008F198A">
        <w:rPr>
          <w:rFonts w:ascii="Arial" w:hAnsi="Arial" w:cs="Arial"/>
          <w:spacing w:val="-8"/>
        </w:rPr>
        <w:t>responsável (</w:t>
      </w:r>
      <w:proofErr w:type="spellStart"/>
      <w:r w:rsidR="00C51709" w:rsidRPr="008F198A">
        <w:rPr>
          <w:rFonts w:ascii="Arial" w:hAnsi="Arial" w:cs="Arial"/>
          <w:spacing w:val="-8"/>
        </w:rPr>
        <w:t>is</w:t>
      </w:r>
      <w:proofErr w:type="spellEnd"/>
      <w:r w:rsidR="00C51709" w:rsidRPr="008F198A">
        <w:rPr>
          <w:rFonts w:ascii="Arial" w:hAnsi="Arial" w:cs="Arial"/>
          <w:spacing w:val="-8"/>
        </w:rPr>
        <w:t>)</w:t>
      </w:r>
      <w:r w:rsidRPr="008F198A">
        <w:rPr>
          <w:rFonts w:ascii="Arial" w:hAnsi="Arial" w:cs="Arial"/>
          <w:spacing w:val="-8"/>
        </w:rPr>
        <w:t>:</w:t>
      </w:r>
    </w:p>
    <w:p w:rsidR="004C5A78" w:rsidRDefault="004C5A78" w:rsidP="009D69CC">
      <w:pPr>
        <w:ind w:right="-135"/>
        <w:jc w:val="both"/>
        <w:rPr>
          <w:rFonts w:ascii="Arial" w:hAnsi="Arial" w:cs="Arial"/>
          <w:spacing w:val="-8"/>
        </w:rPr>
      </w:pPr>
    </w:p>
    <w:p w:rsidR="004C5A78" w:rsidRPr="004C5A78" w:rsidRDefault="004C5A78" w:rsidP="004C5A78">
      <w:pPr>
        <w:ind w:right="-135"/>
        <w:jc w:val="both"/>
        <w:rPr>
          <w:rFonts w:ascii="Arial" w:hAnsi="Arial" w:cs="Arial"/>
          <w:spacing w:val="-8"/>
        </w:rPr>
      </w:pPr>
      <w:r w:rsidRPr="004C5A78">
        <w:rPr>
          <w:rFonts w:ascii="Arial" w:hAnsi="Arial" w:cs="Arial"/>
          <w:spacing w:val="-8"/>
        </w:rPr>
        <w:t>a) fiscalizar e controlar a qualidade/quantidade da prestação/execução de serviços;</w:t>
      </w:r>
    </w:p>
    <w:p w:rsidR="004C5A78" w:rsidRPr="004C5A78" w:rsidRDefault="004C5A78" w:rsidP="004C5A78">
      <w:pPr>
        <w:ind w:right="-135"/>
        <w:jc w:val="both"/>
        <w:rPr>
          <w:rFonts w:ascii="Arial" w:hAnsi="Arial" w:cs="Arial"/>
          <w:spacing w:val="-8"/>
        </w:rPr>
      </w:pPr>
      <w:r w:rsidRPr="004C5A78">
        <w:rPr>
          <w:rFonts w:ascii="Arial" w:hAnsi="Arial" w:cs="Arial"/>
          <w:spacing w:val="-8"/>
        </w:rPr>
        <w:t>b) efetuar o pagamento da prestação/execução de serviços conforme o edital na época de sua exigibilidade;</w:t>
      </w:r>
    </w:p>
    <w:p w:rsidR="004C5A78" w:rsidRPr="004C5A78" w:rsidRDefault="004C5A78" w:rsidP="004C5A78">
      <w:pPr>
        <w:ind w:right="-135"/>
        <w:jc w:val="both"/>
        <w:rPr>
          <w:rFonts w:ascii="Arial" w:hAnsi="Arial" w:cs="Arial"/>
          <w:spacing w:val="-8"/>
        </w:rPr>
      </w:pPr>
      <w:r w:rsidRPr="004C5A78">
        <w:rPr>
          <w:rFonts w:ascii="Arial" w:hAnsi="Arial" w:cs="Arial"/>
          <w:spacing w:val="-8"/>
        </w:rPr>
        <w:t>c) rejeitar, no todo ou em parte, a prestação/execução de serviços que o licitante vencedor apresentar fora das especificações</w:t>
      </w:r>
      <w:r>
        <w:rPr>
          <w:rFonts w:ascii="Arial" w:hAnsi="Arial" w:cs="Arial"/>
          <w:spacing w:val="-8"/>
        </w:rPr>
        <w:t xml:space="preserve"> </w:t>
      </w:r>
      <w:r w:rsidRPr="004C5A78">
        <w:rPr>
          <w:rFonts w:ascii="Arial" w:hAnsi="Arial" w:cs="Arial"/>
          <w:spacing w:val="-8"/>
        </w:rPr>
        <w:t>contidas do Edital;</w:t>
      </w:r>
    </w:p>
    <w:p w:rsidR="004C5A78" w:rsidRPr="004C5A78" w:rsidRDefault="004C5A78" w:rsidP="004C5A78">
      <w:pPr>
        <w:ind w:right="-135"/>
        <w:jc w:val="both"/>
        <w:rPr>
          <w:rFonts w:ascii="Arial" w:hAnsi="Arial" w:cs="Arial"/>
          <w:spacing w:val="-8"/>
        </w:rPr>
      </w:pPr>
      <w:r w:rsidRPr="004C5A78">
        <w:rPr>
          <w:rFonts w:ascii="Arial" w:hAnsi="Arial" w:cs="Arial"/>
          <w:spacing w:val="-8"/>
        </w:rPr>
        <w:t xml:space="preserve">d) a fiscalização da prestação/execução de serviços ocorrerá por intermédio do Município de </w:t>
      </w:r>
      <w:r>
        <w:rPr>
          <w:rFonts w:ascii="Arial" w:hAnsi="Arial" w:cs="Arial"/>
          <w:spacing w:val="-8"/>
        </w:rPr>
        <w:t>Palmeira</w:t>
      </w:r>
      <w:r w:rsidRPr="004C5A78">
        <w:rPr>
          <w:rFonts w:ascii="Arial" w:hAnsi="Arial" w:cs="Arial"/>
          <w:spacing w:val="-8"/>
        </w:rPr>
        <w:t>/SC, de</w:t>
      </w:r>
      <w:r>
        <w:rPr>
          <w:rFonts w:ascii="Arial" w:hAnsi="Arial" w:cs="Arial"/>
          <w:spacing w:val="-8"/>
        </w:rPr>
        <w:t xml:space="preserve"> </w:t>
      </w:r>
      <w:r w:rsidRPr="004C5A78">
        <w:rPr>
          <w:rFonts w:ascii="Arial" w:hAnsi="Arial" w:cs="Arial"/>
          <w:spacing w:val="-8"/>
        </w:rPr>
        <w:t>forma a fazer cumprir, rigorosamente as condições do objeto do Edital;</w:t>
      </w:r>
    </w:p>
    <w:p w:rsidR="004C5A78" w:rsidRPr="004C5A78" w:rsidRDefault="004C5A78" w:rsidP="004C5A78">
      <w:pPr>
        <w:ind w:right="-135"/>
        <w:jc w:val="both"/>
        <w:rPr>
          <w:rFonts w:ascii="Arial" w:hAnsi="Arial" w:cs="Arial"/>
          <w:spacing w:val="-8"/>
        </w:rPr>
      </w:pPr>
      <w:r w:rsidRPr="004C5A78">
        <w:rPr>
          <w:rFonts w:ascii="Arial" w:hAnsi="Arial" w:cs="Arial"/>
          <w:spacing w:val="-8"/>
        </w:rPr>
        <w:t>e) Aplicar à (s) licitante (s) vencedora (s) as sanções administrativas previstas na</w:t>
      </w:r>
      <w:r>
        <w:rPr>
          <w:rFonts w:ascii="Arial" w:hAnsi="Arial" w:cs="Arial"/>
          <w:spacing w:val="-8"/>
        </w:rPr>
        <w:t xml:space="preserve"> legislação vigente.</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9.1.1 A Secretaria diretamente interessada poderá, a seu critério devidamente justificado, conceder prazo maior que o previsto na </w:t>
      </w:r>
      <w:r w:rsidR="00BC20F1">
        <w:rPr>
          <w:rFonts w:ascii="Arial" w:hAnsi="Arial" w:cs="Arial"/>
          <w:spacing w:val="-8"/>
        </w:rPr>
        <w:t>cláusula 2.1 deste contrato</w:t>
      </w:r>
      <w:r w:rsidRPr="004D1E9F">
        <w:rPr>
          <w:rFonts w:ascii="Arial" w:hAnsi="Arial" w:cs="Arial"/>
          <w:spacing w:val="-8"/>
        </w:rPr>
        <w:t>, mediante justificativa plausível apresentada por escrito pela CONTRATADA.</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r w:rsidRPr="004D1E9F">
        <w:rPr>
          <w:rFonts w:ascii="Arial" w:hAnsi="Arial" w:cs="Arial"/>
          <w:spacing w:val="-8"/>
        </w:rPr>
        <w:t>9.1.</w:t>
      </w:r>
      <w:r w:rsidR="00825A21">
        <w:rPr>
          <w:rFonts w:ascii="Arial" w:hAnsi="Arial" w:cs="Arial"/>
          <w:spacing w:val="-8"/>
        </w:rPr>
        <w:t>2</w:t>
      </w:r>
      <w:r w:rsidRPr="004D1E9F">
        <w:rPr>
          <w:rFonts w:ascii="Arial" w:hAnsi="Arial" w:cs="Arial"/>
          <w:spacing w:val="-8"/>
        </w:rPr>
        <w:t>.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4D1E9F" w:rsidRDefault="009D69CC" w:rsidP="009D69CC">
      <w:pPr>
        <w:ind w:right="-135"/>
        <w:jc w:val="both"/>
        <w:rPr>
          <w:rFonts w:ascii="Arial" w:hAnsi="Arial" w:cs="Arial"/>
          <w:spacing w:val="-8"/>
        </w:rPr>
      </w:pPr>
    </w:p>
    <w:p w:rsidR="00825A21" w:rsidRPr="00825A21" w:rsidRDefault="009D69CC" w:rsidP="00E97BB6">
      <w:pPr>
        <w:ind w:right="-135"/>
        <w:jc w:val="both"/>
        <w:rPr>
          <w:rFonts w:ascii="Arial" w:hAnsi="Arial" w:cs="Arial"/>
          <w:b/>
          <w:spacing w:val="-8"/>
        </w:rPr>
      </w:pPr>
      <w:r w:rsidRPr="00825A21">
        <w:rPr>
          <w:rFonts w:ascii="Arial" w:hAnsi="Arial" w:cs="Arial"/>
          <w:b/>
          <w:spacing w:val="-8"/>
        </w:rPr>
        <w:lastRenderedPageBreak/>
        <w:t xml:space="preserve">9.2. </w:t>
      </w:r>
      <w:r w:rsidR="00E97BB6" w:rsidRPr="00825A21">
        <w:rPr>
          <w:rFonts w:ascii="Arial" w:hAnsi="Arial" w:cs="Arial"/>
          <w:b/>
          <w:spacing w:val="-8"/>
        </w:rPr>
        <w:t xml:space="preserve">A </w:t>
      </w:r>
      <w:r w:rsidR="00825A21" w:rsidRPr="00825A21">
        <w:rPr>
          <w:rFonts w:ascii="Arial" w:hAnsi="Arial" w:cs="Arial"/>
          <w:b/>
          <w:spacing w:val="-8"/>
        </w:rPr>
        <w:t>CONTRATADA obriga-se ao cumprimento das cláusul</w:t>
      </w:r>
      <w:r w:rsidR="00AD3953">
        <w:rPr>
          <w:rFonts w:ascii="Arial" w:hAnsi="Arial" w:cs="Arial"/>
          <w:b/>
          <w:spacing w:val="-8"/>
        </w:rPr>
        <w:t>as e disposições deste contrato</w:t>
      </w:r>
      <w:r w:rsidR="00825A21" w:rsidRPr="00825A21">
        <w:rPr>
          <w:rFonts w:ascii="Arial" w:hAnsi="Arial" w:cs="Arial"/>
          <w:b/>
          <w:spacing w:val="-8"/>
        </w:rPr>
        <w:t>, especialmente:</w:t>
      </w:r>
    </w:p>
    <w:p w:rsidR="00E97BB6" w:rsidRDefault="00825A21" w:rsidP="007B36A9">
      <w:pPr>
        <w:jc w:val="both"/>
        <w:rPr>
          <w:rFonts w:ascii="Arial" w:hAnsi="Arial" w:cs="Arial"/>
          <w:spacing w:val="-8"/>
        </w:rPr>
      </w:pPr>
      <w:r>
        <w:rPr>
          <w:rFonts w:ascii="Arial" w:hAnsi="Arial" w:cs="Arial"/>
          <w:spacing w:val="-8"/>
        </w:rPr>
        <w:t>a)</w:t>
      </w:r>
      <w:r w:rsidR="00E97BB6" w:rsidRPr="00E97BB6">
        <w:rPr>
          <w:rFonts w:ascii="Arial" w:hAnsi="Arial" w:cs="Arial"/>
          <w:spacing w:val="-8"/>
        </w:rPr>
        <w:t xml:space="preserve"> </w:t>
      </w:r>
      <w:r w:rsidR="00E97BB6">
        <w:rPr>
          <w:rFonts w:ascii="Arial" w:hAnsi="Arial" w:cs="Arial"/>
          <w:spacing w:val="-8"/>
        </w:rPr>
        <w:t>F</w:t>
      </w:r>
      <w:r w:rsidR="00E97BB6" w:rsidRPr="00E97BB6">
        <w:rPr>
          <w:rFonts w:ascii="Arial" w:hAnsi="Arial" w:cs="Arial"/>
          <w:spacing w:val="-8"/>
        </w:rPr>
        <w:t>ica</w:t>
      </w:r>
      <w:r w:rsidR="00E97BB6">
        <w:rPr>
          <w:rFonts w:ascii="Arial" w:hAnsi="Arial" w:cs="Arial"/>
          <w:spacing w:val="-8"/>
        </w:rPr>
        <w:t xml:space="preserve"> a CONTRATADA</w:t>
      </w:r>
      <w:r w:rsidR="00E97BB6" w:rsidRPr="00E97BB6">
        <w:rPr>
          <w:rFonts w:ascii="Arial" w:hAnsi="Arial" w:cs="Arial"/>
          <w:spacing w:val="-8"/>
        </w:rPr>
        <w:t>, única e</w:t>
      </w:r>
      <w:r w:rsidR="00E97BB6">
        <w:rPr>
          <w:rFonts w:ascii="Arial" w:hAnsi="Arial" w:cs="Arial"/>
          <w:spacing w:val="-8"/>
        </w:rPr>
        <w:t xml:space="preserve"> </w:t>
      </w:r>
      <w:r w:rsidR="00E97BB6" w:rsidRPr="00E97BB6">
        <w:rPr>
          <w:rFonts w:ascii="Arial" w:hAnsi="Arial" w:cs="Arial"/>
          <w:spacing w:val="-8"/>
        </w:rPr>
        <w:t>exclusivamente, responsável por todos e quaisquer encargos decorrentes do</w:t>
      </w:r>
      <w:r>
        <w:rPr>
          <w:rFonts w:ascii="Arial" w:hAnsi="Arial" w:cs="Arial"/>
          <w:spacing w:val="-8"/>
        </w:rPr>
        <w:t xml:space="preserve"> </w:t>
      </w:r>
      <w:r w:rsidR="00E97BB6" w:rsidRPr="00E97BB6">
        <w:rPr>
          <w:rFonts w:ascii="Arial" w:hAnsi="Arial" w:cs="Arial"/>
          <w:spacing w:val="-8"/>
        </w:rPr>
        <w:t>presente contrato, tais como</w:t>
      </w:r>
      <w:r w:rsidR="009F2984">
        <w:rPr>
          <w:rFonts w:ascii="Arial" w:hAnsi="Arial" w:cs="Arial"/>
          <w:spacing w:val="-8"/>
        </w:rPr>
        <w:t xml:space="preserve"> encargos trabalhistas, previdenciários,</w:t>
      </w:r>
      <w:r w:rsidR="00E97BB6" w:rsidRPr="00E97BB6">
        <w:rPr>
          <w:rFonts w:ascii="Arial" w:hAnsi="Arial" w:cs="Arial"/>
          <w:spacing w:val="-8"/>
        </w:rPr>
        <w:t xml:space="preserve"> impostos, taxa</w:t>
      </w:r>
      <w:r w:rsidR="00AD3953">
        <w:rPr>
          <w:rFonts w:ascii="Arial" w:hAnsi="Arial" w:cs="Arial"/>
          <w:spacing w:val="-8"/>
        </w:rPr>
        <w:t xml:space="preserve">s, contribuições fiscais e </w:t>
      </w:r>
      <w:proofErr w:type="spellStart"/>
      <w:r w:rsidR="00AD3953">
        <w:rPr>
          <w:rFonts w:ascii="Arial" w:hAnsi="Arial" w:cs="Arial"/>
          <w:spacing w:val="-8"/>
        </w:rPr>
        <w:t>para</w:t>
      </w:r>
      <w:r w:rsidR="00E97BB6" w:rsidRPr="00E97BB6">
        <w:rPr>
          <w:rFonts w:ascii="Arial" w:hAnsi="Arial" w:cs="Arial"/>
          <w:spacing w:val="-8"/>
        </w:rPr>
        <w:t>fiscais</w:t>
      </w:r>
      <w:proofErr w:type="spellEnd"/>
      <w:r w:rsidR="00E97BB6" w:rsidRPr="00E97BB6">
        <w:rPr>
          <w:rFonts w:ascii="Arial" w:hAnsi="Arial" w:cs="Arial"/>
          <w:spacing w:val="-8"/>
        </w:rPr>
        <w:t>,</w:t>
      </w:r>
      <w:r w:rsidR="00E97BB6">
        <w:rPr>
          <w:rFonts w:ascii="Arial" w:hAnsi="Arial" w:cs="Arial"/>
          <w:spacing w:val="-8"/>
        </w:rPr>
        <w:t xml:space="preserve"> </w:t>
      </w:r>
      <w:r w:rsidR="00E97BB6" w:rsidRPr="00E97BB6">
        <w:rPr>
          <w:rFonts w:ascii="Arial" w:hAnsi="Arial" w:cs="Arial"/>
          <w:spacing w:val="-8"/>
        </w:rPr>
        <w:t>emolumentos, ônus ou encargos de qualquer natureza; enfim, por todas as</w:t>
      </w:r>
      <w:r w:rsidR="00E97BB6">
        <w:rPr>
          <w:rFonts w:ascii="Arial" w:hAnsi="Arial" w:cs="Arial"/>
          <w:spacing w:val="-8"/>
        </w:rPr>
        <w:t xml:space="preserve"> </w:t>
      </w:r>
      <w:r w:rsidR="00E97BB6" w:rsidRPr="00E97BB6">
        <w:rPr>
          <w:rFonts w:ascii="Arial" w:hAnsi="Arial" w:cs="Arial"/>
          <w:spacing w:val="-8"/>
        </w:rPr>
        <w:t xml:space="preserve">obrigações e responsabilidades decorrentes dos serviços </w:t>
      </w:r>
      <w:r w:rsidR="00BC20F1">
        <w:rPr>
          <w:rFonts w:ascii="Arial" w:hAnsi="Arial" w:cs="Arial"/>
          <w:spacing w:val="-8"/>
        </w:rPr>
        <w:t>prestados</w:t>
      </w:r>
      <w:r w:rsidR="00E97BB6" w:rsidRPr="00E97BB6">
        <w:rPr>
          <w:rFonts w:ascii="Arial" w:hAnsi="Arial" w:cs="Arial"/>
          <w:spacing w:val="-8"/>
        </w:rPr>
        <w:t>, por mais especiais que sejam e mesmo que não expressas</w:t>
      </w:r>
      <w:r w:rsidR="00E97BB6">
        <w:rPr>
          <w:rFonts w:ascii="Arial" w:hAnsi="Arial" w:cs="Arial"/>
          <w:spacing w:val="-8"/>
        </w:rPr>
        <w:t xml:space="preserve"> </w:t>
      </w:r>
      <w:r w:rsidR="00E97BB6" w:rsidRPr="00E97BB6">
        <w:rPr>
          <w:rFonts w:ascii="Arial" w:hAnsi="Arial" w:cs="Arial"/>
          <w:spacing w:val="-8"/>
        </w:rPr>
        <w:t xml:space="preserve">no presente contrato, eximindo o Município de </w:t>
      </w:r>
      <w:r w:rsidR="00E97BB6">
        <w:rPr>
          <w:rFonts w:ascii="Arial" w:hAnsi="Arial" w:cs="Arial"/>
          <w:spacing w:val="-8"/>
        </w:rPr>
        <w:t>Palmeira</w:t>
      </w:r>
      <w:r w:rsidR="00E97BB6" w:rsidRPr="00E97BB6">
        <w:rPr>
          <w:rFonts w:ascii="Arial" w:hAnsi="Arial" w:cs="Arial"/>
          <w:spacing w:val="-8"/>
        </w:rPr>
        <w:t>/SC de toda e qualquer</w:t>
      </w:r>
      <w:r w:rsidR="00E97BB6">
        <w:rPr>
          <w:rFonts w:ascii="Arial" w:hAnsi="Arial" w:cs="Arial"/>
          <w:spacing w:val="-8"/>
        </w:rPr>
        <w:t xml:space="preserve"> </w:t>
      </w:r>
      <w:r w:rsidR="00E97BB6" w:rsidRPr="00E97BB6">
        <w:rPr>
          <w:rFonts w:ascii="Arial" w:hAnsi="Arial" w:cs="Arial"/>
          <w:spacing w:val="-8"/>
        </w:rPr>
        <w:t>responsabilidade e/ou obrigação, posto que considerada incluída no cômputo do</w:t>
      </w:r>
      <w:r w:rsidR="00E97BB6">
        <w:rPr>
          <w:rFonts w:ascii="Arial" w:hAnsi="Arial" w:cs="Arial"/>
          <w:spacing w:val="-8"/>
        </w:rPr>
        <w:t xml:space="preserve"> </w:t>
      </w:r>
      <w:r w:rsidR="00E97BB6" w:rsidRPr="00E97BB6">
        <w:rPr>
          <w:rFonts w:ascii="Arial" w:hAnsi="Arial" w:cs="Arial"/>
          <w:spacing w:val="-8"/>
        </w:rPr>
        <w:t>valor do presente contrato;</w:t>
      </w:r>
    </w:p>
    <w:p w:rsidR="00825A21" w:rsidRDefault="00825A21" w:rsidP="00E97BB6">
      <w:pPr>
        <w:ind w:right="-135"/>
        <w:jc w:val="both"/>
        <w:rPr>
          <w:rFonts w:ascii="Arial" w:hAnsi="Arial" w:cs="Arial"/>
          <w:spacing w:val="-8"/>
        </w:rPr>
      </w:pPr>
    </w:p>
    <w:p w:rsidR="00825A21" w:rsidRPr="00AD3953" w:rsidRDefault="009F2984" w:rsidP="00825A21">
      <w:pPr>
        <w:ind w:right="-135"/>
        <w:jc w:val="both"/>
        <w:rPr>
          <w:rFonts w:ascii="Arial" w:hAnsi="Arial" w:cs="Arial"/>
          <w:spacing w:val="-8"/>
          <w:u w:val="single"/>
        </w:rPr>
      </w:pPr>
      <w:r>
        <w:rPr>
          <w:rFonts w:ascii="Arial" w:hAnsi="Arial" w:cs="Arial"/>
          <w:spacing w:val="-8"/>
          <w:u w:val="single"/>
        </w:rPr>
        <w:t>b</w:t>
      </w:r>
      <w:r w:rsidR="00825A21" w:rsidRPr="00AD3953">
        <w:rPr>
          <w:rFonts w:ascii="Arial" w:hAnsi="Arial" w:cs="Arial"/>
          <w:spacing w:val="-8"/>
          <w:u w:val="single"/>
        </w:rPr>
        <w:t xml:space="preserve">) É de inteira responsabilidade da CONTRATADA, </w:t>
      </w:r>
      <w:r w:rsidR="007B36A9" w:rsidRPr="007B36A9">
        <w:rPr>
          <w:rFonts w:ascii="Arial" w:hAnsi="Arial" w:cs="Arial"/>
          <w:spacing w:val="-8"/>
          <w:u w:val="single"/>
        </w:rPr>
        <w:t>o combustível, o deslocamento, alojamento, motorista/operador, alimentação e manutenção, respondendo a prefeitura apenas e tão somente pelo pagamento de quantia da locação por hora.</w:t>
      </w:r>
      <w:r w:rsidR="00825A21" w:rsidRPr="00AD3953">
        <w:rPr>
          <w:rFonts w:ascii="Arial" w:hAnsi="Arial" w:cs="Arial"/>
          <w:spacing w:val="-8"/>
          <w:u w:val="single"/>
        </w:rPr>
        <w:t>;</w:t>
      </w:r>
    </w:p>
    <w:p w:rsidR="00825A21" w:rsidRDefault="00825A21" w:rsidP="00825A21">
      <w:pPr>
        <w:ind w:right="-135"/>
        <w:jc w:val="both"/>
        <w:rPr>
          <w:rFonts w:ascii="Arial" w:hAnsi="Arial" w:cs="Arial"/>
          <w:spacing w:val="-8"/>
        </w:rPr>
      </w:pPr>
    </w:p>
    <w:p w:rsidR="00825A21" w:rsidRPr="00E97BB6" w:rsidRDefault="009F2984" w:rsidP="00825A21">
      <w:pPr>
        <w:ind w:right="-135"/>
        <w:jc w:val="both"/>
        <w:rPr>
          <w:rFonts w:ascii="Arial" w:hAnsi="Arial" w:cs="Arial"/>
          <w:spacing w:val="-8"/>
        </w:rPr>
      </w:pPr>
      <w:r>
        <w:rPr>
          <w:rFonts w:ascii="Arial" w:hAnsi="Arial" w:cs="Arial"/>
          <w:spacing w:val="-8"/>
        </w:rPr>
        <w:t>c</w:t>
      </w:r>
      <w:r w:rsidR="00825A21">
        <w:rPr>
          <w:rFonts w:ascii="Arial" w:hAnsi="Arial" w:cs="Arial"/>
          <w:spacing w:val="-8"/>
        </w:rPr>
        <w:t xml:space="preserve">) </w:t>
      </w:r>
      <w:r w:rsidR="00825A21" w:rsidRPr="00825A21">
        <w:rPr>
          <w:rFonts w:ascii="Arial" w:hAnsi="Arial" w:cs="Arial"/>
          <w:spacing w:val="-8"/>
        </w:rPr>
        <w:t>Os veículos que forem destinados para a Prestação dos Serviços, objeto</w:t>
      </w:r>
      <w:r w:rsidR="00825A21">
        <w:rPr>
          <w:rFonts w:ascii="Arial" w:hAnsi="Arial" w:cs="Arial"/>
          <w:spacing w:val="-8"/>
        </w:rPr>
        <w:t xml:space="preserve"> </w:t>
      </w:r>
      <w:r w:rsidR="00825A21" w:rsidRPr="00825A21">
        <w:rPr>
          <w:rFonts w:ascii="Arial" w:hAnsi="Arial" w:cs="Arial"/>
          <w:spacing w:val="-8"/>
        </w:rPr>
        <w:t>desta licitação, somente poderão ser substituídos por outros veículos nas</w:t>
      </w:r>
      <w:r w:rsidR="00825A21">
        <w:rPr>
          <w:rFonts w:ascii="Arial" w:hAnsi="Arial" w:cs="Arial"/>
          <w:spacing w:val="-8"/>
        </w:rPr>
        <w:t xml:space="preserve"> </w:t>
      </w:r>
      <w:r w:rsidR="00825A21" w:rsidRPr="00825A21">
        <w:rPr>
          <w:rFonts w:ascii="Arial" w:hAnsi="Arial" w:cs="Arial"/>
          <w:spacing w:val="-8"/>
        </w:rPr>
        <w:t>mesmas condições que o apresentado anteriormente ou em melhores</w:t>
      </w:r>
      <w:r w:rsidR="00825A21">
        <w:rPr>
          <w:rFonts w:ascii="Arial" w:hAnsi="Arial" w:cs="Arial"/>
          <w:spacing w:val="-8"/>
        </w:rPr>
        <w:t xml:space="preserve"> </w:t>
      </w:r>
      <w:r w:rsidR="00825A21" w:rsidRPr="00825A21">
        <w:rPr>
          <w:rFonts w:ascii="Arial" w:hAnsi="Arial" w:cs="Arial"/>
          <w:spacing w:val="-8"/>
        </w:rPr>
        <w:t>condições,</w:t>
      </w:r>
      <w:r w:rsidR="00825A21">
        <w:rPr>
          <w:rFonts w:ascii="Arial" w:hAnsi="Arial" w:cs="Arial"/>
          <w:spacing w:val="-8"/>
        </w:rPr>
        <w:t xml:space="preserve"> </w:t>
      </w:r>
      <w:r w:rsidR="00825A21" w:rsidRPr="00825A21">
        <w:rPr>
          <w:rFonts w:ascii="Arial" w:hAnsi="Arial" w:cs="Arial"/>
          <w:spacing w:val="-8"/>
        </w:rPr>
        <w:t>sujeitos à aprovação pelos gestores da Pasta.</w:t>
      </w:r>
    </w:p>
    <w:p w:rsidR="00825A21" w:rsidRDefault="00825A21" w:rsidP="00E97BB6">
      <w:pPr>
        <w:ind w:right="-135"/>
        <w:jc w:val="both"/>
        <w:rPr>
          <w:rFonts w:ascii="Arial" w:hAnsi="Arial" w:cs="Arial"/>
          <w:spacing w:val="-8"/>
        </w:rPr>
      </w:pPr>
    </w:p>
    <w:p w:rsidR="00E97BB6" w:rsidRDefault="007B36A9" w:rsidP="00E97BB6">
      <w:pPr>
        <w:ind w:right="-135"/>
        <w:jc w:val="both"/>
        <w:rPr>
          <w:rFonts w:ascii="Arial" w:hAnsi="Arial" w:cs="Arial"/>
          <w:spacing w:val="-8"/>
        </w:rPr>
      </w:pPr>
      <w:r>
        <w:rPr>
          <w:rFonts w:ascii="Arial" w:hAnsi="Arial" w:cs="Arial"/>
          <w:spacing w:val="-8"/>
        </w:rPr>
        <w:t>d</w:t>
      </w:r>
      <w:r w:rsidR="00825A21">
        <w:rPr>
          <w:rFonts w:ascii="Arial" w:hAnsi="Arial" w:cs="Arial"/>
          <w:spacing w:val="-8"/>
        </w:rPr>
        <w:t>)</w:t>
      </w:r>
      <w:r w:rsidR="00E97BB6" w:rsidRPr="00E97BB6">
        <w:rPr>
          <w:rFonts w:ascii="Arial" w:hAnsi="Arial" w:cs="Arial"/>
          <w:spacing w:val="-8"/>
        </w:rPr>
        <w:t xml:space="preserve"> Fica expressamente vedada a cessão ou qualquer outra forma de</w:t>
      </w:r>
      <w:r w:rsidR="00E97BB6">
        <w:rPr>
          <w:rFonts w:ascii="Arial" w:hAnsi="Arial" w:cs="Arial"/>
          <w:spacing w:val="-8"/>
        </w:rPr>
        <w:t xml:space="preserve"> </w:t>
      </w:r>
      <w:r w:rsidR="00E97BB6" w:rsidRPr="00E97BB6">
        <w:rPr>
          <w:rFonts w:ascii="Arial" w:hAnsi="Arial" w:cs="Arial"/>
          <w:spacing w:val="-8"/>
        </w:rPr>
        <w:t>transferência do presente contrato e das obrigações dele decorrentes, mesmo que</w:t>
      </w:r>
      <w:r w:rsidR="00E97BB6">
        <w:rPr>
          <w:rFonts w:ascii="Arial" w:hAnsi="Arial" w:cs="Arial"/>
          <w:spacing w:val="-8"/>
        </w:rPr>
        <w:t xml:space="preserve"> </w:t>
      </w:r>
      <w:r w:rsidR="00E97BB6" w:rsidRPr="00E97BB6">
        <w:rPr>
          <w:rFonts w:ascii="Arial" w:hAnsi="Arial" w:cs="Arial"/>
          <w:spacing w:val="-8"/>
        </w:rPr>
        <w:t>parcialmente, considerando-se, o presente, de caráter personalíssimo.</w:t>
      </w:r>
    </w:p>
    <w:p w:rsidR="00825A21" w:rsidRDefault="00825A21" w:rsidP="00E97BB6">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e</w:t>
      </w:r>
      <w:r w:rsidR="00825A21" w:rsidRPr="00825A21">
        <w:rPr>
          <w:rFonts w:ascii="Arial" w:hAnsi="Arial" w:cs="Arial"/>
          <w:spacing w:val="-8"/>
        </w:rPr>
        <w:t xml:space="preserve">) </w:t>
      </w:r>
      <w:r>
        <w:rPr>
          <w:rFonts w:ascii="Arial" w:hAnsi="Arial" w:cs="Arial"/>
          <w:spacing w:val="-8"/>
        </w:rPr>
        <w:t>M</w:t>
      </w:r>
      <w:r w:rsidR="00825A21" w:rsidRPr="00825A21">
        <w:rPr>
          <w:rFonts w:ascii="Arial" w:hAnsi="Arial" w:cs="Arial"/>
          <w:spacing w:val="-8"/>
        </w:rPr>
        <w:t>anter, durante todo o prazo do contrato, em compatibilidade com as</w:t>
      </w:r>
      <w:r w:rsidR="00825A21">
        <w:rPr>
          <w:rFonts w:ascii="Arial" w:hAnsi="Arial" w:cs="Arial"/>
          <w:spacing w:val="-8"/>
        </w:rPr>
        <w:t xml:space="preserve"> </w:t>
      </w:r>
      <w:r w:rsidR="00825A21" w:rsidRPr="00825A21">
        <w:rPr>
          <w:rFonts w:ascii="Arial" w:hAnsi="Arial" w:cs="Arial"/>
          <w:spacing w:val="-8"/>
        </w:rPr>
        <w:t>obrigações por ele assumidas, todas as condições de habilitação e qualificação</w:t>
      </w:r>
      <w:r w:rsidR="00825A21">
        <w:rPr>
          <w:rFonts w:ascii="Arial" w:hAnsi="Arial" w:cs="Arial"/>
          <w:spacing w:val="-8"/>
        </w:rPr>
        <w:t xml:space="preserve"> </w:t>
      </w:r>
      <w:r w:rsidR="00825A21" w:rsidRPr="00825A21">
        <w:rPr>
          <w:rFonts w:ascii="Arial" w:hAnsi="Arial" w:cs="Arial"/>
          <w:spacing w:val="-8"/>
        </w:rPr>
        <w:t>exigidas no Edital e seus anexos de licitação (art. 55, XIII da lei 8.666/93);</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f</w:t>
      </w:r>
      <w:r w:rsidR="00825A21" w:rsidRPr="00825A21">
        <w:rPr>
          <w:rFonts w:ascii="Arial" w:hAnsi="Arial" w:cs="Arial"/>
          <w:spacing w:val="-8"/>
        </w:rPr>
        <w:t>) Prestar serviços com eficiência e pontualidade, observadas as disposições do</w:t>
      </w:r>
      <w:r w:rsidR="00825A21">
        <w:rPr>
          <w:rFonts w:ascii="Arial" w:hAnsi="Arial" w:cs="Arial"/>
          <w:spacing w:val="-8"/>
        </w:rPr>
        <w:t xml:space="preserve"> </w:t>
      </w:r>
      <w:r w:rsidR="00825A21" w:rsidRPr="00825A21">
        <w:rPr>
          <w:rFonts w:ascii="Arial" w:hAnsi="Arial" w:cs="Arial"/>
          <w:spacing w:val="-8"/>
        </w:rPr>
        <w:t>Contrato e do Termo de Referência;</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g</w:t>
      </w:r>
      <w:r w:rsidR="00825A21" w:rsidRPr="00825A21">
        <w:rPr>
          <w:rFonts w:ascii="Arial" w:hAnsi="Arial" w:cs="Arial"/>
          <w:spacing w:val="-8"/>
        </w:rPr>
        <w:t>) Manter os seus profissionais identificados, quando em serviço, devendo</w:t>
      </w:r>
      <w:r w:rsidR="00825A21">
        <w:rPr>
          <w:rFonts w:ascii="Arial" w:hAnsi="Arial" w:cs="Arial"/>
          <w:spacing w:val="-8"/>
        </w:rPr>
        <w:t xml:space="preserve"> </w:t>
      </w:r>
      <w:r w:rsidR="00825A21" w:rsidRPr="00825A21">
        <w:rPr>
          <w:rFonts w:ascii="Arial" w:hAnsi="Arial" w:cs="Arial"/>
          <w:spacing w:val="-8"/>
        </w:rPr>
        <w:t>substituir imediatamente qualquer deles que seja considerado inconveniente à boa</w:t>
      </w:r>
      <w:r w:rsidR="00825A21">
        <w:rPr>
          <w:rFonts w:ascii="Arial" w:hAnsi="Arial" w:cs="Arial"/>
          <w:spacing w:val="-8"/>
        </w:rPr>
        <w:t xml:space="preserve"> </w:t>
      </w:r>
      <w:r w:rsidR="00825A21" w:rsidRPr="00825A21">
        <w:rPr>
          <w:rFonts w:ascii="Arial" w:hAnsi="Arial" w:cs="Arial"/>
          <w:spacing w:val="-8"/>
        </w:rPr>
        <w:t>ordem e as mesmas disciplinares da CONTRATANTE;</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h</w:t>
      </w:r>
      <w:r w:rsidR="00825A21" w:rsidRPr="00825A21">
        <w:rPr>
          <w:rFonts w:ascii="Arial" w:hAnsi="Arial" w:cs="Arial"/>
          <w:spacing w:val="-8"/>
        </w:rPr>
        <w:t>) Arcar com as multas decorrentes de qualquer infração</w:t>
      </w:r>
      <w:r>
        <w:rPr>
          <w:rFonts w:ascii="Arial" w:hAnsi="Arial" w:cs="Arial"/>
          <w:spacing w:val="-8"/>
        </w:rPr>
        <w:t xml:space="preserve"> cometidas em razão do serviço contratado</w:t>
      </w:r>
      <w:r w:rsidR="00825A21" w:rsidRPr="00825A21">
        <w:rPr>
          <w:rFonts w:ascii="Arial" w:hAnsi="Arial" w:cs="Arial"/>
          <w:spacing w:val="-8"/>
        </w:rPr>
        <w:t>;</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i</w:t>
      </w:r>
      <w:r w:rsidR="00825A21" w:rsidRPr="00825A21">
        <w:rPr>
          <w:rFonts w:ascii="Arial" w:hAnsi="Arial" w:cs="Arial"/>
          <w:spacing w:val="-8"/>
        </w:rPr>
        <w:t xml:space="preserve">) A </w:t>
      </w:r>
      <w:r w:rsidR="00825A21">
        <w:rPr>
          <w:rFonts w:ascii="Arial" w:hAnsi="Arial" w:cs="Arial"/>
          <w:spacing w:val="-8"/>
        </w:rPr>
        <w:t>Contratada dev</w:t>
      </w:r>
      <w:r w:rsidR="00825A21" w:rsidRPr="00825A21">
        <w:rPr>
          <w:rFonts w:ascii="Arial" w:hAnsi="Arial" w:cs="Arial"/>
          <w:spacing w:val="-8"/>
        </w:rPr>
        <w:t>erá apresentar a comprovação de que os</w:t>
      </w:r>
      <w:r w:rsidR="00825A21">
        <w:rPr>
          <w:rFonts w:ascii="Arial" w:hAnsi="Arial" w:cs="Arial"/>
          <w:spacing w:val="-8"/>
        </w:rPr>
        <w:t xml:space="preserve"> </w:t>
      </w:r>
      <w:r w:rsidR="00825A21" w:rsidRPr="00825A21">
        <w:rPr>
          <w:rFonts w:ascii="Arial" w:hAnsi="Arial" w:cs="Arial"/>
          <w:spacing w:val="-8"/>
        </w:rPr>
        <w:t>operadores das máquinas/veículos/equipamentos estão aptos a operá-los. A</w:t>
      </w:r>
      <w:r w:rsidR="00825A21">
        <w:rPr>
          <w:rFonts w:ascii="Arial" w:hAnsi="Arial" w:cs="Arial"/>
          <w:spacing w:val="-8"/>
        </w:rPr>
        <w:t xml:space="preserve"> </w:t>
      </w:r>
      <w:r w:rsidR="00825A21" w:rsidRPr="00825A21">
        <w:rPr>
          <w:rFonts w:ascii="Arial" w:hAnsi="Arial" w:cs="Arial"/>
          <w:spacing w:val="-8"/>
        </w:rPr>
        <w:t>comprovação deverá ser feita através de habilitação (CNH) de acordo com a</w:t>
      </w:r>
      <w:r w:rsidR="00825A21">
        <w:rPr>
          <w:rFonts w:ascii="Arial" w:hAnsi="Arial" w:cs="Arial"/>
          <w:spacing w:val="-8"/>
        </w:rPr>
        <w:t xml:space="preserve"> </w:t>
      </w:r>
      <w:r w:rsidR="00825A21" w:rsidRPr="00825A21">
        <w:rPr>
          <w:rFonts w:ascii="Arial" w:hAnsi="Arial" w:cs="Arial"/>
          <w:spacing w:val="-8"/>
        </w:rPr>
        <w:t>capacidade/categoria dos mesmos;</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j</w:t>
      </w:r>
      <w:r w:rsidR="00825A21" w:rsidRPr="00825A21">
        <w:rPr>
          <w:rFonts w:ascii="Arial" w:hAnsi="Arial" w:cs="Arial"/>
          <w:spacing w:val="-8"/>
        </w:rPr>
        <w:t xml:space="preserve">) </w:t>
      </w:r>
      <w:r>
        <w:rPr>
          <w:rFonts w:ascii="Arial" w:hAnsi="Arial" w:cs="Arial"/>
          <w:spacing w:val="-8"/>
        </w:rPr>
        <w:t>R</w:t>
      </w:r>
      <w:r w:rsidR="00825A21" w:rsidRPr="00825A21">
        <w:rPr>
          <w:rFonts w:ascii="Arial" w:hAnsi="Arial" w:cs="Arial"/>
          <w:spacing w:val="-8"/>
        </w:rPr>
        <w:t>esponder financeiramente, sem prejuízo de quaisquer medidas que possa ser</w:t>
      </w:r>
      <w:r w:rsidR="00825A21">
        <w:rPr>
          <w:rFonts w:ascii="Arial" w:hAnsi="Arial" w:cs="Arial"/>
          <w:spacing w:val="-8"/>
        </w:rPr>
        <w:t xml:space="preserve"> </w:t>
      </w:r>
      <w:r w:rsidR="00825A21" w:rsidRPr="00825A21">
        <w:rPr>
          <w:rFonts w:ascii="Arial" w:hAnsi="Arial" w:cs="Arial"/>
          <w:spacing w:val="-8"/>
        </w:rPr>
        <w:t>adotada por danos causados a União, Estado, Município ou a terceiros, em razão</w:t>
      </w:r>
      <w:r w:rsidR="00825A21">
        <w:rPr>
          <w:rFonts w:ascii="Arial" w:hAnsi="Arial" w:cs="Arial"/>
          <w:spacing w:val="-8"/>
        </w:rPr>
        <w:t xml:space="preserve"> </w:t>
      </w:r>
      <w:r w:rsidR="00825A21" w:rsidRPr="00825A21">
        <w:rPr>
          <w:rFonts w:ascii="Arial" w:hAnsi="Arial" w:cs="Arial"/>
          <w:spacing w:val="-8"/>
        </w:rPr>
        <w:t>de execução da prestação de serviços;</w:t>
      </w:r>
    </w:p>
    <w:p w:rsidR="00825A21" w:rsidRDefault="00825A21" w:rsidP="00825A21">
      <w:pPr>
        <w:ind w:right="-135"/>
        <w:jc w:val="both"/>
        <w:rPr>
          <w:rFonts w:ascii="Arial" w:hAnsi="Arial" w:cs="Arial"/>
          <w:spacing w:val="-8"/>
        </w:rPr>
      </w:pPr>
    </w:p>
    <w:p w:rsidR="00825A21" w:rsidRPr="00825A21" w:rsidRDefault="007B36A9" w:rsidP="00825A21">
      <w:pPr>
        <w:ind w:right="-135"/>
        <w:jc w:val="both"/>
        <w:rPr>
          <w:rFonts w:ascii="Arial" w:hAnsi="Arial" w:cs="Arial"/>
          <w:spacing w:val="-8"/>
        </w:rPr>
      </w:pPr>
      <w:r>
        <w:rPr>
          <w:rFonts w:ascii="Arial" w:hAnsi="Arial" w:cs="Arial"/>
          <w:spacing w:val="-8"/>
        </w:rPr>
        <w:t>k</w:t>
      </w:r>
      <w:r w:rsidR="00825A21" w:rsidRPr="00825A21">
        <w:rPr>
          <w:rFonts w:ascii="Arial" w:hAnsi="Arial" w:cs="Arial"/>
          <w:spacing w:val="-8"/>
        </w:rPr>
        <w:t>) Disponibilizar número de telefones, fax, e-mails ou outro meio hábil para</w:t>
      </w:r>
      <w:r w:rsidR="00825A21">
        <w:rPr>
          <w:rFonts w:ascii="Arial" w:hAnsi="Arial" w:cs="Arial"/>
          <w:spacing w:val="-8"/>
        </w:rPr>
        <w:t xml:space="preserve"> </w:t>
      </w:r>
      <w:r w:rsidR="00825A21" w:rsidRPr="00825A21">
        <w:rPr>
          <w:rFonts w:ascii="Arial" w:hAnsi="Arial" w:cs="Arial"/>
          <w:spacing w:val="-8"/>
        </w:rPr>
        <w:t xml:space="preserve">comunicação pela Prefeitura Municipal de </w:t>
      </w:r>
      <w:r w:rsidR="00825A21">
        <w:rPr>
          <w:rFonts w:ascii="Arial" w:hAnsi="Arial" w:cs="Arial"/>
          <w:spacing w:val="-8"/>
        </w:rPr>
        <w:t>Palmeira</w:t>
      </w:r>
      <w:r w:rsidR="00825A21" w:rsidRPr="00825A21">
        <w:rPr>
          <w:rFonts w:ascii="Arial" w:hAnsi="Arial" w:cs="Arial"/>
          <w:spacing w:val="-8"/>
        </w:rPr>
        <w:t>/SC e Secretaria</w:t>
      </w:r>
      <w:r w:rsidR="00825A21">
        <w:rPr>
          <w:rFonts w:ascii="Arial" w:hAnsi="Arial" w:cs="Arial"/>
          <w:spacing w:val="-8"/>
        </w:rPr>
        <w:t xml:space="preserve"> </w:t>
      </w:r>
      <w:r w:rsidR="00825A21" w:rsidRPr="00825A21">
        <w:rPr>
          <w:rFonts w:ascii="Arial" w:hAnsi="Arial" w:cs="Arial"/>
          <w:spacing w:val="-8"/>
        </w:rPr>
        <w:t>Solicitante, para efetiva prestação/execução dos serviços durante o período contratual;</w:t>
      </w:r>
    </w:p>
    <w:p w:rsidR="00825A21" w:rsidRDefault="00825A21" w:rsidP="00825A21">
      <w:pPr>
        <w:ind w:right="-135"/>
        <w:jc w:val="both"/>
        <w:rPr>
          <w:rFonts w:ascii="Arial" w:hAnsi="Arial" w:cs="Arial"/>
          <w:spacing w:val="-8"/>
        </w:rPr>
      </w:pPr>
    </w:p>
    <w:p w:rsidR="00420217" w:rsidRPr="00E97BB6" w:rsidRDefault="006F1D7B" w:rsidP="00420217">
      <w:pPr>
        <w:ind w:right="-135"/>
        <w:jc w:val="both"/>
        <w:rPr>
          <w:rFonts w:ascii="Arial" w:hAnsi="Arial" w:cs="Arial"/>
          <w:spacing w:val="-8"/>
        </w:rPr>
      </w:pPr>
      <w:r>
        <w:rPr>
          <w:rFonts w:ascii="Arial" w:hAnsi="Arial" w:cs="Arial"/>
          <w:spacing w:val="-8"/>
        </w:rPr>
        <w:t>l</w:t>
      </w:r>
      <w:r w:rsidR="00420217" w:rsidRPr="00420217">
        <w:rPr>
          <w:rFonts w:ascii="Arial" w:hAnsi="Arial" w:cs="Arial"/>
          <w:spacing w:val="-8"/>
        </w:rPr>
        <w:t>)</w:t>
      </w:r>
      <w:r w:rsidR="00420217">
        <w:rPr>
          <w:rFonts w:ascii="Arial" w:hAnsi="Arial" w:cs="Arial"/>
          <w:spacing w:val="-8"/>
        </w:rPr>
        <w:t xml:space="preserve"> </w:t>
      </w:r>
      <w:r w:rsidR="00420217" w:rsidRPr="00E97BB6">
        <w:rPr>
          <w:rFonts w:ascii="Arial" w:hAnsi="Arial" w:cs="Arial"/>
          <w:spacing w:val="-8"/>
        </w:rPr>
        <w:t xml:space="preserve">Utilizar os </w:t>
      </w:r>
      <w:proofErr w:type="spellStart"/>
      <w:r w:rsidR="00420217" w:rsidRPr="00E97BB6">
        <w:rPr>
          <w:rFonts w:ascii="Arial" w:hAnsi="Arial" w:cs="Arial"/>
          <w:spacing w:val="-8"/>
        </w:rPr>
        <w:t>EPI´s</w:t>
      </w:r>
      <w:proofErr w:type="spellEnd"/>
      <w:r w:rsidR="00420217" w:rsidRPr="00E97BB6">
        <w:rPr>
          <w:rFonts w:ascii="Arial" w:hAnsi="Arial" w:cs="Arial"/>
          <w:spacing w:val="-8"/>
        </w:rPr>
        <w:t>, conforme estabelecido pelo Ministério do Trabalho e</w:t>
      </w:r>
      <w:r w:rsidR="00420217">
        <w:rPr>
          <w:rFonts w:ascii="Arial" w:hAnsi="Arial" w:cs="Arial"/>
          <w:spacing w:val="-8"/>
        </w:rPr>
        <w:t xml:space="preserve"> Emprego (MTE) e r</w:t>
      </w:r>
      <w:r w:rsidR="00420217" w:rsidRPr="00E97BB6">
        <w:rPr>
          <w:rFonts w:ascii="Arial" w:hAnsi="Arial" w:cs="Arial"/>
          <w:spacing w:val="-8"/>
        </w:rPr>
        <w:t>espeitar a carga horária de 08 (oito) horas diárias para as jornadas de</w:t>
      </w:r>
      <w:r w:rsidR="00420217">
        <w:rPr>
          <w:rFonts w:ascii="Arial" w:hAnsi="Arial" w:cs="Arial"/>
          <w:spacing w:val="-8"/>
        </w:rPr>
        <w:t xml:space="preserve"> </w:t>
      </w:r>
      <w:r w:rsidR="00420217" w:rsidRPr="00E97BB6">
        <w:rPr>
          <w:rFonts w:ascii="Arial" w:hAnsi="Arial" w:cs="Arial"/>
          <w:spacing w:val="-8"/>
        </w:rPr>
        <w:t>trabalho</w:t>
      </w:r>
      <w:r>
        <w:rPr>
          <w:rFonts w:ascii="Arial" w:hAnsi="Arial" w:cs="Arial"/>
          <w:spacing w:val="-8"/>
        </w:rPr>
        <w:t>, salvo motivo devidamente justificado</w:t>
      </w:r>
      <w:r w:rsidR="00420217" w:rsidRPr="00E97BB6">
        <w:rPr>
          <w:rFonts w:ascii="Arial" w:hAnsi="Arial" w:cs="Arial"/>
          <w:spacing w:val="-8"/>
        </w:rPr>
        <w:t>;</w:t>
      </w:r>
    </w:p>
    <w:p w:rsidR="00420217" w:rsidRDefault="00420217" w:rsidP="00420217">
      <w:pPr>
        <w:ind w:right="-135"/>
        <w:jc w:val="both"/>
        <w:rPr>
          <w:rFonts w:ascii="Arial" w:hAnsi="Arial" w:cs="Arial"/>
          <w:spacing w:val="-8"/>
        </w:rPr>
      </w:pPr>
    </w:p>
    <w:p w:rsidR="00420217" w:rsidRDefault="006F1D7B" w:rsidP="00420217">
      <w:pPr>
        <w:ind w:right="-135"/>
        <w:jc w:val="both"/>
        <w:rPr>
          <w:rFonts w:ascii="Arial" w:hAnsi="Arial" w:cs="Arial"/>
          <w:spacing w:val="-8"/>
        </w:rPr>
      </w:pPr>
      <w:r>
        <w:rPr>
          <w:rFonts w:ascii="Arial" w:hAnsi="Arial" w:cs="Arial"/>
          <w:spacing w:val="-8"/>
        </w:rPr>
        <w:t>m</w:t>
      </w:r>
      <w:r w:rsidR="00420217">
        <w:rPr>
          <w:rFonts w:ascii="Arial" w:hAnsi="Arial" w:cs="Arial"/>
          <w:spacing w:val="-8"/>
        </w:rPr>
        <w:t>)</w:t>
      </w:r>
      <w:r w:rsidR="00420217" w:rsidRPr="00E97BB6">
        <w:rPr>
          <w:rFonts w:ascii="Arial" w:hAnsi="Arial" w:cs="Arial"/>
          <w:spacing w:val="-8"/>
        </w:rPr>
        <w:t xml:space="preserve"> </w:t>
      </w:r>
      <w:r w:rsidR="00420217">
        <w:rPr>
          <w:rFonts w:ascii="Arial" w:hAnsi="Arial" w:cs="Arial"/>
          <w:spacing w:val="-8"/>
        </w:rPr>
        <w:t>A Contratada</w:t>
      </w:r>
      <w:r w:rsidR="00420217" w:rsidRPr="004C5A78">
        <w:rPr>
          <w:rFonts w:ascii="Arial" w:hAnsi="Arial" w:cs="Arial"/>
          <w:spacing w:val="-8"/>
        </w:rPr>
        <w:t xml:space="preserve"> deve</w:t>
      </w:r>
      <w:r w:rsidR="00420217">
        <w:rPr>
          <w:rFonts w:ascii="Arial" w:hAnsi="Arial" w:cs="Arial"/>
          <w:spacing w:val="-8"/>
        </w:rPr>
        <w:t xml:space="preserve"> a</w:t>
      </w:r>
      <w:r w:rsidR="00420217" w:rsidRPr="004C5A78">
        <w:rPr>
          <w:rFonts w:ascii="Arial" w:hAnsi="Arial" w:cs="Arial"/>
          <w:spacing w:val="-8"/>
        </w:rPr>
        <w:t>rmazenar ao término dos serviços, todos os equipamentos, ferramentas e</w:t>
      </w:r>
      <w:r w:rsidR="00420217">
        <w:rPr>
          <w:rFonts w:ascii="Arial" w:hAnsi="Arial" w:cs="Arial"/>
          <w:spacing w:val="-8"/>
        </w:rPr>
        <w:t xml:space="preserve"> </w:t>
      </w:r>
      <w:r w:rsidR="00420217" w:rsidRPr="004C5A78">
        <w:rPr>
          <w:rFonts w:ascii="Arial" w:hAnsi="Arial" w:cs="Arial"/>
          <w:spacing w:val="-8"/>
        </w:rPr>
        <w:t>materiais em local adequado;</w:t>
      </w:r>
    </w:p>
    <w:p w:rsidR="00420217" w:rsidRDefault="00420217" w:rsidP="00420217">
      <w:pPr>
        <w:ind w:right="-135"/>
        <w:jc w:val="both"/>
        <w:rPr>
          <w:rFonts w:ascii="Arial" w:hAnsi="Arial" w:cs="Arial"/>
          <w:spacing w:val="-8"/>
        </w:rPr>
      </w:pPr>
    </w:p>
    <w:p w:rsidR="00420217" w:rsidRDefault="006F1D7B" w:rsidP="00420217">
      <w:pPr>
        <w:ind w:right="-135"/>
        <w:jc w:val="both"/>
        <w:rPr>
          <w:rFonts w:ascii="Arial" w:hAnsi="Arial" w:cs="Arial"/>
          <w:spacing w:val="-8"/>
        </w:rPr>
      </w:pPr>
      <w:r>
        <w:rPr>
          <w:rFonts w:ascii="Arial" w:hAnsi="Arial" w:cs="Arial"/>
          <w:spacing w:val="-8"/>
        </w:rPr>
        <w:t>n</w:t>
      </w:r>
      <w:r w:rsidR="00420217">
        <w:rPr>
          <w:rFonts w:ascii="Arial" w:hAnsi="Arial" w:cs="Arial"/>
          <w:spacing w:val="-8"/>
        </w:rPr>
        <w:t xml:space="preserve">) </w:t>
      </w:r>
      <w:r w:rsidR="00420217" w:rsidRPr="004C5A78">
        <w:rPr>
          <w:rFonts w:ascii="Arial" w:hAnsi="Arial" w:cs="Arial"/>
          <w:spacing w:val="-8"/>
        </w:rPr>
        <w:t>Disponibilizar durante o trabalho todos os recursos necessários à prestação</w:t>
      </w:r>
      <w:r w:rsidR="00420217">
        <w:rPr>
          <w:rFonts w:ascii="Arial" w:hAnsi="Arial" w:cs="Arial"/>
          <w:spacing w:val="-8"/>
        </w:rPr>
        <w:t xml:space="preserve"> </w:t>
      </w:r>
      <w:r w:rsidR="00420217" w:rsidRPr="004C5A78">
        <w:rPr>
          <w:rFonts w:ascii="Arial" w:hAnsi="Arial" w:cs="Arial"/>
          <w:spacing w:val="-8"/>
        </w:rPr>
        <w:t>de primeiros socorros a acidentados;</w:t>
      </w:r>
    </w:p>
    <w:p w:rsidR="00420217" w:rsidRDefault="00420217" w:rsidP="00420217">
      <w:pPr>
        <w:ind w:right="-135"/>
        <w:jc w:val="both"/>
        <w:rPr>
          <w:rFonts w:ascii="Arial" w:hAnsi="Arial" w:cs="Arial"/>
          <w:spacing w:val="-8"/>
        </w:rPr>
      </w:pPr>
    </w:p>
    <w:p w:rsidR="00420217" w:rsidRDefault="006F1D7B" w:rsidP="00420217">
      <w:pPr>
        <w:ind w:right="-135"/>
        <w:jc w:val="both"/>
        <w:rPr>
          <w:rFonts w:ascii="Arial" w:hAnsi="Arial" w:cs="Arial"/>
          <w:spacing w:val="-8"/>
        </w:rPr>
      </w:pPr>
      <w:r>
        <w:rPr>
          <w:rFonts w:ascii="Arial" w:hAnsi="Arial" w:cs="Arial"/>
          <w:spacing w:val="-8"/>
        </w:rPr>
        <w:t>o</w:t>
      </w:r>
      <w:r w:rsidR="00420217">
        <w:rPr>
          <w:rFonts w:ascii="Arial" w:hAnsi="Arial" w:cs="Arial"/>
          <w:spacing w:val="-8"/>
        </w:rPr>
        <w:t>) A Contratada deve u</w:t>
      </w:r>
      <w:r w:rsidR="00420217" w:rsidRPr="004C5A78">
        <w:rPr>
          <w:rFonts w:ascii="Arial" w:hAnsi="Arial" w:cs="Arial"/>
          <w:spacing w:val="-8"/>
        </w:rPr>
        <w:t xml:space="preserve">tilizar e manter </w:t>
      </w:r>
      <w:r w:rsidR="00420217">
        <w:rPr>
          <w:rFonts w:ascii="Arial" w:hAnsi="Arial" w:cs="Arial"/>
          <w:spacing w:val="-8"/>
        </w:rPr>
        <w:t>o</w:t>
      </w:r>
      <w:r>
        <w:rPr>
          <w:rFonts w:ascii="Arial" w:hAnsi="Arial" w:cs="Arial"/>
          <w:spacing w:val="-8"/>
        </w:rPr>
        <w:t xml:space="preserve"> (s) veículo (s)</w:t>
      </w:r>
      <w:r w:rsidR="00420217" w:rsidRPr="004C5A78">
        <w:rPr>
          <w:rFonts w:ascii="Arial" w:hAnsi="Arial" w:cs="Arial"/>
          <w:spacing w:val="-8"/>
        </w:rPr>
        <w:t xml:space="preserve"> em perfeitas condições de uso,</w:t>
      </w:r>
      <w:r w:rsidR="00420217">
        <w:rPr>
          <w:rFonts w:ascii="Arial" w:hAnsi="Arial" w:cs="Arial"/>
          <w:spacing w:val="-8"/>
        </w:rPr>
        <w:t xml:space="preserve"> </w:t>
      </w:r>
      <w:r w:rsidR="00420217" w:rsidRPr="004C5A78">
        <w:rPr>
          <w:rFonts w:ascii="Arial" w:hAnsi="Arial" w:cs="Arial"/>
          <w:spacing w:val="-8"/>
        </w:rPr>
        <w:t>que correspondam às normas de segurança do trabalho</w:t>
      </w:r>
      <w:r>
        <w:rPr>
          <w:rFonts w:ascii="Arial" w:hAnsi="Arial" w:cs="Arial"/>
          <w:spacing w:val="-8"/>
        </w:rPr>
        <w:t>.</w:t>
      </w:r>
    </w:p>
    <w:p w:rsidR="00420217" w:rsidRDefault="00420217" w:rsidP="00420217">
      <w:pPr>
        <w:ind w:right="-135"/>
        <w:jc w:val="both"/>
        <w:rPr>
          <w:rFonts w:ascii="Arial" w:hAnsi="Arial" w:cs="Arial"/>
          <w:spacing w:val="-8"/>
        </w:rPr>
      </w:pPr>
    </w:p>
    <w:p w:rsidR="00E97BB6" w:rsidRDefault="00420217" w:rsidP="00E97BB6">
      <w:pPr>
        <w:ind w:right="-135"/>
        <w:jc w:val="both"/>
        <w:rPr>
          <w:rFonts w:ascii="Arial" w:hAnsi="Arial" w:cs="Arial"/>
          <w:spacing w:val="-8"/>
        </w:rPr>
      </w:pPr>
      <w:r>
        <w:rPr>
          <w:rFonts w:ascii="Arial" w:hAnsi="Arial" w:cs="Arial"/>
          <w:spacing w:val="-8"/>
        </w:rPr>
        <w:t>9.3.</w:t>
      </w:r>
      <w:r w:rsidR="00E97BB6" w:rsidRPr="00E97BB6">
        <w:rPr>
          <w:rFonts w:ascii="Arial" w:hAnsi="Arial" w:cs="Arial"/>
          <w:spacing w:val="-8"/>
        </w:rPr>
        <w:t xml:space="preserve"> O relatório para pagamento da prestação/execução de serviços será baseado no relatório emitido pela</w:t>
      </w:r>
      <w:r w:rsidR="00E97BB6">
        <w:rPr>
          <w:rFonts w:ascii="Arial" w:hAnsi="Arial" w:cs="Arial"/>
          <w:spacing w:val="-8"/>
        </w:rPr>
        <w:t xml:space="preserve"> </w:t>
      </w:r>
      <w:r w:rsidR="00E97BB6" w:rsidRPr="00E97BB6">
        <w:rPr>
          <w:rFonts w:ascii="Arial" w:hAnsi="Arial" w:cs="Arial"/>
          <w:spacing w:val="-8"/>
        </w:rPr>
        <w:t>Secretaria Municipal de Obras com apresentação de planilha contendo</w:t>
      </w:r>
      <w:r w:rsidR="00E97BB6">
        <w:rPr>
          <w:rFonts w:ascii="Arial" w:hAnsi="Arial" w:cs="Arial"/>
          <w:spacing w:val="-8"/>
        </w:rPr>
        <w:t xml:space="preserve"> </w:t>
      </w:r>
      <w:r w:rsidR="00E97BB6" w:rsidRPr="00E97BB6">
        <w:rPr>
          <w:rFonts w:ascii="Arial" w:hAnsi="Arial" w:cs="Arial"/>
          <w:spacing w:val="-8"/>
        </w:rPr>
        <w:t>detalhamento das horas trabalhadas/executadas.</w:t>
      </w:r>
    </w:p>
    <w:p w:rsidR="00E97BB6" w:rsidRDefault="00E97BB6" w:rsidP="00E97BB6">
      <w:pPr>
        <w:ind w:right="-135"/>
        <w:jc w:val="both"/>
        <w:rPr>
          <w:rFonts w:ascii="Arial" w:hAnsi="Arial" w:cs="Arial"/>
          <w:spacing w:val="-8"/>
        </w:rPr>
      </w:pPr>
    </w:p>
    <w:p w:rsidR="00E97BB6" w:rsidRPr="00E97BB6" w:rsidRDefault="00420217" w:rsidP="00E97BB6">
      <w:pPr>
        <w:ind w:right="-135"/>
        <w:jc w:val="both"/>
        <w:rPr>
          <w:rFonts w:ascii="Arial" w:hAnsi="Arial" w:cs="Arial"/>
          <w:spacing w:val="-8"/>
        </w:rPr>
      </w:pPr>
      <w:r>
        <w:rPr>
          <w:rFonts w:ascii="Arial" w:hAnsi="Arial" w:cs="Arial"/>
          <w:spacing w:val="-8"/>
        </w:rPr>
        <w:t>9.4</w:t>
      </w:r>
      <w:r w:rsidR="00E97BB6">
        <w:rPr>
          <w:rFonts w:ascii="Arial" w:hAnsi="Arial" w:cs="Arial"/>
          <w:spacing w:val="-8"/>
        </w:rPr>
        <w:t>.</w:t>
      </w:r>
      <w:r w:rsidR="00E97BB6" w:rsidRPr="00E97BB6">
        <w:rPr>
          <w:rFonts w:ascii="Arial" w:hAnsi="Arial" w:cs="Arial"/>
          <w:spacing w:val="-8"/>
        </w:rPr>
        <w:t xml:space="preserve"> A fiscalização terá direito a exigir a substituição, a qual deverá ser acatada</w:t>
      </w:r>
      <w:r w:rsidR="004C5A78">
        <w:rPr>
          <w:rFonts w:ascii="Arial" w:hAnsi="Arial" w:cs="Arial"/>
          <w:spacing w:val="-8"/>
        </w:rPr>
        <w:t xml:space="preserve"> </w:t>
      </w:r>
      <w:r w:rsidR="00E97BB6" w:rsidRPr="00E97BB6">
        <w:rPr>
          <w:rFonts w:ascii="Arial" w:hAnsi="Arial" w:cs="Arial"/>
          <w:spacing w:val="-8"/>
        </w:rPr>
        <w:t xml:space="preserve">pela </w:t>
      </w:r>
      <w:r w:rsidR="004C5A78">
        <w:rPr>
          <w:rFonts w:ascii="Arial" w:hAnsi="Arial" w:cs="Arial"/>
          <w:spacing w:val="-8"/>
        </w:rPr>
        <w:t>Contratada</w:t>
      </w:r>
      <w:r w:rsidR="00E97BB6" w:rsidRPr="00E97BB6">
        <w:rPr>
          <w:rFonts w:ascii="Arial" w:hAnsi="Arial" w:cs="Arial"/>
          <w:spacing w:val="-8"/>
        </w:rPr>
        <w:t xml:space="preserve"> dentro de 24 (vinte e quatro)</w:t>
      </w:r>
      <w:r w:rsidR="004C5A78">
        <w:rPr>
          <w:rFonts w:ascii="Arial" w:hAnsi="Arial" w:cs="Arial"/>
          <w:spacing w:val="-8"/>
        </w:rPr>
        <w:t xml:space="preserve"> </w:t>
      </w:r>
      <w:r w:rsidR="00E97BB6" w:rsidRPr="00E97BB6">
        <w:rPr>
          <w:rFonts w:ascii="Arial" w:hAnsi="Arial" w:cs="Arial"/>
          <w:spacing w:val="-8"/>
        </w:rPr>
        <w:t>horas, de prepostos da contratada cuja conduta seja prejudicial ao bom</w:t>
      </w:r>
      <w:r w:rsidR="004C5A78">
        <w:rPr>
          <w:rFonts w:ascii="Arial" w:hAnsi="Arial" w:cs="Arial"/>
          <w:spacing w:val="-8"/>
        </w:rPr>
        <w:t xml:space="preserve"> </w:t>
      </w:r>
      <w:r w:rsidR="00E97BB6" w:rsidRPr="00E97BB6">
        <w:rPr>
          <w:rFonts w:ascii="Arial" w:hAnsi="Arial" w:cs="Arial"/>
          <w:spacing w:val="-8"/>
        </w:rPr>
        <w:t>andamento do serviço;</w:t>
      </w:r>
    </w:p>
    <w:p w:rsidR="004C5A78" w:rsidRDefault="004C5A78" w:rsidP="00E97BB6">
      <w:pPr>
        <w:ind w:right="-135"/>
        <w:jc w:val="both"/>
        <w:rPr>
          <w:rFonts w:ascii="Arial" w:hAnsi="Arial" w:cs="Arial"/>
          <w:spacing w:val="-8"/>
        </w:rPr>
      </w:pPr>
    </w:p>
    <w:p w:rsidR="00E97BB6" w:rsidRPr="00E97BB6" w:rsidRDefault="00420217" w:rsidP="00E97BB6">
      <w:pPr>
        <w:ind w:right="-135"/>
        <w:jc w:val="both"/>
        <w:rPr>
          <w:rFonts w:ascii="Arial" w:hAnsi="Arial" w:cs="Arial"/>
          <w:spacing w:val="-8"/>
        </w:rPr>
      </w:pPr>
      <w:r>
        <w:rPr>
          <w:rFonts w:ascii="Arial" w:hAnsi="Arial" w:cs="Arial"/>
          <w:spacing w:val="-8"/>
        </w:rPr>
        <w:t>9.5</w:t>
      </w:r>
      <w:r w:rsidR="004C5A78">
        <w:rPr>
          <w:rFonts w:ascii="Arial" w:hAnsi="Arial" w:cs="Arial"/>
          <w:spacing w:val="-8"/>
        </w:rPr>
        <w:t xml:space="preserve">. </w:t>
      </w:r>
      <w:r w:rsidR="00E97BB6" w:rsidRPr="00E97BB6">
        <w:rPr>
          <w:rFonts w:ascii="Arial" w:hAnsi="Arial" w:cs="Arial"/>
          <w:spacing w:val="-8"/>
        </w:rPr>
        <w:t>É absolutamente vedado, por parte do pessoal da</w:t>
      </w:r>
      <w:r w:rsidR="004C5A78">
        <w:rPr>
          <w:rFonts w:ascii="Arial" w:hAnsi="Arial" w:cs="Arial"/>
          <w:spacing w:val="-8"/>
        </w:rPr>
        <w:t xml:space="preserve"> Contratada</w:t>
      </w:r>
      <w:r w:rsidR="00E97BB6" w:rsidRPr="00E97BB6">
        <w:rPr>
          <w:rFonts w:ascii="Arial" w:hAnsi="Arial" w:cs="Arial"/>
          <w:spacing w:val="-8"/>
        </w:rPr>
        <w:t>, a execução da prestação de</w:t>
      </w:r>
      <w:r w:rsidR="004C5A78">
        <w:rPr>
          <w:rFonts w:ascii="Arial" w:hAnsi="Arial" w:cs="Arial"/>
          <w:spacing w:val="-8"/>
        </w:rPr>
        <w:t xml:space="preserve"> </w:t>
      </w:r>
      <w:r w:rsidR="00E97BB6" w:rsidRPr="00E97BB6">
        <w:rPr>
          <w:rFonts w:ascii="Arial" w:hAnsi="Arial" w:cs="Arial"/>
          <w:spacing w:val="-8"/>
        </w:rPr>
        <w:t>serviços que não sejam objeto do Edital;</w:t>
      </w:r>
    </w:p>
    <w:p w:rsidR="004C5A78" w:rsidRDefault="004C5A78" w:rsidP="00E97BB6">
      <w:pPr>
        <w:ind w:right="-135"/>
        <w:jc w:val="both"/>
        <w:rPr>
          <w:rFonts w:ascii="Arial" w:hAnsi="Arial" w:cs="Arial"/>
          <w:spacing w:val="-8"/>
        </w:rPr>
      </w:pPr>
    </w:p>
    <w:p w:rsidR="004C5A78" w:rsidRPr="004C5A78" w:rsidRDefault="00420217" w:rsidP="004C5A78">
      <w:pPr>
        <w:ind w:right="-135"/>
        <w:jc w:val="both"/>
        <w:rPr>
          <w:rFonts w:ascii="Arial" w:hAnsi="Arial" w:cs="Arial"/>
          <w:b/>
          <w:spacing w:val="-8"/>
          <w:u w:val="single"/>
        </w:rPr>
      </w:pPr>
      <w:r>
        <w:rPr>
          <w:rFonts w:ascii="Arial" w:hAnsi="Arial" w:cs="Arial"/>
          <w:b/>
          <w:spacing w:val="-8"/>
          <w:u w:val="single"/>
        </w:rPr>
        <w:t>9.6.</w:t>
      </w:r>
      <w:r w:rsidR="004C5A78" w:rsidRPr="004C5A78">
        <w:rPr>
          <w:rFonts w:ascii="Arial" w:hAnsi="Arial" w:cs="Arial"/>
          <w:b/>
          <w:spacing w:val="-8"/>
          <w:u w:val="single"/>
        </w:rPr>
        <w:t xml:space="preserve">  Os serviços prestados/executados serão realizados de acordo com o cronograma e programação de </w:t>
      </w:r>
      <w:r w:rsidR="004C5A78" w:rsidRPr="004C5A78">
        <w:rPr>
          <w:rFonts w:ascii="Arial" w:hAnsi="Arial" w:cs="Arial"/>
          <w:b/>
          <w:spacing w:val="-8"/>
          <w:u w:val="single"/>
        </w:rPr>
        <w:lastRenderedPageBreak/>
        <w:t>horários feitos pela Secretaria Solicitante podendo este horário ser estendido, inclusive nos finais de semana e/ou feriados</w:t>
      </w:r>
      <w:r w:rsidR="003F79F5">
        <w:rPr>
          <w:rFonts w:ascii="Arial" w:hAnsi="Arial" w:cs="Arial"/>
          <w:b/>
          <w:spacing w:val="-8"/>
          <w:u w:val="single"/>
        </w:rPr>
        <w:t xml:space="preserve"> ou ainda em caso de EMERGÊNCIA.</w:t>
      </w:r>
    </w:p>
    <w:p w:rsidR="004C5A78" w:rsidRDefault="004C5A78" w:rsidP="004C5A78">
      <w:pPr>
        <w:ind w:right="-135"/>
        <w:jc w:val="both"/>
        <w:rPr>
          <w:rFonts w:ascii="Arial" w:hAnsi="Arial" w:cs="Arial"/>
          <w:spacing w:val="-8"/>
        </w:rPr>
      </w:pPr>
    </w:p>
    <w:p w:rsidR="00E97BB6" w:rsidRDefault="00E97BB6" w:rsidP="009D69CC">
      <w:pPr>
        <w:ind w:right="-135"/>
        <w:jc w:val="both"/>
        <w:rPr>
          <w:rFonts w:ascii="Arial" w:hAnsi="Arial" w:cs="Arial"/>
          <w:spacing w:val="-8"/>
        </w:rPr>
      </w:pPr>
    </w:p>
    <w:p w:rsidR="009D69CC" w:rsidRPr="004D1E9F" w:rsidRDefault="009D69CC" w:rsidP="009D69CC">
      <w:pPr>
        <w:ind w:right="-135"/>
        <w:jc w:val="both"/>
        <w:rPr>
          <w:rFonts w:ascii="Arial" w:hAnsi="Arial" w:cs="Arial"/>
          <w:b/>
          <w:spacing w:val="-8"/>
        </w:rPr>
      </w:pPr>
      <w:r w:rsidRPr="004D1E9F">
        <w:rPr>
          <w:rFonts w:ascii="Arial" w:hAnsi="Arial" w:cs="Arial"/>
          <w:b/>
          <w:spacing w:val="-8"/>
        </w:rPr>
        <w:t>CLÁUSULA DÉCIMA – DA ELEIÇÃO DO FORO E DAS DISPOSIÇÕES GERAIS</w:t>
      </w:r>
    </w:p>
    <w:p w:rsidR="009D69CC" w:rsidRPr="004D1E9F" w:rsidRDefault="009D69CC" w:rsidP="009D69CC">
      <w:pPr>
        <w:ind w:right="-135"/>
        <w:jc w:val="both"/>
        <w:rPr>
          <w:rFonts w:ascii="Arial" w:hAnsi="Arial" w:cs="Arial"/>
          <w:spacing w:val="-8"/>
        </w:rPr>
      </w:pPr>
      <w:r w:rsidRPr="004D1E9F">
        <w:rPr>
          <w:rFonts w:ascii="Arial" w:hAnsi="Arial" w:cs="Arial"/>
          <w:spacing w:val="-8"/>
        </w:rPr>
        <w:t xml:space="preserve">10.1. Para os casos omissos, aplicar-se-ão subsidiariamente, além das disposições do Edital de Pregão Presencial nº </w:t>
      </w:r>
      <w:r w:rsidR="00F36687">
        <w:rPr>
          <w:rFonts w:ascii="Arial" w:hAnsi="Arial" w:cs="Arial"/>
          <w:spacing w:val="-8"/>
        </w:rPr>
        <w:t>30</w:t>
      </w:r>
      <w:r w:rsidR="002B14D1" w:rsidRPr="004D1E9F">
        <w:rPr>
          <w:rFonts w:ascii="Arial" w:hAnsi="Arial" w:cs="Arial"/>
          <w:spacing w:val="-8"/>
        </w:rPr>
        <w:t>/2019</w:t>
      </w:r>
      <w:r w:rsidRPr="004D1E9F">
        <w:rPr>
          <w:rFonts w:ascii="Arial" w:hAnsi="Arial" w:cs="Arial"/>
          <w:spacing w:val="-8"/>
        </w:rPr>
        <w:t>, as disposições da Lei 8.666/93 e da Lei 10.520/2002.</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r w:rsidRPr="004D1E9F">
        <w:rPr>
          <w:rFonts w:ascii="Arial" w:hAnsi="Arial" w:cs="Arial"/>
          <w:spacing w:val="-8"/>
        </w:rPr>
        <w:t>10.2. Fica eleito o foro da Comarca de Otacílio Costa – SC para dirimir quaisquer questões decorrentes do presente contrato.</w:t>
      </w:r>
    </w:p>
    <w:p w:rsidR="009D69CC" w:rsidRPr="004D1E9F" w:rsidRDefault="009D69CC" w:rsidP="009D69CC">
      <w:pPr>
        <w:ind w:right="-135"/>
        <w:jc w:val="both"/>
        <w:rPr>
          <w:rFonts w:ascii="Arial" w:hAnsi="Arial" w:cs="Arial"/>
          <w:spacing w:val="-8"/>
        </w:rPr>
      </w:pPr>
    </w:p>
    <w:p w:rsidR="009D69CC" w:rsidRPr="004D1E9F" w:rsidRDefault="009D69CC" w:rsidP="009D69CC">
      <w:pPr>
        <w:ind w:right="-135"/>
        <w:jc w:val="both"/>
        <w:rPr>
          <w:rFonts w:ascii="Arial" w:hAnsi="Arial" w:cs="Arial"/>
          <w:spacing w:val="-8"/>
        </w:rPr>
      </w:pPr>
      <w:r w:rsidRPr="004D1E9F">
        <w:rPr>
          <w:rFonts w:ascii="Arial" w:hAnsi="Arial" w:cs="Arial"/>
          <w:spacing w:val="-8"/>
        </w:rPr>
        <w:t>E por estarem assim ajustados, firmam o presente em duas vias de igual teor e forma, juntamente com as testemunhas abaixo indicadas.</w:t>
      </w:r>
    </w:p>
    <w:p w:rsidR="009D69CC" w:rsidRPr="004D1E9F" w:rsidRDefault="009D69CC" w:rsidP="009D69CC">
      <w:pPr>
        <w:ind w:right="-135"/>
        <w:jc w:val="center"/>
        <w:rPr>
          <w:rFonts w:ascii="Arial" w:hAnsi="Arial" w:cs="Arial"/>
          <w:spacing w:val="-8"/>
        </w:rPr>
      </w:pPr>
    </w:p>
    <w:p w:rsidR="009D69CC" w:rsidRPr="004D1E9F" w:rsidRDefault="009D69CC" w:rsidP="009D69CC">
      <w:pPr>
        <w:ind w:left="567" w:right="-135"/>
        <w:jc w:val="center"/>
        <w:rPr>
          <w:rFonts w:ascii="Arial" w:hAnsi="Arial" w:cs="Arial"/>
          <w:spacing w:val="-8"/>
        </w:rPr>
      </w:pPr>
    </w:p>
    <w:p w:rsidR="00BC48FB" w:rsidRPr="004D1E9F" w:rsidRDefault="00BC48FB" w:rsidP="00BC48FB">
      <w:pPr>
        <w:ind w:firstLine="2835"/>
        <w:jc w:val="both"/>
        <w:rPr>
          <w:rFonts w:ascii="Arial" w:hAnsi="Arial" w:cs="Arial"/>
          <w:b/>
          <w:bCs/>
        </w:rPr>
      </w:pPr>
      <w:r w:rsidRPr="004D1E9F">
        <w:rPr>
          <w:rFonts w:ascii="Arial" w:hAnsi="Arial" w:cs="Arial"/>
        </w:rPr>
        <w:t xml:space="preserve">PALMEIRA, </w:t>
      </w:r>
      <w:r w:rsidRPr="004D1E9F">
        <w:rPr>
          <w:rFonts w:ascii="Arial" w:hAnsi="Arial" w:cs="Arial"/>
          <w:b/>
          <w:bCs/>
        </w:rPr>
        <w:t>______________________20___</w:t>
      </w:r>
    </w:p>
    <w:p w:rsidR="00BC48FB" w:rsidRPr="004D1E9F" w:rsidRDefault="00BC48FB" w:rsidP="00BC48FB">
      <w:pPr>
        <w:jc w:val="both"/>
        <w:rPr>
          <w:rFonts w:ascii="Arial" w:hAnsi="Arial" w:cs="Arial"/>
        </w:rPr>
      </w:pPr>
    </w:p>
    <w:p w:rsidR="005E4E3C" w:rsidRPr="004D1E9F" w:rsidRDefault="005E4E3C" w:rsidP="00BC48FB">
      <w:pPr>
        <w:pStyle w:val="Recuodecorpodetexto2"/>
        <w:spacing w:after="0" w:line="240" w:lineRule="auto"/>
        <w:jc w:val="both"/>
        <w:rPr>
          <w:rFonts w:ascii="Arial" w:hAnsi="Arial" w:cs="Arial"/>
        </w:rPr>
      </w:pPr>
    </w:p>
    <w:p w:rsidR="00BC48FB" w:rsidRPr="004D1E9F" w:rsidRDefault="00BC48FB" w:rsidP="00BC48FB">
      <w:pPr>
        <w:pStyle w:val="Recuodecorpodetexto2"/>
        <w:spacing w:after="0" w:line="240" w:lineRule="auto"/>
        <w:jc w:val="both"/>
        <w:rPr>
          <w:rFonts w:ascii="Arial" w:hAnsi="Arial" w:cs="Arial"/>
          <w:b/>
          <w:bCs/>
        </w:rPr>
      </w:pPr>
      <w:r w:rsidRPr="004D1E9F">
        <w:rPr>
          <w:rFonts w:ascii="Arial" w:hAnsi="Arial" w:cs="Arial"/>
        </w:rPr>
        <w:t xml:space="preserve">Fernanda de Souza </w:t>
      </w:r>
      <w:proofErr w:type="spellStart"/>
      <w:r w:rsidRPr="004D1E9F">
        <w:rPr>
          <w:rFonts w:ascii="Arial" w:hAnsi="Arial" w:cs="Arial"/>
        </w:rPr>
        <w:t>Córdova</w:t>
      </w:r>
      <w:proofErr w:type="spellEnd"/>
      <w:r w:rsidRPr="004D1E9F">
        <w:rPr>
          <w:rFonts w:ascii="Arial" w:hAnsi="Arial" w:cs="Arial"/>
        </w:rPr>
        <w:t xml:space="preserve">                       </w:t>
      </w:r>
      <w:r w:rsidRPr="004D1E9F">
        <w:rPr>
          <w:rFonts w:ascii="Arial" w:hAnsi="Arial" w:cs="Arial"/>
          <w:b/>
          <w:bCs/>
        </w:rPr>
        <w:t xml:space="preserve"> </w:t>
      </w:r>
      <w:r w:rsidRPr="004D1E9F">
        <w:rPr>
          <w:rFonts w:ascii="Arial" w:hAnsi="Arial" w:cs="Arial"/>
          <w:b/>
          <w:bCs/>
        </w:rPr>
        <w:tab/>
      </w:r>
      <w:r w:rsidRPr="004D1E9F">
        <w:rPr>
          <w:rFonts w:ascii="Arial" w:hAnsi="Arial" w:cs="Arial"/>
          <w:b/>
          <w:bCs/>
        </w:rPr>
        <w:tab/>
      </w:r>
      <w:r w:rsidRPr="004D1E9F">
        <w:rPr>
          <w:rFonts w:ascii="Arial" w:hAnsi="Arial" w:cs="Arial"/>
          <w:b/>
          <w:bCs/>
        </w:rPr>
        <w:tab/>
      </w:r>
      <w:r w:rsidRPr="004D1E9F">
        <w:rPr>
          <w:rFonts w:ascii="Arial" w:hAnsi="Arial" w:cs="Arial"/>
          <w:b/>
          <w:bCs/>
        </w:rPr>
        <w:tab/>
        <w:t>CONTRATADA</w:t>
      </w:r>
    </w:p>
    <w:p w:rsidR="00BC48FB" w:rsidRPr="004D1E9F" w:rsidRDefault="00BC48FB" w:rsidP="00BC48FB">
      <w:pPr>
        <w:pStyle w:val="Recuodecorpodetexto2"/>
        <w:spacing w:after="0" w:line="240" w:lineRule="auto"/>
        <w:jc w:val="both"/>
        <w:rPr>
          <w:rFonts w:ascii="Arial" w:hAnsi="Arial" w:cs="Arial"/>
          <w:b/>
          <w:bCs/>
        </w:rPr>
      </w:pPr>
      <w:r w:rsidRPr="004D1E9F">
        <w:rPr>
          <w:rFonts w:ascii="Arial" w:hAnsi="Arial" w:cs="Arial"/>
          <w:b/>
          <w:bCs/>
        </w:rPr>
        <w:t xml:space="preserve">Prefeita Municipal                               </w:t>
      </w:r>
      <w:r w:rsidRPr="004D1E9F">
        <w:rPr>
          <w:rFonts w:ascii="Arial" w:hAnsi="Arial" w:cs="Arial"/>
          <w:b/>
          <w:bCs/>
        </w:rPr>
        <w:tab/>
      </w:r>
      <w:r w:rsidRPr="004D1E9F">
        <w:rPr>
          <w:rFonts w:ascii="Arial" w:hAnsi="Arial" w:cs="Arial"/>
          <w:b/>
          <w:bCs/>
        </w:rPr>
        <w:tab/>
      </w:r>
      <w:r w:rsidRPr="004D1E9F">
        <w:rPr>
          <w:rFonts w:ascii="Arial" w:hAnsi="Arial" w:cs="Arial"/>
          <w:b/>
          <w:bCs/>
        </w:rPr>
        <w:tab/>
      </w:r>
      <w:r w:rsidRPr="004D1E9F">
        <w:rPr>
          <w:rFonts w:ascii="Arial" w:hAnsi="Arial" w:cs="Arial"/>
          <w:b/>
          <w:bCs/>
        </w:rPr>
        <w:tab/>
        <w:t>Administrador Sócio</w:t>
      </w:r>
    </w:p>
    <w:p w:rsidR="00BC48FB" w:rsidRPr="004D1E9F" w:rsidRDefault="00BC48FB" w:rsidP="00BC48FB">
      <w:pPr>
        <w:pStyle w:val="Corpodetexto2"/>
        <w:rPr>
          <w:rFonts w:ascii="Arial" w:hAnsi="Arial" w:cs="Arial"/>
          <w:b/>
        </w:rPr>
      </w:pPr>
    </w:p>
    <w:p w:rsidR="005E4E3C" w:rsidRPr="004D1E9F" w:rsidRDefault="005E4E3C" w:rsidP="00BC48FB">
      <w:pPr>
        <w:pStyle w:val="Corpodetexto2"/>
        <w:rPr>
          <w:rFonts w:ascii="Arial" w:hAnsi="Arial" w:cs="Arial"/>
          <w:b/>
        </w:rPr>
      </w:pPr>
    </w:p>
    <w:p w:rsidR="00BC48FB" w:rsidRPr="004D1E9F" w:rsidRDefault="00BC48FB" w:rsidP="00BC48FB">
      <w:pPr>
        <w:pStyle w:val="Corpodetexto2"/>
        <w:rPr>
          <w:rFonts w:ascii="Arial" w:hAnsi="Arial" w:cs="Arial"/>
          <w:b/>
        </w:rPr>
      </w:pPr>
      <w:r w:rsidRPr="004D1E9F">
        <w:rPr>
          <w:rFonts w:ascii="Arial" w:hAnsi="Arial" w:cs="Arial"/>
          <w:b/>
        </w:rPr>
        <w:t>TESTEMUNHAS:</w:t>
      </w:r>
    </w:p>
    <w:p w:rsidR="0007495F" w:rsidRPr="004D1E9F" w:rsidRDefault="00BC48FB" w:rsidP="0007495F">
      <w:pPr>
        <w:pStyle w:val="Corpodetexto2"/>
        <w:rPr>
          <w:rFonts w:ascii="Arial" w:hAnsi="Arial" w:cs="Arial"/>
          <w:b/>
        </w:rPr>
      </w:pPr>
      <w:r w:rsidRPr="004D1E9F">
        <w:rPr>
          <w:rFonts w:ascii="Arial" w:hAnsi="Arial" w:cs="Arial"/>
          <w:b/>
        </w:rPr>
        <w:t>_____________________________</w:t>
      </w:r>
      <w:r w:rsidR="0007495F" w:rsidRPr="004D1E9F">
        <w:rPr>
          <w:rFonts w:ascii="Arial" w:hAnsi="Arial" w:cs="Arial"/>
          <w:b/>
        </w:rPr>
        <w:t xml:space="preserve">                                 _____________________________</w:t>
      </w:r>
    </w:p>
    <w:p w:rsidR="0007495F" w:rsidRPr="004D1E9F" w:rsidRDefault="00BC48FB" w:rsidP="0007495F">
      <w:pPr>
        <w:pStyle w:val="Corpodetexto2"/>
        <w:rPr>
          <w:rFonts w:ascii="Arial" w:hAnsi="Arial" w:cs="Arial"/>
          <w:b/>
        </w:rPr>
      </w:pPr>
      <w:r w:rsidRPr="004D1E9F">
        <w:rPr>
          <w:rFonts w:ascii="Arial" w:hAnsi="Arial" w:cs="Arial"/>
          <w:b/>
        </w:rPr>
        <w:t>RG nº</w:t>
      </w:r>
      <w:r w:rsidR="0007495F" w:rsidRPr="004D1E9F">
        <w:rPr>
          <w:rFonts w:ascii="Arial" w:hAnsi="Arial" w:cs="Arial"/>
          <w:b/>
        </w:rPr>
        <w:t xml:space="preserve"> </w:t>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r>
      <w:r w:rsidR="0007495F" w:rsidRPr="004D1E9F">
        <w:rPr>
          <w:rFonts w:ascii="Arial" w:hAnsi="Arial" w:cs="Arial"/>
          <w:b/>
        </w:rPr>
        <w:tab/>
        <w:t>RG nº</w:t>
      </w:r>
    </w:p>
    <w:p w:rsidR="002F5082" w:rsidRPr="004D1E9F" w:rsidRDefault="002F5082" w:rsidP="00C932F9">
      <w:pPr>
        <w:widowControl/>
        <w:suppressAutoHyphens w:val="0"/>
        <w:jc w:val="center"/>
        <w:rPr>
          <w:rFonts w:ascii="Arial" w:hAnsi="Arial" w:cs="Arial"/>
          <w:b/>
        </w:rPr>
      </w:pPr>
      <w:r w:rsidRPr="004D1E9F">
        <w:rPr>
          <w:rFonts w:ascii="Arial" w:hAnsi="Arial" w:cs="Arial"/>
          <w:b/>
        </w:rPr>
        <w:br w:type="page"/>
      </w:r>
      <w:r w:rsidRPr="004D1E9F">
        <w:rPr>
          <w:rFonts w:ascii="Arial" w:hAnsi="Arial" w:cs="Arial"/>
          <w:b/>
        </w:rPr>
        <w:lastRenderedPageBreak/>
        <w:t>ANEXO V</w:t>
      </w:r>
    </w:p>
    <w:p w:rsidR="002F5082" w:rsidRPr="004D1E9F" w:rsidRDefault="002F5082" w:rsidP="002F5082">
      <w:pPr>
        <w:jc w:val="both"/>
        <w:rPr>
          <w:rFonts w:ascii="Arial" w:hAnsi="Arial" w:cs="Arial"/>
          <w:b/>
        </w:rPr>
      </w:pPr>
    </w:p>
    <w:p w:rsidR="002F5082" w:rsidRPr="004D1E9F" w:rsidRDefault="002F5082" w:rsidP="002F5082">
      <w:pPr>
        <w:jc w:val="both"/>
        <w:rPr>
          <w:rFonts w:ascii="Arial" w:hAnsi="Arial" w:cs="Arial"/>
          <w:b/>
        </w:rPr>
      </w:pPr>
    </w:p>
    <w:p w:rsidR="002F5082" w:rsidRPr="004D1E9F" w:rsidRDefault="002F5082" w:rsidP="002F5082">
      <w:pPr>
        <w:jc w:val="both"/>
        <w:rPr>
          <w:rFonts w:ascii="Arial" w:hAnsi="Arial" w:cs="Arial"/>
          <w:b/>
        </w:rPr>
      </w:pP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Processo </w:t>
      </w:r>
      <w:r w:rsidR="002B14D1" w:rsidRPr="004D1E9F">
        <w:rPr>
          <w:rFonts w:ascii="Arial" w:hAnsi="Arial" w:cs="Arial"/>
          <w:b/>
        </w:rPr>
        <w:t>A</w:t>
      </w:r>
      <w:r w:rsidRPr="004D1E9F">
        <w:rPr>
          <w:rFonts w:ascii="Arial" w:hAnsi="Arial" w:cs="Arial"/>
          <w:b/>
        </w:rPr>
        <w:t xml:space="preserve">dministrativo: </w:t>
      </w:r>
      <w:r w:rsidR="00F36687">
        <w:rPr>
          <w:rFonts w:ascii="Arial" w:hAnsi="Arial" w:cs="Arial"/>
          <w:b/>
        </w:rPr>
        <w:t>43</w:t>
      </w:r>
      <w:r w:rsidR="002B14D1" w:rsidRPr="004D1E9F">
        <w:rPr>
          <w:rFonts w:ascii="Arial" w:hAnsi="Arial" w:cs="Arial"/>
          <w:b/>
        </w:rPr>
        <w:t>/2019</w:t>
      </w: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Pregão Presencial: </w:t>
      </w:r>
      <w:r w:rsidR="00F36687">
        <w:rPr>
          <w:rFonts w:ascii="Arial" w:hAnsi="Arial" w:cs="Arial"/>
          <w:b/>
        </w:rPr>
        <w:t>30</w:t>
      </w:r>
      <w:r w:rsidR="002B14D1" w:rsidRPr="004D1E9F">
        <w:rPr>
          <w:rFonts w:ascii="Arial" w:hAnsi="Arial" w:cs="Arial"/>
          <w:b/>
        </w:rPr>
        <w:t>/2019</w:t>
      </w:r>
    </w:p>
    <w:p w:rsidR="002F5082" w:rsidRPr="004D1E9F" w:rsidRDefault="002F5082" w:rsidP="002F5082">
      <w:pPr>
        <w:jc w:val="both"/>
        <w:rPr>
          <w:rFonts w:ascii="Arial" w:hAnsi="Arial" w:cs="Arial"/>
          <w:b/>
        </w:rPr>
      </w:pPr>
      <w:r w:rsidRPr="004D1E9F">
        <w:rPr>
          <w:rFonts w:ascii="Arial" w:hAnsi="Arial" w:cs="Arial"/>
          <w:b/>
        </w:rPr>
        <w:t>Prefeitura Municipal de Palmeira</w:t>
      </w:r>
    </w:p>
    <w:p w:rsidR="002F5082" w:rsidRPr="004D1E9F" w:rsidRDefault="002F5082" w:rsidP="002F5082">
      <w:pPr>
        <w:jc w:val="both"/>
        <w:rPr>
          <w:rFonts w:ascii="Arial" w:hAnsi="Arial" w:cs="Arial"/>
          <w:b/>
        </w:rPr>
      </w:pPr>
    </w:p>
    <w:p w:rsidR="002F5082" w:rsidRPr="004D1E9F" w:rsidRDefault="002F5082" w:rsidP="002F5082">
      <w:pPr>
        <w:jc w:val="both"/>
        <w:rPr>
          <w:rFonts w:ascii="Arial" w:hAnsi="Arial" w:cs="Arial"/>
          <w:b/>
        </w:rPr>
      </w:pPr>
    </w:p>
    <w:p w:rsidR="002F5082" w:rsidRPr="004D1E9F" w:rsidRDefault="002F5082" w:rsidP="002F5082">
      <w:pPr>
        <w:jc w:val="both"/>
        <w:rPr>
          <w:rFonts w:ascii="Arial" w:hAnsi="Arial" w:cs="Arial"/>
          <w:b/>
        </w:rPr>
      </w:pPr>
    </w:p>
    <w:p w:rsidR="002F5082" w:rsidRPr="004D1E9F" w:rsidRDefault="002F5082" w:rsidP="002F5082">
      <w:pPr>
        <w:pStyle w:val="TextosemFormatao"/>
        <w:ind w:right="-1"/>
        <w:jc w:val="center"/>
        <w:rPr>
          <w:rFonts w:ascii="Arial" w:hAnsi="Arial" w:cs="Arial"/>
          <w:b/>
          <w:u w:val="single"/>
        </w:rPr>
      </w:pPr>
      <w:r w:rsidRPr="004D1E9F">
        <w:rPr>
          <w:rFonts w:ascii="Arial" w:hAnsi="Arial" w:cs="Arial"/>
          <w:b/>
          <w:u w:val="single"/>
        </w:rPr>
        <w:t xml:space="preserve">DECLARAÇÃO </w:t>
      </w:r>
    </w:p>
    <w:p w:rsidR="002F5082" w:rsidRPr="004D1E9F" w:rsidRDefault="002F5082" w:rsidP="002F5082">
      <w:pPr>
        <w:pStyle w:val="TextosemFormatao"/>
        <w:ind w:right="-1"/>
        <w:jc w:val="center"/>
        <w:rPr>
          <w:rFonts w:ascii="Arial" w:hAnsi="Arial" w:cs="Arial"/>
          <w:b/>
        </w:rPr>
      </w:pPr>
    </w:p>
    <w:p w:rsidR="002F5082" w:rsidRPr="004D1E9F" w:rsidRDefault="002F5082" w:rsidP="002F5082">
      <w:pPr>
        <w:pStyle w:val="TextosemFormatao"/>
        <w:ind w:right="-1"/>
        <w:jc w:val="center"/>
        <w:rPr>
          <w:rFonts w:ascii="Arial" w:hAnsi="Arial" w:cs="Arial"/>
          <w:b/>
        </w:rPr>
      </w:pPr>
    </w:p>
    <w:p w:rsidR="002F5082" w:rsidRPr="004D1E9F" w:rsidRDefault="002F5082" w:rsidP="002F5082">
      <w:pPr>
        <w:pStyle w:val="TextosemFormatao"/>
        <w:ind w:right="-1"/>
        <w:jc w:val="center"/>
        <w:rPr>
          <w:rFonts w:ascii="Arial" w:hAnsi="Arial" w:cs="Arial"/>
          <w:b/>
        </w:rPr>
      </w:pPr>
    </w:p>
    <w:p w:rsidR="002F5082" w:rsidRPr="004D1E9F" w:rsidRDefault="002F5082" w:rsidP="002F5082">
      <w:pPr>
        <w:pStyle w:val="TextosemFormatao"/>
        <w:ind w:right="-1"/>
        <w:jc w:val="center"/>
        <w:rPr>
          <w:rFonts w:ascii="Arial" w:hAnsi="Arial" w:cs="Arial"/>
          <w:bCs/>
        </w:rPr>
      </w:pPr>
    </w:p>
    <w:p w:rsidR="002F5082" w:rsidRPr="004D1E9F" w:rsidRDefault="002F5082" w:rsidP="002F5082">
      <w:pPr>
        <w:pStyle w:val="TextosemFormatao"/>
        <w:spacing w:line="360" w:lineRule="auto"/>
        <w:jc w:val="both"/>
        <w:rPr>
          <w:rFonts w:ascii="Arial" w:hAnsi="Arial" w:cs="Arial"/>
          <w:bCs/>
        </w:rPr>
      </w:pPr>
      <w:r w:rsidRPr="004D1E9F">
        <w:rPr>
          <w:rFonts w:ascii="Arial" w:hAnsi="Arial" w:cs="Arial"/>
          <w:bCs/>
        </w:rPr>
        <w:t>__________&lt;RAZÃO SOCIAL DA EMPRESA) _______ CNPJ nº _&lt;</w:t>
      </w:r>
      <w:proofErr w:type="spellStart"/>
      <w:r w:rsidRPr="004D1E9F">
        <w:rPr>
          <w:rFonts w:ascii="Arial" w:hAnsi="Arial" w:cs="Arial"/>
          <w:bCs/>
        </w:rPr>
        <w:t>xxxxxxxxxxxxxx</w:t>
      </w:r>
      <w:proofErr w:type="spellEnd"/>
      <w:r w:rsidRPr="004D1E9F">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4D1E9F">
        <w:rPr>
          <w:rFonts w:ascii="Arial" w:hAnsi="Arial" w:cs="Arial"/>
          <w:b/>
        </w:rPr>
        <w:t xml:space="preserve">DECLARO, </w:t>
      </w:r>
      <w:r w:rsidRPr="004D1E9F">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4D1E9F" w:rsidRDefault="002F5082" w:rsidP="002F5082">
      <w:pPr>
        <w:pStyle w:val="TextosemFormatao"/>
        <w:spacing w:line="360" w:lineRule="auto"/>
        <w:jc w:val="both"/>
        <w:rPr>
          <w:rFonts w:ascii="Arial" w:hAnsi="Arial" w:cs="Arial"/>
          <w:bCs/>
        </w:rPr>
      </w:pPr>
    </w:p>
    <w:p w:rsidR="002F5082" w:rsidRPr="004D1E9F" w:rsidRDefault="002F5082" w:rsidP="002F5082">
      <w:pPr>
        <w:pStyle w:val="TextosemFormatao"/>
        <w:spacing w:line="360" w:lineRule="auto"/>
        <w:jc w:val="both"/>
        <w:rPr>
          <w:rFonts w:ascii="Arial" w:hAnsi="Arial" w:cs="Arial"/>
          <w:bCs/>
        </w:rPr>
      </w:pPr>
      <w:r w:rsidRPr="004D1E9F">
        <w:rPr>
          <w:rFonts w:ascii="Arial" w:hAnsi="Arial" w:cs="Arial"/>
          <w:bCs/>
        </w:rPr>
        <w:t>(  ) não emprega menor de dezesseis anos.</w:t>
      </w:r>
    </w:p>
    <w:p w:rsidR="002F5082" w:rsidRPr="004D1E9F" w:rsidRDefault="002F5082" w:rsidP="002F5082">
      <w:pPr>
        <w:pStyle w:val="TextosemFormatao"/>
        <w:spacing w:line="360" w:lineRule="auto"/>
        <w:jc w:val="both"/>
        <w:rPr>
          <w:rFonts w:ascii="Arial" w:hAnsi="Arial" w:cs="Arial"/>
          <w:bCs/>
        </w:rPr>
      </w:pPr>
      <w:r w:rsidRPr="004D1E9F">
        <w:rPr>
          <w:rFonts w:ascii="Arial" w:hAnsi="Arial" w:cs="Arial"/>
          <w:bCs/>
        </w:rPr>
        <w:t>(  ) emprega menor, a partir de quatorze anos, na condição de aprendiz.</w:t>
      </w:r>
    </w:p>
    <w:p w:rsidR="002F5082" w:rsidRPr="004D1E9F" w:rsidRDefault="002F5082" w:rsidP="002F5082">
      <w:pPr>
        <w:pStyle w:val="TextosemFormatao"/>
        <w:spacing w:line="360" w:lineRule="auto"/>
        <w:jc w:val="both"/>
        <w:rPr>
          <w:rFonts w:ascii="Arial" w:hAnsi="Arial" w:cs="Arial"/>
          <w:bCs/>
        </w:rPr>
      </w:pPr>
    </w:p>
    <w:p w:rsidR="002F5082" w:rsidRPr="004D1E9F" w:rsidRDefault="002F5082" w:rsidP="002F5082">
      <w:pPr>
        <w:pStyle w:val="TextosemFormatao"/>
        <w:spacing w:line="360" w:lineRule="auto"/>
        <w:jc w:val="both"/>
        <w:rPr>
          <w:rFonts w:ascii="Arial" w:hAnsi="Arial" w:cs="Arial"/>
          <w:bCs/>
        </w:rPr>
      </w:pPr>
      <w:r w:rsidRPr="004D1E9F">
        <w:rPr>
          <w:rFonts w:ascii="Arial" w:hAnsi="Arial" w:cs="Arial"/>
          <w:bCs/>
        </w:rPr>
        <w:t>______________________, ______</w:t>
      </w:r>
      <w:proofErr w:type="spellStart"/>
      <w:r w:rsidRPr="004D1E9F">
        <w:rPr>
          <w:rFonts w:ascii="Arial" w:hAnsi="Arial" w:cs="Arial"/>
          <w:bCs/>
        </w:rPr>
        <w:t>de_______________de</w:t>
      </w:r>
      <w:proofErr w:type="spellEnd"/>
      <w:r w:rsidRPr="004D1E9F">
        <w:rPr>
          <w:rFonts w:ascii="Arial" w:hAnsi="Arial" w:cs="Arial"/>
          <w:bCs/>
        </w:rPr>
        <w:t xml:space="preserve"> </w:t>
      </w:r>
      <w:r w:rsidR="00AC341D" w:rsidRPr="004D1E9F">
        <w:rPr>
          <w:rFonts w:ascii="Arial" w:hAnsi="Arial" w:cs="Arial"/>
          <w:bCs/>
        </w:rPr>
        <w:t>201</w:t>
      </w:r>
      <w:r w:rsidR="002B14D1" w:rsidRPr="004D1E9F">
        <w:rPr>
          <w:rFonts w:ascii="Arial" w:hAnsi="Arial" w:cs="Arial"/>
          <w:bCs/>
        </w:rPr>
        <w:t>9</w:t>
      </w:r>
      <w:r w:rsidRPr="004D1E9F">
        <w:rPr>
          <w:rFonts w:ascii="Arial" w:hAnsi="Arial" w:cs="Arial"/>
          <w:bCs/>
        </w:rPr>
        <w:t>.</w:t>
      </w:r>
    </w:p>
    <w:p w:rsidR="002F5082" w:rsidRPr="004D1E9F" w:rsidRDefault="002F5082" w:rsidP="002F5082">
      <w:pPr>
        <w:pStyle w:val="TextosemFormatao"/>
        <w:spacing w:line="360" w:lineRule="auto"/>
        <w:jc w:val="both"/>
        <w:rPr>
          <w:rFonts w:ascii="Arial" w:hAnsi="Arial" w:cs="Arial"/>
          <w:bCs/>
        </w:rPr>
      </w:pPr>
    </w:p>
    <w:p w:rsidR="002F5082" w:rsidRPr="004D1E9F" w:rsidRDefault="002F5082" w:rsidP="002F5082">
      <w:pPr>
        <w:pStyle w:val="TextosemFormatao"/>
        <w:spacing w:line="360" w:lineRule="auto"/>
        <w:jc w:val="both"/>
        <w:rPr>
          <w:rFonts w:ascii="Arial" w:hAnsi="Arial" w:cs="Arial"/>
          <w:bCs/>
        </w:rPr>
      </w:pPr>
    </w:p>
    <w:p w:rsidR="002F5082" w:rsidRPr="004D1E9F" w:rsidRDefault="002F5082" w:rsidP="002F5082">
      <w:pPr>
        <w:pStyle w:val="TextosemFormatao"/>
        <w:spacing w:line="360" w:lineRule="auto"/>
        <w:jc w:val="both"/>
        <w:rPr>
          <w:rFonts w:ascii="Arial" w:hAnsi="Arial" w:cs="Arial"/>
          <w:bCs/>
        </w:rPr>
      </w:pPr>
      <w:r w:rsidRPr="004D1E9F">
        <w:rPr>
          <w:rFonts w:ascii="Arial" w:hAnsi="Arial" w:cs="Arial"/>
          <w:bCs/>
        </w:rPr>
        <w:t>________________________________</w:t>
      </w:r>
    </w:p>
    <w:p w:rsidR="002F5082" w:rsidRPr="004D1E9F" w:rsidRDefault="002F5082" w:rsidP="002F5082">
      <w:pPr>
        <w:pStyle w:val="TextosemFormatao"/>
        <w:spacing w:line="360" w:lineRule="auto"/>
        <w:jc w:val="both"/>
        <w:rPr>
          <w:rFonts w:ascii="Arial" w:hAnsi="Arial" w:cs="Arial"/>
          <w:bCs/>
        </w:rPr>
      </w:pPr>
      <w:r w:rsidRPr="004D1E9F">
        <w:rPr>
          <w:rFonts w:ascii="Arial" w:hAnsi="Arial" w:cs="Arial"/>
          <w:bCs/>
        </w:rPr>
        <w:t>Carimbo e assinatura Representante Legal</w:t>
      </w:r>
    </w:p>
    <w:p w:rsidR="002F5082" w:rsidRPr="004D1E9F" w:rsidRDefault="002F5082" w:rsidP="002F5082">
      <w:pPr>
        <w:rPr>
          <w:rFonts w:ascii="Arial" w:hAnsi="Arial" w:cs="Arial"/>
        </w:rPr>
      </w:pPr>
    </w:p>
    <w:p w:rsidR="002F5082" w:rsidRPr="004D1E9F" w:rsidRDefault="002F5082" w:rsidP="002F5082">
      <w:pPr>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ind w:left="-57" w:right="-4"/>
        <w:rPr>
          <w:rFonts w:ascii="Arial" w:hAnsi="Arial" w:cs="Arial"/>
        </w:rPr>
      </w:pPr>
    </w:p>
    <w:p w:rsidR="002F5082" w:rsidRPr="004D1E9F" w:rsidRDefault="002F5082" w:rsidP="002F5082">
      <w:pPr>
        <w:autoSpaceDE w:val="0"/>
        <w:autoSpaceDN w:val="0"/>
        <w:adjustRightInd w:val="0"/>
        <w:ind w:right="143"/>
        <w:jc w:val="both"/>
        <w:rPr>
          <w:rFonts w:ascii="Arial" w:eastAsia="SimSun" w:hAnsi="Arial" w:cs="Arial"/>
          <w:b/>
          <w:bCs/>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b/>
        </w:rPr>
      </w:pPr>
    </w:p>
    <w:p w:rsidR="002F5082" w:rsidRPr="004D1E9F" w:rsidRDefault="002F5082" w:rsidP="002F5082">
      <w:pPr>
        <w:autoSpaceDE w:val="0"/>
        <w:autoSpaceDN w:val="0"/>
        <w:adjustRightInd w:val="0"/>
        <w:ind w:left="567" w:right="143"/>
        <w:jc w:val="center"/>
        <w:rPr>
          <w:rFonts w:ascii="Arial" w:eastAsia="SimSun" w:hAnsi="Arial" w:cs="Arial"/>
          <w:b/>
        </w:rPr>
      </w:pPr>
    </w:p>
    <w:p w:rsidR="002F5082" w:rsidRPr="004D1E9F" w:rsidRDefault="002F5082" w:rsidP="002F5082">
      <w:pPr>
        <w:autoSpaceDE w:val="0"/>
        <w:autoSpaceDN w:val="0"/>
        <w:adjustRightInd w:val="0"/>
        <w:ind w:left="567" w:right="143"/>
        <w:jc w:val="center"/>
        <w:rPr>
          <w:rFonts w:ascii="Arial" w:eastAsia="SimSun" w:hAnsi="Arial" w:cs="Arial"/>
          <w:b/>
        </w:rPr>
      </w:pPr>
    </w:p>
    <w:p w:rsidR="002F5082" w:rsidRPr="004D1E9F" w:rsidRDefault="002F5082" w:rsidP="002F5082">
      <w:pPr>
        <w:autoSpaceDE w:val="0"/>
        <w:autoSpaceDN w:val="0"/>
        <w:adjustRightInd w:val="0"/>
        <w:ind w:left="567" w:right="143"/>
        <w:jc w:val="center"/>
        <w:rPr>
          <w:rFonts w:ascii="Arial" w:eastAsia="SimSun" w:hAnsi="Arial" w:cs="Arial"/>
          <w:b/>
        </w:rPr>
      </w:pPr>
    </w:p>
    <w:p w:rsidR="002F5082" w:rsidRPr="004D1E9F" w:rsidRDefault="002F5082">
      <w:pPr>
        <w:widowControl/>
        <w:suppressAutoHyphens w:val="0"/>
        <w:rPr>
          <w:rFonts w:ascii="Arial" w:eastAsia="SimSun" w:hAnsi="Arial" w:cs="Arial"/>
          <w:b/>
        </w:rPr>
      </w:pPr>
      <w:r w:rsidRPr="004D1E9F">
        <w:rPr>
          <w:rFonts w:ascii="Arial" w:eastAsia="SimSun" w:hAnsi="Arial" w:cs="Arial"/>
          <w:b/>
        </w:rPr>
        <w:br w:type="page"/>
      </w:r>
    </w:p>
    <w:p w:rsidR="002F5082" w:rsidRPr="004D1E9F" w:rsidRDefault="002F5082" w:rsidP="002F5082">
      <w:pPr>
        <w:autoSpaceDE w:val="0"/>
        <w:autoSpaceDN w:val="0"/>
        <w:adjustRightInd w:val="0"/>
        <w:ind w:left="567" w:right="143"/>
        <w:jc w:val="center"/>
        <w:rPr>
          <w:rFonts w:ascii="Arial" w:eastAsia="SimSun" w:hAnsi="Arial" w:cs="Arial"/>
          <w:b/>
        </w:rPr>
      </w:pPr>
      <w:r w:rsidRPr="004D1E9F">
        <w:rPr>
          <w:rFonts w:ascii="Arial" w:eastAsia="SimSun" w:hAnsi="Arial" w:cs="Arial"/>
          <w:b/>
        </w:rPr>
        <w:lastRenderedPageBreak/>
        <w:t>ANEXO VI</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B14D1" w:rsidP="002F5082">
      <w:pPr>
        <w:autoSpaceDE w:val="0"/>
        <w:autoSpaceDN w:val="0"/>
        <w:adjustRightInd w:val="0"/>
        <w:jc w:val="both"/>
        <w:rPr>
          <w:rFonts w:ascii="Arial" w:hAnsi="Arial" w:cs="Arial"/>
          <w:b/>
        </w:rPr>
      </w:pPr>
      <w:r w:rsidRPr="004D1E9F">
        <w:rPr>
          <w:rFonts w:ascii="Arial" w:hAnsi="Arial" w:cs="Arial"/>
          <w:b/>
        </w:rPr>
        <w:t>Processo A</w:t>
      </w:r>
      <w:r w:rsidR="002F5082" w:rsidRPr="004D1E9F">
        <w:rPr>
          <w:rFonts w:ascii="Arial" w:hAnsi="Arial" w:cs="Arial"/>
          <w:b/>
        </w:rPr>
        <w:t xml:space="preserve">dministrativo: </w:t>
      </w:r>
      <w:r w:rsidR="00F36687">
        <w:rPr>
          <w:rFonts w:ascii="Arial" w:hAnsi="Arial" w:cs="Arial"/>
          <w:b/>
        </w:rPr>
        <w:t>43</w:t>
      </w:r>
      <w:r w:rsidRPr="004D1E9F">
        <w:rPr>
          <w:rFonts w:ascii="Arial" w:hAnsi="Arial" w:cs="Arial"/>
          <w:b/>
        </w:rPr>
        <w:t>/2019</w:t>
      </w: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Pregão Presencial: </w:t>
      </w:r>
      <w:r w:rsidR="00F36687">
        <w:rPr>
          <w:rFonts w:ascii="Arial" w:hAnsi="Arial" w:cs="Arial"/>
          <w:b/>
        </w:rPr>
        <w:t>30</w:t>
      </w:r>
      <w:r w:rsidR="002B14D1" w:rsidRPr="004D1E9F">
        <w:rPr>
          <w:rFonts w:ascii="Arial" w:hAnsi="Arial" w:cs="Arial"/>
          <w:b/>
        </w:rPr>
        <w:t>/2019</w:t>
      </w:r>
    </w:p>
    <w:p w:rsidR="002F5082" w:rsidRPr="004D1E9F" w:rsidRDefault="002F5082" w:rsidP="002F5082">
      <w:pPr>
        <w:jc w:val="both"/>
        <w:rPr>
          <w:rFonts w:ascii="Arial" w:hAnsi="Arial" w:cs="Arial"/>
          <w:b/>
        </w:rPr>
      </w:pPr>
      <w:r w:rsidRPr="004D1E9F">
        <w:rPr>
          <w:rFonts w:ascii="Arial" w:hAnsi="Arial" w:cs="Arial"/>
          <w:b/>
        </w:rPr>
        <w:t>Prefeitura Municipal de Palmeira</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b/>
          <w:bCs/>
        </w:rPr>
      </w:pPr>
      <w:r w:rsidRPr="004D1E9F">
        <w:rPr>
          <w:rFonts w:ascii="Arial" w:eastAsia="SimSun" w:hAnsi="Arial" w:cs="Arial"/>
          <w:b/>
          <w:bCs/>
        </w:rPr>
        <w:t>DECLARAÇÃO PARA MICROEMPRESA E EMPRESA DE PEQUENO PORTE</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r w:rsidRPr="004D1E9F">
        <w:rPr>
          <w:rFonts w:ascii="Arial" w:eastAsia="SimSun" w:hAnsi="Arial" w:cs="Arial"/>
        </w:rPr>
        <w:t xml:space="preserve">(nome/razão social) _____________________________, inscrita no CNPJ n°_________________, por intermédio de seu representante legal o(a) </w:t>
      </w:r>
      <w:proofErr w:type="spellStart"/>
      <w:r w:rsidRPr="004D1E9F">
        <w:rPr>
          <w:rFonts w:ascii="Arial" w:eastAsia="SimSun" w:hAnsi="Arial" w:cs="Arial"/>
        </w:rPr>
        <w:t>Sr</w:t>
      </w:r>
      <w:proofErr w:type="spellEnd"/>
      <w:r w:rsidRPr="004D1E9F">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Local e data:</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Nome e assinatura do representante legal da empresa:</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RG:</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CPF:</w:t>
      </w:r>
    </w:p>
    <w:p w:rsidR="002F5082" w:rsidRPr="004D1E9F" w:rsidRDefault="002F5082" w:rsidP="002F5082">
      <w:pPr>
        <w:ind w:left="567" w:right="143"/>
        <w:jc w:val="center"/>
        <w:rPr>
          <w:rFonts w:ascii="Arial" w:hAnsi="Arial" w:cs="Arial"/>
        </w:rPr>
      </w:pPr>
    </w:p>
    <w:p w:rsidR="002F5082" w:rsidRPr="004D1E9F" w:rsidRDefault="002F5082" w:rsidP="002F5082">
      <w:pPr>
        <w:ind w:left="567" w:right="143"/>
        <w:jc w:val="center"/>
        <w:rPr>
          <w:rFonts w:ascii="Arial" w:hAnsi="Arial" w:cs="Arial"/>
        </w:rPr>
      </w:pPr>
    </w:p>
    <w:p w:rsidR="002F5082" w:rsidRPr="004D1E9F" w:rsidRDefault="002F5082" w:rsidP="002F5082">
      <w:pPr>
        <w:ind w:left="567" w:right="143"/>
        <w:jc w:val="center"/>
        <w:rPr>
          <w:rFonts w:ascii="Arial" w:hAnsi="Arial" w:cs="Arial"/>
        </w:rPr>
      </w:pPr>
    </w:p>
    <w:p w:rsidR="002F5082" w:rsidRPr="004D1E9F" w:rsidRDefault="002F5082" w:rsidP="002F5082">
      <w:pPr>
        <w:ind w:left="567" w:right="143"/>
        <w:jc w:val="center"/>
        <w:rPr>
          <w:rFonts w:ascii="Arial" w:hAnsi="Arial" w:cs="Arial"/>
        </w:rPr>
      </w:pPr>
      <w:r w:rsidRPr="004D1E9F">
        <w:rPr>
          <w:rFonts w:ascii="Arial" w:hAnsi="Arial" w:cs="Arial"/>
        </w:rPr>
        <w:t>__________________________________________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Local e data:</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Nome e assinatura do contador da empresa:</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RG:</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CPF:</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CRC:</w:t>
      </w:r>
    </w:p>
    <w:p w:rsidR="002F5082" w:rsidRPr="004D1E9F" w:rsidRDefault="002F5082" w:rsidP="002F5082">
      <w:pPr>
        <w:autoSpaceDE w:val="0"/>
        <w:autoSpaceDN w:val="0"/>
        <w:adjustRightInd w:val="0"/>
        <w:ind w:left="567" w:right="143"/>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rPr>
          <w:rFonts w:ascii="Arial" w:eastAsia="SimSun" w:hAnsi="Arial" w:cs="Arial"/>
          <w:b/>
        </w:rPr>
      </w:pPr>
      <w:r w:rsidRPr="004D1E9F">
        <w:rPr>
          <w:rFonts w:ascii="Arial" w:eastAsia="SimSun" w:hAnsi="Arial" w:cs="Arial"/>
          <w:b/>
        </w:rPr>
        <w:br w:type="page"/>
      </w:r>
    </w:p>
    <w:p w:rsidR="002F5082" w:rsidRPr="004D1E9F" w:rsidRDefault="002F5082" w:rsidP="002F5082">
      <w:pPr>
        <w:autoSpaceDE w:val="0"/>
        <w:autoSpaceDN w:val="0"/>
        <w:adjustRightInd w:val="0"/>
        <w:ind w:left="567" w:right="143"/>
        <w:jc w:val="center"/>
        <w:rPr>
          <w:rFonts w:ascii="Arial" w:eastAsia="SimSun" w:hAnsi="Arial" w:cs="Arial"/>
          <w:b/>
        </w:rPr>
      </w:pPr>
      <w:r w:rsidRPr="004D1E9F">
        <w:rPr>
          <w:rFonts w:ascii="Arial" w:eastAsia="SimSun" w:hAnsi="Arial" w:cs="Arial"/>
          <w:b/>
        </w:rPr>
        <w:lastRenderedPageBreak/>
        <w:t>ANEXO VII</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B14D1" w:rsidP="002F5082">
      <w:pPr>
        <w:autoSpaceDE w:val="0"/>
        <w:autoSpaceDN w:val="0"/>
        <w:adjustRightInd w:val="0"/>
        <w:jc w:val="both"/>
        <w:rPr>
          <w:rFonts w:ascii="Arial" w:hAnsi="Arial" w:cs="Arial"/>
          <w:b/>
        </w:rPr>
      </w:pPr>
      <w:r w:rsidRPr="004D1E9F">
        <w:rPr>
          <w:rFonts w:ascii="Arial" w:hAnsi="Arial" w:cs="Arial"/>
          <w:b/>
        </w:rPr>
        <w:t>Processo A</w:t>
      </w:r>
      <w:r w:rsidR="002F5082" w:rsidRPr="004D1E9F">
        <w:rPr>
          <w:rFonts w:ascii="Arial" w:hAnsi="Arial" w:cs="Arial"/>
          <w:b/>
        </w:rPr>
        <w:t xml:space="preserve">dministrativo: </w:t>
      </w:r>
      <w:r w:rsidR="00F36687">
        <w:rPr>
          <w:rFonts w:ascii="Arial" w:hAnsi="Arial" w:cs="Arial"/>
          <w:b/>
        </w:rPr>
        <w:t>43</w:t>
      </w:r>
      <w:r w:rsidRPr="004D1E9F">
        <w:rPr>
          <w:rFonts w:ascii="Arial" w:hAnsi="Arial" w:cs="Arial"/>
          <w:b/>
        </w:rPr>
        <w:t>/2019</w:t>
      </w: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Pregão Presencial: </w:t>
      </w:r>
      <w:r w:rsidR="00F36687">
        <w:rPr>
          <w:rFonts w:ascii="Arial" w:hAnsi="Arial" w:cs="Arial"/>
          <w:b/>
        </w:rPr>
        <w:t>30</w:t>
      </w:r>
      <w:r w:rsidR="002B14D1" w:rsidRPr="004D1E9F">
        <w:rPr>
          <w:rFonts w:ascii="Arial" w:hAnsi="Arial" w:cs="Arial"/>
          <w:b/>
        </w:rPr>
        <w:t>/2019</w:t>
      </w:r>
    </w:p>
    <w:p w:rsidR="002F5082" w:rsidRPr="004D1E9F" w:rsidRDefault="002F5082" w:rsidP="002F5082">
      <w:pPr>
        <w:jc w:val="both"/>
        <w:rPr>
          <w:rFonts w:ascii="Arial" w:hAnsi="Arial" w:cs="Arial"/>
          <w:b/>
        </w:rPr>
      </w:pPr>
      <w:r w:rsidRPr="004D1E9F">
        <w:rPr>
          <w:rFonts w:ascii="Arial" w:hAnsi="Arial" w:cs="Arial"/>
          <w:b/>
        </w:rPr>
        <w:t>Prefeitura Municipal de Palmeira</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b/>
          <w:bCs/>
        </w:rPr>
      </w:pPr>
      <w:r w:rsidRPr="004D1E9F">
        <w:rPr>
          <w:rFonts w:ascii="Arial" w:eastAsia="SimSun" w:hAnsi="Arial" w:cs="Arial"/>
          <w:b/>
          <w:bCs/>
        </w:rPr>
        <w:t>DECLARAÇÃO DE INEXISTÊNCIA DE IMPEDIMENTOS PREVISTOS NA LEI DE IMPROBIDADE ADMINISTRATIVA – LEI 8.429, DE 02 DE JUNHO DE 1992.</w:t>
      </w:r>
    </w:p>
    <w:p w:rsidR="002F5082" w:rsidRPr="004D1E9F" w:rsidRDefault="002F5082" w:rsidP="002F5082">
      <w:pPr>
        <w:autoSpaceDE w:val="0"/>
        <w:autoSpaceDN w:val="0"/>
        <w:adjustRightInd w:val="0"/>
        <w:ind w:left="567" w:right="143"/>
        <w:jc w:val="center"/>
        <w:rPr>
          <w:rFonts w:ascii="Arial" w:eastAsia="SimSun" w:hAnsi="Arial" w:cs="Arial"/>
          <w:b/>
          <w:bCs/>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r w:rsidRPr="004D1E9F">
        <w:rPr>
          <w:rFonts w:ascii="Arial" w:eastAsia="SimSun" w:hAnsi="Arial" w:cs="Arial"/>
        </w:rPr>
        <w:t xml:space="preserve">(nome/razão social) _____________________________, inscrita no CNPJ n°_________________, por intermédio de seu representante legal o(a) </w:t>
      </w:r>
      <w:proofErr w:type="spellStart"/>
      <w:r w:rsidRPr="004D1E9F">
        <w:rPr>
          <w:rFonts w:ascii="Arial" w:eastAsia="SimSun" w:hAnsi="Arial" w:cs="Arial"/>
        </w:rPr>
        <w:t>Sr</w:t>
      </w:r>
      <w:proofErr w:type="spellEnd"/>
      <w:r w:rsidRPr="004D1E9F">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4D1E9F">
        <w:rPr>
          <w:rFonts w:ascii="Arial" w:eastAsia="SimSun" w:hAnsi="Arial" w:cs="Arial"/>
        </w:rPr>
        <w:t>arts</w:t>
      </w:r>
      <w:proofErr w:type="spellEnd"/>
      <w:r w:rsidRPr="004D1E9F">
        <w:rPr>
          <w:rFonts w:ascii="Arial" w:eastAsia="SimSun" w:hAnsi="Arial" w:cs="Arial"/>
        </w:rPr>
        <w:t xml:space="preserve">. </w:t>
      </w:r>
      <w:smartTag w:uri="urn:schemas-microsoft-com:office:smarttags" w:element="metricconverter">
        <w:smartTagPr>
          <w:attr w:name="ProductID" w:val="9 a"/>
        </w:smartTagPr>
        <w:r w:rsidRPr="004D1E9F">
          <w:rPr>
            <w:rFonts w:ascii="Arial" w:eastAsia="SimSun" w:hAnsi="Arial" w:cs="Arial"/>
          </w:rPr>
          <w:t>9 a</w:t>
        </w:r>
      </w:smartTag>
      <w:r w:rsidRPr="004D1E9F">
        <w:rPr>
          <w:rFonts w:ascii="Arial" w:eastAsia="SimSun" w:hAnsi="Arial" w:cs="Arial"/>
        </w:rPr>
        <w:t xml:space="preserve"> 11, da Lei 8.429, de 02 de junho de 1992, assim como, caso venha a ser declarado vencedor da licitação acima referida, com a </w:t>
      </w:r>
      <w:proofErr w:type="spellStart"/>
      <w:r w:rsidRPr="004D1E9F">
        <w:rPr>
          <w:rFonts w:ascii="Arial" w:eastAsia="SimSun" w:hAnsi="Arial" w:cs="Arial"/>
        </w:rPr>
        <w:t>conseqüente</w:t>
      </w:r>
      <w:proofErr w:type="spellEnd"/>
      <w:r w:rsidRPr="004D1E9F">
        <w:rPr>
          <w:rFonts w:ascii="Arial" w:eastAsia="SimSun" w:hAnsi="Arial" w:cs="Arial"/>
        </w:rPr>
        <w:t xml:space="preserve"> assinatura do contrato, me comprometo a comunicar o Poder Público caso haja o impedimento acima supervenientemente à assinatura do contrato.</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Local e data:</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Nome e assinatura do representante legal da empresa:</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RG:</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CPF:</w:t>
      </w: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jc w:val="both"/>
        <w:rPr>
          <w:rFonts w:ascii="Arial" w:hAnsi="Arial" w:cs="Arial"/>
          <w:color w:val="000000"/>
        </w:rPr>
      </w:pPr>
    </w:p>
    <w:p w:rsidR="002F5082" w:rsidRPr="004D1E9F" w:rsidRDefault="002F5082" w:rsidP="002F5082">
      <w:pPr>
        <w:autoSpaceDE w:val="0"/>
        <w:autoSpaceDN w:val="0"/>
        <w:adjustRightInd w:val="0"/>
        <w:ind w:left="567" w:right="143"/>
        <w:jc w:val="center"/>
        <w:rPr>
          <w:rFonts w:ascii="Arial" w:eastAsia="SimSun" w:hAnsi="Arial" w:cs="Arial"/>
          <w:b/>
        </w:rPr>
      </w:pPr>
      <w:r w:rsidRPr="004D1E9F">
        <w:rPr>
          <w:rFonts w:ascii="Arial" w:hAnsi="Arial" w:cs="Arial"/>
          <w:color w:val="000000"/>
        </w:rPr>
        <w:br w:type="page"/>
      </w:r>
      <w:r w:rsidRPr="004D1E9F">
        <w:rPr>
          <w:rFonts w:ascii="Arial" w:eastAsia="SimSun" w:hAnsi="Arial" w:cs="Arial"/>
          <w:b/>
        </w:rPr>
        <w:lastRenderedPageBreak/>
        <w:t>ANEXO VIII</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764ED4" w:rsidP="002F5082">
      <w:pPr>
        <w:autoSpaceDE w:val="0"/>
        <w:autoSpaceDN w:val="0"/>
        <w:adjustRightInd w:val="0"/>
        <w:jc w:val="both"/>
        <w:rPr>
          <w:rFonts w:ascii="Arial" w:hAnsi="Arial" w:cs="Arial"/>
          <w:b/>
        </w:rPr>
      </w:pPr>
      <w:r w:rsidRPr="004D1E9F">
        <w:rPr>
          <w:rFonts w:ascii="Arial" w:hAnsi="Arial" w:cs="Arial"/>
          <w:b/>
        </w:rPr>
        <w:t>Processo A</w:t>
      </w:r>
      <w:r w:rsidR="002F5082" w:rsidRPr="004D1E9F">
        <w:rPr>
          <w:rFonts w:ascii="Arial" w:hAnsi="Arial" w:cs="Arial"/>
          <w:b/>
        </w:rPr>
        <w:t xml:space="preserve">dministrativo: </w:t>
      </w:r>
      <w:r w:rsidR="00F36687">
        <w:rPr>
          <w:rFonts w:ascii="Arial" w:hAnsi="Arial" w:cs="Arial"/>
          <w:b/>
        </w:rPr>
        <w:t>43</w:t>
      </w:r>
      <w:r w:rsidRPr="004D1E9F">
        <w:rPr>
          <w:rFonts w:ascii="Arial" w:hAnsi="Arial" w:cs="Arial"/>
          <w:b/>
        </w:rPr>
        <w:t>/2019</w:t>
      </w:r>
    </w:p>
    <w:p w:rsidR="002F5082" w:rsidRPr="004D1E9F" w:rsidRDefault="002F5082" w:rsidP="002F5082">
      <w:pPr>
        <w:autoSpaceDE w:val="0"/>
        <w:autoSpaceDN w:val="0"/>
        <w:adjustRightInd w:val="0"/>
        <w:jc w:val="both"/>
        <w:rPr>
          <w:rFonts w:ascii="Arial" w:hAnsi="Arial" w:cs="Arial"/>
          <w:b/>
        </w:rPr>
      </w:pPr>
      <w:r w:rsidRPr="004D1E9F">
        <w:rPr>
          <w:rFonts w:ascii="Arial" w:hAnsi="Arial" w:cs="Arial"/>
          <w:b/>
        </w:rPr>
        <w:t xml:space="preserve">Pregão Presencial: </w:t>
      </w:r>
      <w:r w:rsidR="00F36687">
        <w:rPr>
          <w:rFonts w:ascii="Arial" w:hAnsi="Arial" w:cs="Arial"/>
          <w:b/>
        </w:rPr>
        <w:t>30</w:t>
      </w:r>
      <w:r w:rsidR="00764ED4" w:rsidRPr="004D1E9F">
        <w:rPr>
          <w:rFonts w:ascii="Arial" w:hAnsi="Arial" w:cs="Arial"/>
          <w:b/>
        </w:rPr>
        <w:t>/2019</w:t>
      </w:r>
    </w:p>
    <w:p w:rsidR="002F5082" w:rsidRPr="004D1E9F" w:rsidRDefault="002F5082" w:rsidP="002F5082">
      <w:pPr>
        <w:jc w:val="both"/>
        <w:rPr>
          <w:rFonts w:ascii="Arial" w:hAnsi="Arial" w:cs="Arial"/>
          <w:b/>
        </w:rPr>
      </w:pPr>
      <w:r w:rsidRPr="004D1E9F">
        <w:rPr>
          <w:rFonts w:ascii="Arial" w:hAnsi="Arial" w:cs="Arial"/>
          <w:b/>
        </w:rPr>
        <w:t>Prefeitura Municipal de Palmeira</w:t>
      </w: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b/>
          <w:bCs/>
        </w:rPr>
      </w:pPr>
      <w:r w:rsidRPr="004D1E9F">
        <w:rPr>
          <w:rFonts w:ascii="Arial" w:eastAsia="SimSun" w:hAnsi="Arial" w:cs="Arial"/>
          <w:b/>
          <w:bCs/>
        </w:rPr>
        <w:t xml:space="preserve">DECLARAÇÃO DE INEXISTÊNCIA DE IMPEDIMENTOS PREVISTOS NO ART. 9º DA LEI 8.666/93 E ITENS 7.3 E 7.4 DO EDITAL DO PREGÃO PRESENCIAL </w:t>
      </w:r>
      <w:r w:rsidR="00F36687">
        <w:rPr>
          <w:rFonts w:ascii="Arial" w:eastAsia="SimSun" w:hAnsi="Arial" w:cs="Arial"/>
          <w:b/>
          <w:bCs/>
        </w:rPr>
        <w:t>30</w:t>
      </w:r>
      <w:r w:rsidR="00764ED4" w:rsidRPr="004D1E9F">
        <w:rPr>
          <w:rFonts w:ascii="Arial" w:eastAsia="SimSun" w:hAnsi="Arial" w:cs="Arial"/>
          <w:b/>
          <w:bCs/>
        </w:rPr>
        <w:t>/2019</w:t>
      </w:r>
      <w:r w:rsidRPr="004D1E9F">
        <w:rPr>
          <w:rFonts w:ascii="Arial" w:eastAsia="SimSun" w:hAnsi="Arial" w:cs="Arial"/>
          <w:b/>
          <w:bCs/>
        </w:rPr>
        <w:t>.</w:t>
      </w:r>
    </w:p>
    <w:p w:rsidR="002F5082" w:rsidRPr="004D1E9F" w:rsidRDefault="002F5082" w:rsidP="002F5082">
      <w:pPr>
        <w:autoSpaceDE w:val="0"/>
        <w:autoSpaceDN w:val="0"/>
        <w:adjustRightInd w:val="0"/>
        <w:ind w:left="567" w:right="143"/>
        <w:jc w:val="center"/>
        <w:rPr>
          <w:rFonts w:ascii="Arial" w:eastAsia="SimSun" w:hAnsi="Arial" w:cs="Arial"/>
          <w:b/>
          <w:bCs/>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both"/>
        <w:rPr>
          <w:rFonts w:ascii="Arial" w:eastAsia="SimSun" w:hAnsi="Arial" w:cs="Arial"/>
        </w:rPr>
      </w:pPr>
      <w:r w:rsidRPr="004D1E9F">
        <w:rPr>
          <w:rFonts w:ascii="Arial" w:eastAsia="SimSun" w:hAnsi="Arial" w:cs="Arial"/>
        </w:rPr>
        <w:t xml:space="preserve">(nome/razão social) _____________________________, inscrita no CNPJ n°_________________, por intermédio de seu representante legal o(a) </w:t>
      </w:r>
      <w:proofErr w:type="spellStart"/>
      <w:r w:rsidRPr="004D1E9F">
        <w:rPr>
          <w:rFonts w:ascii="Arial" w:eastAsia="SimSun" w:hAnsi="Arial" w:cs="Arial"/>
        </w:rPr>
        <w:t>Sr</w:t>
      </w:r>
      <w:proofErr w:type="spellEnd"/>
      <w:r w:rsidRPr="004D1E9F">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w:t>
      </w:r>
      <w:r w:rsidR="00EE5417">
        <w:rPr>
          <w:rFonts w:ascii="Arial" w:eastAsia="SimSun" w:hAnsi="Arial" w:cs="Arial"/>
        </w:rPr>
        <w:t xml:space="preserve"> </w:t>
      </w:r>
      <w:r w:rsidRPr="004D1E9F">
        <w:rPr>
          <w:rFonts w:ascii="Arial" w:eastAsia="SimSun" w:hAnsi="Arial" w:cs="Arial"/>
        </w:rPr>
        <w:t xml:space="preserve"> PRESENCIAL Nº </w:t>
      </w:r>
      <w:r w:rsidR="00F36687">
        <w:rPr>
          <w:rFonts w:ascii="Arial" w:eastAsia="SimSun" w:hAnsi="Arial" w:cs="Arial"/>
        </w:rPr>
        <w:t>30</w:t>
      </w:r>
      <w:r w:rsidR="00764ED4" w:rsidRPr="004D1E9F">
        <w:rPr>
          <w:rFonts w:ascii="Arial" w:eastAsia="SimSun" w:hAnsi="Arial" w:cs="Arial"/>
        </w:rPr>
        <w:t>/2019</w:t>
      </w:r>
      <w:r w:rsidRPr="004D1E9F">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Local e data:</w:t>
      </w: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____________________________________________________</w:t>
      </w:r>
    </w:p>
    <w:p w:rsidR="002F5082" w:rsidRPr="004D1E9F" w:rsidRDefault="002F5082" w:rsidP="002F5082">
      <w:pPr>
        <w:autoSpaceDE w:val="0"/>
        <w:autoSpaceDN w:val="0"/>
        <w:adjustRightInd w:val="0"/>
        <w:ind w:left="567" w:right="143"/>
        <w:jc w:val="center"/>
        <w:rPr>
          <w:rFonts w:ascii="Arial" w:eastAsia="SimSun" w:hAnsi="Arial" w:cs="Arial"/>
        </w:rPr>
      </w:pPr>
      <w:r w:rsidRPr="004D1E9F">
        <w:rPr>
          <w:rFonts w:ascii="Arial" w:eastAsia="SimSun" w:hAnsi="Arial" w:cs="Arial"/>
        </w:rPr>
        <w:t>Nome e assinatura do representante legal da empresa:</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RG:</w:t>
      </w:r>
    </w:p>
    <w:p w:rsidR="002F5082" w:rsidRPr="004D1E9F" w:rsidRDefault="002F5082" w:rsidP="002F5082">
      <w:pPr>
        <w:autoSpaceDE w:val="0"/>
        <w:autoSpaceDN w:val="0"/>
        <w:adjustRightInd w:val="0"/>
        <w:ind w:left="567" w:right="143"/>
        <w:rPr>
          <w:rFonts w:ascii="Arial" w:eastAsia="SimSun" w:hAnsi="Arial" w:cs="Arial"/>
        </w:rPr>
      </w:pPr>
      <w:r w:rsidRPr="004D1E9F">
        <w:rPr>
          <w:rFonts w:ascii="Arial" w:eastAsia="SimSun" w:hAnsi="Arial" w:cs="Arial"/>
        </w:rPr>
        <w:t xml:space="preserve">                CPF:</w:t>
      </w:r>
    </w:p>
    <w:p w:rsidR="002F5082" w:rsidRPr="004D1E9F" w:rsidRDefault="002F5082" w:rsidP="002F5082">
      <w:pPr>
        <w:rPr>
          <w:rFonts w:ascii="Arial" w:eastAsia="SimSun" w:hAnsi="Arial" w:cs="Arial"/>
        </w:rPr>
      </w:pPr>
    </w:p>
    <w:p w:rsidR="002F5082" w:rsidRPr="004D1E9F" w:rsidRDefault="002F5082" w:rsidP="00BC48FB">
      <w:pPr>
        <w:pStyle w:val="Corpodetexto2"/>
        <w:rPr>
          <w:rFonts w:ascii="Arial" w:hAnsi="Arial" w:cs="Arial"/>
          <w:b/>
        </w:rPr>
      </w:pPr>
    </w:p>
    <w:sectPr w:rsidR="002F5082" w:rsidRPr="004D1E9F" w:rsidSect="000A7261">
      <w:headerReference w:type="default" r:id="rId20"/>
      <w:footerReference w:type="default" r:id="rId21"/>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04" w:rsidRDefault="002B2A04">
      <w:r>
        <w:separator/>
      </w:r>
    </w:p>
  </w:endnote>
  <w:endnote w:type="continuationSeparator" w:id="0">
    <w:p w:rsidR="002B2A04" w:rsidRDefault="002B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3257"/>
      <w:docPartObj>
        <w:docPartGallery w:val="Page Numbers (Bottom of Page)"/>
        <w:docPartUnique/>
      </w:docPartObj>
    </w:sdtPr>
    <w:sdtEndPr/>
    <w:sdtContent>
      <w:p w:rsidR="00163EBA" w:rsidRDefault="00163EBA">
        <w:pPr>
          <w:pStyle w:val="Rodap"/>
          <w:jc w:val="right"/>
        </w:pPr>
        <w:r>
          <w:fldChar w:fldCharType="begin"/>
        </w:r>
        <w:r>
          <w:instrText>PAGE   \* MERGEFORMAT</w:instrText>
        </w:r>
        <w:r>
          <w:fldChar w:fldCharType="separate"/>
        </w:r>
        <w:r w:rsidR="005468CD">
          <w:rPr>
            <w:noProof/>
          </w:rPr>
          <w:t>12</w:t>
        </w:r>
        <w:r>
          <w:fldChar w:fldCharType="end"/>
        </w:r>
      </w:p>
    </w:sdtContent>
  </w:sdt>
  <w:p w:rsidR="00163EBA" w:rsidRDefault="00163E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04" w:rsidRDefault="002B2A04">
      <w:r>
        <w:separator/>
      </w:r>
    </w:p>
  </w:footnote>
  <w:footnote w:type="continuationSeparator" w:id="0">
    <w:p w:rsidR="002B2A04" w:rsidRDefault="002B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BA" w:rsidRDefault="002B2A04">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2730556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2">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4">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28">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1"/>
  </w:num>
  <w:num w:numId="3">
    <w:abstractNumId w:val="10"/>
  </w:num>
  <w:num w:numId="4">
    <w:abstractNumId w:val="15"/>
  </w:num>
  <w:num w:numId="5">
    <w:abstractNumId w:val="4"/>
  </w:num>
  <w:num w:numId="6">
    <w:abstractNumId w:val="13"/>
  </w:num>
  <w:num w:numId="7">
    <w:abstractNumId w:val="25"/>
  </w:num>
  <w:num w:numId="8">
    <w:abstractNumId w:val="6"/>
  </w:num>
  <w:num w:numId="9">
    <w:abstractNumId w:val="3"/>
  </w:num>
  <w:num w:numId="10">
    <w:abstractNumId w:val="9"/>
  </w:num>
  <w:num w:numId="11">
    <w:abstractNumId w:val="5"/>
  </w:num>
  <w:num w:numId="12">
    <w:abstractNumId w:val="0"/>
  </w:num>
  <w:num w:numId="13">
    <w:abstractNumId w:val="11"/>
  </w:num>
  <w:num w:numId="14">
    <w:abstractNumId w:val="18"/>
  </w:num>
  <w:num w:numId="15">
    <w:abstractNumId w:val="12"/>
  </w:num>
  <w:num w:numId="16">
    <w:abstractNumId w:val="26"/>
  </w:num>
  <w:num w:numId="17">
    <w:abstractNumId w:val="20"/>
  </w:num>
  <w:num w:numId="18">
    <w:abstractNumId w:val="28"/>
  </w:num>
  <w:num w:numId="19">
    <w:abstractNumId w:val="14"/>
  </w:num>
  <w:num w:numId="20">
    <w:abstractNumId w:val="27"/>
  </w:num>
  <w:num w:numId="21">
    <w:abstractNumId w:val="16"/>
  </w:num>
  <w:num w:numId="22">
    <w:abstractNumId w:val="8"/>
  </w:num>
  <w:num w:numId="23">
    <w:abstractNumId w:val="1"/>
  </w:num>
  <w:num w:numId="24">
    <w:abstractNumId w:val="19"/>
  </w:num>
  <w:num w:numId="25">
    <w:abstractNumId w:val="24"/>
  </w:num>
  <w:num w:numId="26">
    <w:abstractNumId w:val="7"/>
  </w:num>
  <w:num w:numId="27">
    <w:abstractNumId w:val="23"/>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004E5"/>
    <w:rsid w:val="0001128F"/>
    <w:rsid w:val="000123D3"/>
    <w:rsid w:val="000174A1"/>
    <w:rsid w:val="00017C63"/>
    <w:rsid w:val="00035E6A"/>
    <w:rsid w:val="000446EB"/>
    <w:rsid w:val="00054693"/>
    <w:rsid w:val="0005773D"/>
    <w:rsid w:val="000710E2"/>
    <w:rsid w:val="0007187A"/>
    <w:rsid w:val="00073B46"/>
    <w:rsid w:val="0007495F"/>
    <w:rsid w:val="00076D81"/>
    <w:rsid w:val="00087208"/>
    <w:rsid w:val="0009290F"/>
    <w:rsid w:val="000A7261"/>
    <w:rsid w:val="000C01BF"/>
    <w:rsid w:val="000C29C6"/>
    <w:rsid w:val="000C7150"/>
    <w:rsid w:val="000C71B3"/>
    <w:rsid w:val="000D390A"/>
    <w:rsid w:val="000D4ECD"/>
    <w:rsid w:val="000D582B"/>
    <w:rsid w:val="000E6EE0"/>
    <w:rsid w:val="00105A71"/>
    <w:rsid w:val="001234D7"/>
    <w:rsid w:val="0012381E"/>
    <w:rsid w:val="001307E7"/>
    <w:rsid w:val="00133185"/>
    <w:rsid w:val="00137081"/>
    <w:rsid w:val="00142A7F"/>
    <w:rsid w:val="00142D3F"/>
    <w:rsid w:val="0015651B"/>
    <w:rsid w:val="00163EBA"/>
    <w:rsid w:val="00165F05"/>
    <w:rsid w:val="001666BE"/>
    <w:rsid w:val="00190D50"/>
    <w:rsid w:val="00191BF0"/>
    <w:rsid w:val="001A458F"/>
    <w:rsid w:val="001A7096"/>
    <w:rsid w:val="001A7AD3"/>
    <w:rsid w:val="001B5F46"/>
    <w:rsid w:val="001C1C23"/>
    <w:rsid w:val="001C6154"/>
    <w:rsid w:val="001E0AD5"/>
    <w:rsid w:val="001E3225"/>
    <w:rsid w:val="001E36D6"/>
    <w:rsid w:val="001E62CB"/>
    <w:rsid w:val="001E7199"/>
    <w:rsid w:val="001F3439"/>
    <w:rsid w:val="001F34E0"/>
    <w:rsid w:val="002005DB"/>
    <w:rsid w:val="0020472A"/>
    <w:rsid w:val="0021784C"/>
    <w:rsid w:val="00223CE2"/>
    <w:rsid w:val="002424E9"/>
    <w:rsid w:val="00245723"/>
    <w:rsid w:val="0024688A"/>
    <w:rsid w:val="0026757A"/>
    <w:rsid w:val="002755AB"/>
    <w:rsid w:val="00277FC0"/>
    <w:rsid w:val="002959A9"/>
    <w:rsid w:val="002A4C64"/>
    <w:rsid w:val="002B14D1"/>
    <w:rsid w:val="002B18E4"/>
    <w:rsid w:val="002B2A04"/>
    <w:rsid w:val="002B7991"/>
    <w:rsid w:val="002C48F5"/>
    <w:rsid w:val="002D60BE"/>
    <w:rsid w:val="002D798C"/>
    <w:rsid w:val="002E266B"/>
    <w:rsid w:val="002E5D76"/>
    <w:rsid w:val="002E5F41"/>
    <w:rsid w:val="002F2E32"/>
    <w:rsid w:val="002F5082"/>
    <w:rsid w:val="002F52E8"/>
    <w:rsid w:val="002F5752"/>
    <w:rsid w:val="002F75EB"/>
    <w:rsid w:val="003174F0"/>
    <w:rsid w:val="00323E29"/>
    <w:rsid w:val="0032550F"/>
    <w:rsid w:val="003322B0"/>
    <w:rsid w:val="00335FCD"/>
    <w:rsid w:val="00345071"/>
    <w:rsid w:val="003502FB"/>
    <w:rsid w:val="00372675"/>
    <w:rsid w:val="00374759"/>
    <w:rsid w:val="003777BC"/>
    <w:rsid w:val="003852BE"/>
    <w:rsid w:val="003869AA"/>
    <w:rsid w:val="003938E2"/>
    <w:rsid w:val="003A4808"/>
    <w:rsid w:val="003C0DFB"/>
    <w:rsid w:val="003C761B"/>
    <w:rsid w:val="003D34D1"/>
    <w:rsid w:val="003D3762"/>
    <w:rsid w:val="003E1928"/>
    <w:rsid w:val="003E31DE"/>
    <w:rsid w:val="003E40BB"/>
    <w:rsid w:val="003E461F"/>
    <w:rsid w:val="003F2F32"/>
    <w:rsid w:val="003F79F5"/>
    <w:rsid w:val="0040002A"/>
    <w:rsid w:val="00411AA4"/>
    <w:rsid w:val="00415D88"/>
    <w:rsid w:val="00420217"/>
    <w:rsid w:val="00423140"/>
    <w:rsid w:val="004237B4"/>
    <w:rsid w:val="00426BF0"/>
    <w:rsid w:val="00432DD1"/>
    <w:rsid w:val="0043574A"/>
    <w:rsid w:val="004410C0"/>
    <w:rsid w:val="00441626"/>
    <w:rsid w:val="00441EC3"/>
    <w:rsid w:val="004538B2"/>
    <w:rsid w:val="0045668C"/>
    <w:rsid w:val="00461EBC"/>
    <w:rsid w:val="00463803"/>
    <w:rsid w:val="00464410"/>
    <w:rsid w:val="00466E3E"/>
    <w:rsid w:val="00474316"/>
    <w:rsid w:val="00474B22"/>
    <w:rsid w:val="004812DB"/>
    <w:rsid w:val="004860B7"/>
    <w:rsid w:val="004A1E25"/>
    <w:rsid w:val="004A7AFF"/>
    <w:rsid w:val="004B017F"/>
    <w:rsid w:val="004B4DE8"/>
    <w:rsid w:val="004B56F6"/>
    <w:rsid w:val="004B6EB8"/>
    <w:rsid w:val="004C513A"/>
    <w:rsid w:val="004C5A78"/>
    <w:rsid w:val="004D1E9F"/>
    <w:rsid w:val="004D5C03"/>
    <w:rsid w:val="004D5EE1"/>
    <w:rsid w:val="004D6D0E"/>
    <w:rsid w:val="004D7194"/>
    <w:rsid w:val="004E4260"/>
    <w:rsid w:val="004E5CB4"/>
    <w:rsid w:val="004F4431"/>
    <w:rsid w:val="00500DEA"/>
    <w:rsid w:val="00511B3B"/>
    <w:rsid w:val="00517B88"/>
    <w:rsid w:val="00520045"/>
    <w:rsid w:val="00526302"/>
    <w:rsid w:val="00532BCC"/>
    <w:rsid w:val="00543A56"/>
    <w:rsid w:val="005468CD"/>
    <w:rsid w:val="0055056D"/>
    <w:rsid w:val="00557BCE"/>
    <w:rsid w:val="00565D61"/>
    <w:rsid w:val="00580F6A"/>
    <w:rsid w:val="0058566B"/>
    <w:rsid w:val="00585AF6"/>
    <w:rsid w:val="00587972"/>
    <w:rsid w:val="005A5AC2"/>
    <w:rsid w:val="005B4E75"/>
    <w:rsid w:val="005C0F3D"/>
    <w:rsid w:val="005D7CAB"/>
    <w:rsid w:val="005E4E3C"/>
    <w:rsid w:val="005E6C64"/>
    <w:rsid w:val="005F1E26"/>
    <w:rsid w:val="005F3266"/>
    <w:rsid w:val="006011C7"/>
    <w:rsid w:val="00601B90"/>
    <w:rsid w:val="00602487"/>
    <w:rsid w:val="00602576"/>
    <w:rsid w:val="00604092"/>
    <w:rsid w:val="006041BB"/>
    <w:rsid w:val="006075B0"/>
    <w:rsid w:val="006117D0"/>
    <w:rsid w:val="00622E9C"/>
    <w:rsid w:val="006272F8"/>
    <w:rsid w:val="00632E12"/>
    <w:rsid w:val="00646EDA"/>
    <w:rsid w:val="00652745"/>
    <w:rsid w:val="006700FC"/>
    <w:rsid w:val="00676995"/>
    <w:rsid w:val="00677088"/>
    <w:rsid w:val="00677603"/>
    <w:rsid w:val="006779FC"/>
    <w:rsid w:val="0068283E"/>
    <w:rsid w:val="006876C5"/>
    <w:rsid w:val="0069230D"/>
    <w:rsid w:val="006A5322"/>
    <w:rsid w:val="006B0485"/>
    <w:rsid w:val="006C4017"/>
    <w:rsid w:val="006D493F"/>
    <w:rsid w:val="006E2059"/>
    <w:rsid w:val="006E224A"/>
    <w:rsid w:val="006F1D7B"/>
    <w:rsid w:val="00704E36"/>
    <w:rsid w:val="007055B6"/>
    <w:rsid w:val="0070731D"/>
    <w:rsid w:val="00707D72"/>
    <w:rsid w:val="00712D31"/>
    <w:rsid w:val="00715342"/>
    <w:rsid w:val="00725C4C"/>
    <w:rsid w:val="007269C2"/>
    <w:rsid w:val="00734EF6"/>
    <w:rsid w:val="007449E9"/>
    <w:rsid w:val="00745E09"/>
    <w:rsid w:val="007506B4"/>
    <w:rsid w:val="00761FB6"/>
    <w:rsid w:val="00764ED4"/>
    <w:rsid w:val="00766ED6"/>
    <w:rsid w:val="00784536"/>
    <w:rsid w:val="00787990"/>
    <w:rsid w:val="007A1DF3"/>
    <w:rsid w:val="007A463A"/>
    <w:rsid w:val="007A6DBA"/>
    <w:rsid w:val="007B1F27"/>
    <w:rsid w:val="007B36A9"/>
    <w:rsid w:val="007C248C"/>
    <w:rsid w:val="007C2AB8"/>
    <w:rsid w:val="007C6919"/>
    <w:rsid w:val="007D2024"/>
    <w:rsid w:val="007D4F02"/>
    <w:rsid w:val="007D717F"/>
    <w:rsid w:val="007F7897"/>
    <w:rsid w:val="00807AF1"/>
    <w:rsid w:val="00810193"/>
    <w:rsid w:val="00817D7C"/>
    <w:rsid w:val="00821374"/>
    <w:rsid w:val="00822D3A"/>
    <w:rsid w:val="00824FDE"/>
    <w:rsid w:val="00825A21"/>
    <w:rsid w:val="008437E4"/>
    <w:rsid w:val="00844DD0"/>
    <w:rsid w:val="008528E7"/>
    <w:rsid w:val="00852A55"/>
    <w:rsid w:val="00853A76"/>
    <w:rsid w:val="00853B37"/>
    <w:rsid w:val="00861953"/>
    <w:rsid w:val="00866920"/>
    <w:rsid w:val="00866BA2"/>
    <w:rsid w:val="00876677"/>
    <w:rsid w:val="00881EF5"/>
    <w:rsid w:val="008856A3"/>
    <w:rsid w:val="0088701A"/>
    <w:rsid w:val="008A3552"/>
    <w:rsid w:val="008B16EB"/>
    <w:rsid w:val="008B1BD0"/>
    <w:rsid w:val="008B2DA5"/>
    <w:rsid w:val="008C11D8"/>
    <w:rsid w:val="008C6C98"/>
    <w:rsid w:val="008D324F"/>
    <w:rsid w:val="008D3D84"/>
    <w:rsid w:val="008D6E2F"/>
    <w:rsid w:val="008E6C03"/>
    <w:rsid w:val="008F18EC"/>
    <w:rsid w:val="008F198A"/>
    <w:rsid w:val="008F2575"/>
    <w:rsid w:val="00905C7C"/>
    <w:rsid w:val="0091468D"/>
    <w:rsid w:val="00914CC1"/>
    <w:rsid w:val="009158EA"/>
    <w:rsid w:val="00922157"/>
    <w:rsid w:val="009307E2"/>
    <w:rsid w:val="00930F9E"/>
    <w:rsid w:val="009332DB"/>
    <w:rsid w:val="00937725"/>
    <w:rsid w:val="00945BEA"/>
    <w:rsid w:val="00954333"/>
    <w:rsid w:val="009705FC"/>
    <w:rsid w:val="00976952"/>
    <w:rsid w:val="00994CC9"/>
    <w:rsid w:val="009B322C"/>
    <w:rsid w:val="009C7E08"/>
    <w:rsid w:val="009C7F70"/>
    <w:rsid w:val="009D69CC"/>
    <w:rsid w:val="009D796F"/>
    <w:rsid w:val="009E1672"/>
    <w:rsid w:val="009E2869"/>
    <w:rsid w:val="009E33B2"/>
    <w:rsid w:val="009F2984"/>
    <w:rsid w:val="00A01985"/>
    <w:rsid w:val="00A03E3D"/>
    <w:rsid w:val="00A04984"/>
    <w:rsid w:val="00A142B8"/>
    <w:rsid w:val="00A338CD"/>
    <w:rsid w:val="00A44067"/>
    <w:rsid w:val="00A44D02"/>
    <w:rsid w:val="00A61963"/>
    <w:rsid w:val="00A65951"/>
    <w:rsid w:val="00A67086"/>
    <w:rsid w:val="00A80A0D"/>
    <w:rsid w:val="00A85701"/>
    <w:rsid w:val="00A949A0"/>
    <w:rsid w:val="00AA02C1"/>
    <w:rsid w:val="00AA1DA1"/>
    <w:rsid w:val="00AA37F1"/>
    <w:rsid w:val="00AC16D8"/>
    <w:rsid w:val="00AC341D"/>
    <w:rsid w:val="00AD0278"/>
    <w:rsid w:val="00AD3953"/>
    <w:rsid w:val="00AD45FE"/>
    <w:rsid w:val="00AE745E"/>
    <w:rsid w:val="00B116AD"/>
    <w:rsid w:val="00B23214"/>
    <w:rsid w:val="00B32649"/>
    <w:rsid w:val="00B43E94"/>
    <w:rsid w:val="00B4654E"/>
    <w:rsid w:val="00B570D3"/>
    <w:rsid w:val="00BA1D6C"/>
    <w:rsid w:val="00BA3DFC"/>
    <w:rsid w:val="00BA4864"/>
    <w:rsid w:val="00BC1D09"/>
    <w:rsid w:val="00BC20F1"/>
    <w:rsid w:val="00BC48FB"/>
    <w:rsid w:val="00BC6F05"/>
    <w:rsid w:val="00BD0113"/>
    <w:rsid w:val="00BE05B1"/>
    <w:rsid w:val="00BE2F64"/>
    <w:rsid w:val="00BF3E5E"/>
    <w:rsid w:val="00C22A98"/>
    <w:rsid w:val="00C409E6"/>
    <w:rsid w:val="00C50146"/>
    <w:rsid w:val="00C51709"/>
    <w:rsid w:val="00C532B4"/>
    <w:rsid w:val="00C54E8C"/>
    <w:rsid w:val="00C6534D"/>
    <w:rsid w:val="00C70176"/>
    <w:rsid w:val="00C75509"/>
    <w:rsid w:val="00C77326"/>
    <w:rsid w:val="00C83E49"/>
    <w:rsid w:val="00C932F9"/>
    <w:rsid w:val="00C94F68"/>
    <w:rsid w:val="00CA2036"/>
    <w:rsid w:val="00CA3AAE"/>
    <w:rsid w:val="00CA43A9"/>
    <w:rsid w:val="00CA4C9F"/>
    <w:rsid w:val="00CA571E"/>
    <w:rsid w:val="00CA729A"/>
    <w:rsid w:val="00CB781A"/>
    <w:rsid w:val="00CD3620"/>
    <w:rsid w:val="00CD72E0"/>
    <w:rsid w:val="00CE38DE"/>
    <w:rsid w:val="00CE729A"/>
    <w:rsid w:val="00CF206C"/>
    <w:rsid w:val="00D013EF"/>
    <w:rsid w:val="00D100ED"/>
    <w:rsid w:val="00D16755"/>
    <w:rsid w:val="00D20531"/>
    <w:rsid w:val="00D21952"/>
    <w:rsid w:val="00D42A3A"/>
    <w:rsid w:val="00D448DE"/>
    <w:rsid w:val="00D47965"/>
    <w:rsid w:val="00D6392A"/>
    <w:rsid w:val="00D64207"/>
    <w:rsid w:val="00D665AD"/>
    <w:rsid w:val="00D82318"/>
    <w:rsid w:val="00D972BC"/>
    <w:rsid w:val="00DA71E4"/>
    <w:rsid w:val="00DA7D81"/>
    <w:rsid w:val="00DC6FEF"/>
    <w:rsid w:val="00DE388E"/>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97BB6"/>
    <w:rsid w:val="00EA36EC"/>
    <w:rsid w:val="00EB1B56"/>
    <w:rsid w:val="00ED4EB2"/>
    <w:rsid w:val="00EE5417"/>
    <w:rsid w:val="00EF0CE8"/>
    <w:rsid w:val="00EF758E"/>
    <w:rsid w:val="00EF7E16"/>
    <w:rsid w:val="00F1582E"/>
    <w:rsid w:val="00F36687"/>
    <w:rsid w:val="00F40034"/>
    <w:rsid w:val="00F43415"/>
    <w:rsid w:val="00F44E47"/>
    <w:rsid w:val="00F46976"/>
    <w:rsid w:val="00F530EA"/>
    <w:rsid w:val="00F65225"/>
    <w:rsid w:val="00F66DAC"/>
    <w:rsid w:val="00F7008E"/>
    <w:rsid w:val="00F70563"/>
    <w:rsid w:val="00F771F4"/>
    <w:rsid w:val="00F933E3"/>
    <w:rsid w:val="00F97A59"/>
    <w:rsid w:val="00FA2FE3"/>
    <w:rsid w:val="00FA44E9"/>
    <w:rsid w:val="00FB156F"/>
    <w:rsid w:val="00FB2F50"/>
    <w:rsid w:val="00FB7F9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 w:type="paragraph" w:customStyle="1" w:styleId="Default">
    <w:name w:val="Default"/>
    <w:rsid w:val="00F4003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 w:type="paragraph" w:customStyle="1" w:styleId="Default">
    <w:name w:val="Default"/>
    <w:rsid w:val="00F400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2040381">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6965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mailto:licitacao@bocaina.sc.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theme" Target="theme/theme1.xml"/><Relationship Id="rId10" Type="http://schemas.openxmlformats.org/officeDocument/2006/relationships/hyperlink" Target="mailto:licitacoes@palmeira.sc.gov.br" TargetMode="External"/><Relationship Id="rId19" Type="http://schemas.openxmlformats.org/officeDocument/2006/relationships/hyperlink" Target="http://www.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8D0F-3566-4A90-A20A-DF7F4C7F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8818</Words>
  <Characters>47622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9</cp:revision>
  <cp:lastPrinted>2019-08-12T18:25:00Z</cp:lastPrinted>
  <dcterms:created xsi:type="dcterms:W3CDTF">2019-08-09T17:14:00Z</dcterms:created>
  <dcterms:modified xsi:type="dcterms:W3CDTF">2019-08-14T19:33:00Z</dcterms:modified>
</cp:coreProperties>
</file>