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DF0145" w:rsidRDefault="0001128F" w:rsidP="003E4053">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EDITAL DE LICITAÇÃO</w:t>
      </w:r>
    </w:p>
    <w:p w:rsidR="0001128F" w:rsidRPr="00DF014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 xml:space="preserve">PROCESSO LICITATÓRIO Nº </w:t>
      </w:r>
      <w:r w:rsidR="00A05A5E">
        <w:rPr>
          <w:rFonts w:ascii="Arial" w:hAnsi="Arial" w:cs="Arial"/>
          <w:b/>
        </w:rPr>
        <w:t>41</w:t>
      </w:r>
      <w:r w:rsidR="00B705A5">
        <w:rPr>
          <w:rFonts w:ascii="Arial" w:hAnsi="Arial" w:cs="Arial"/>
          <w:b/>
        </w:rPr>
        <w:t>/2019</w:t>
      </w:r>
    </w:p>
    <w:p w:rsidR="0001128F" w:rsidRPr="00DF014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 xml:space="preserve">PREGÃO PRESENCIAL Nº </w:t>
      </w:r>
      <w:r w:rsidR="00A05A5E">
        <w:rPr>
          <w:rFonts w:ascii="Arial" w:hAnsi="Arial" w:cs="Arial"/>
          <w:b/>
        </w:rPr>
        <w:t>28</w:t>
      </w:r>
      <w:r w:rsidR="00B705A5">
        <w:rPr>
          <w:rFonts w:ascii="Arial" w:hAnsi="Arial" w:cs="Arial"/>
          <w:b/>
        </w:rPr>
        <w:t>/2019</w:t>
      </w:r>
    </w:p>
    <w:p w:rsidR="00FE2E22" w:rsidRPr="00DF0145" w:rsidRDefault="00FE2E22" w:rsidP="00441626">
      <w:pPr>
        <w:pStyle w:val="Ttulo4"/>
        <w:tabs>
          <w:tab w:val="left" w:pos="708"/>
        </w:tabs>
        <w:jc w:val="both"/>
        <w:rPr>
          <w:rFonts w:ascii="Arial" w:hAnsi="Arial" w:cs="Arial"/>
          <w:bCs/>
        </w:rPr>
      </w:pPr>
    </w:p>
    <w:p w:rsidR="0001128F" w:rsidRPr="00DF0145" w:rsidRDefault="00511B3B" w:rsidP="001368C7">
      <w:pPr>
        <w:jc w:val="both"/>
        <w:rPr>
          <w:rFonts w:ascii="Arial" w:hAnsi="Arial" w:cs="Arial"/>
        </w:rPr>
      </w:pPr>
      <w:r w:rsidRPr="00DF0145">
        <w:rPr>
          <w:rFonts w:ascii="Arial" w:hAnsi="Arial" w:cs="Arial"/>
        </w:rPr>
        <w:t xml:space="preserve">O </w:t>
      </w:r>
      <w:r w:rsidRPr="00DF0145">
        <w:rPr>
          <w:rFonts w:ascii="Arial" w:hAnsi="Arial" w:cs="Arial"/>
          <w:b/>
        </w:rPr>
        <w:t>MUNICÍPIO DE PALMEIRA</w:t>
      </w:r>
      <w:r w:rsidRPr="00DF0145">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DF0145">
        <w:rPr>
          <w:rFonts w:ascii="Arial" w:hAnsi="Arial" w:cs="Arial"/>
          <w:bCs/>
          <w:color w:val="000000"/>
        </w:rPr>
        <w:t xml:space="preserve"> </w:t>
      </w:r>
      <w:r w:rsidRPr="00DF0145">
        <w:rPr>
          <w:rFonts w:ascii="Arial" w:hAnsi="Arial" w:cs="Arial"/>
          <w:color w:val="000000"/>
        </w:rPr>
        <w:t xml:space="preserve">por meio da Pregoeira e sua Equipe de Apoio, comunicam aos interessados que farão realizar licitação na modalidade PREGÃO PRESENCIAL que tem por </w:t>
      </w:r>
      <w:r w:rsidRPr="00DF0145">
        <w:rPr>
          <w:rFonts w:ascii="Arial" w:hAnsi="Arial" w:cs="Arial"/>
          <w:color w:val="000000"/>
          <w:u w:val="single"/>
        </w:rPr>
        <w:t>objeto</w:t>
      </w:r>
      <w:r w:rsidRPr="00DF0145">
        <w:rPr>
          <w:rFonts w:ascii="Arial" w:hAnsi="Arial" w:cs="Arial"/>
          <w:color w:val="000000"/>
        </w:rPr>
        <w:t xml:space="preserve"> a </w:t>
      </w:r>
      <w:r w:rsidR="00C27FD3">
        <w:rPr>
          <w:rFonts w:ascii="Arial" w:hAnsi="Arial" w:cs="Arial"/>
          <w:b/>
          <w:color w:val="000000"/>
        </w:rPr>
        <w:t>“</w:t>
      </w:r>
      <w:r w:rsidR="00C97359" w:rsidRPr="00DF0145">
        <w:rPr>
          <w:rFonts w:ascii="Arial" w:hAnsi="Arial" w:cs="Arial"/>
          <w:b/>
          <w:iCs/>
        </w:rPr>
        <w:t>Aquisição</w:t>
      </w:r>
      <w:r w:rsidR="00A05A5E">
        <w:rPr>
          <w:rFonts w:ascii="Arial" w:hAnsi="Arial" w:cs="Arial"/>
          <w:b/>
          <w:iCs/>
        </w:rPr>
        <w:t xml:space="preserve"> de </w:t>
      </w:r>
      <w:proofErr w:type="spellStart"/>
      <w:r w:rsidR="00A05A5E">
        <w:rPr>
          <w:rFonts w:ascii="Arial" w:hAnsi="Arial" w:cs="Arial"/>
          <w:b/>
          <w:iCs/>
        </w:rPr>
        <w:t>Arla</w:t>
      </w:r>
      <w:proofErr w:type="spellEnd"/>
      <w:r w:rsidR="00A05A5E">
        <w:rPr>
          <w:rFonts w:ascii="Arial" w:hAnsi="Arial" w:cs="Arial"/>
          <w:b/>
          <w:iCs/>
        </w:rPr>
        <w:t xml:space="preserve"> 32 </w:t>
      </w:r>
      <w:r w:rsidR="007F0B75">
        <w:rPr>
          <w:rFonts w:ascii="Arial" w:hAnsi="Arial" w:cs="Arial"/>
          <w:b/>
          <w:iCs/>
        </w:rPr>
        <w:t>(</w:t>
      </w:r>
      <w:r w:rsidR="00A05A5E">
        <w:rPr>
          <w:rFonts w:ascii="Arial" w:hAnsi="Arial" w:cs="Arial"/>
          <w:b/>
          <w:iCs/>
        </w:rPr>
        <w:t>aditivo de combustível</w:t>
      </w:r>
      <w:r w:rsidR="007F0B75">
        <w:rPr>
          <w:rFonts w:ascii="Arial" w:hAnsi="Arial" w:cs="Arial"/>
          <w:b/>
          <w:iCs/>
        </w:rPr>
        <w:t>)</w:t>
      </w:r>
      <w:r w:rsidR="00C97359" w:rsidRPr="00DF0145">
        <w:rPr>
          <w:rFonts w:ascii="Arial" w:hAnsi="Arial" w:cs="Arial"/>
          <w:b/>
        </w:rPr>
        <w:t>”.</w:t>
      </w:r>
      <w:r w:rsidR="00C97359" w:rsidRPr="00DF0145">
        <w:rPr>
          <w:rFonts w:ascii="Arial" w:hAnsi="Arial" w:cs="Arial"/>
          <w:color w:val="000000"/>
        </w:rPr>
        <w:t xml:space="preserve"> Os envelopes de "PROPOSTA" e "DOCUMENTAÇÃO" deverão ser entregues no Setor de Licitações, localizado na sede deste Município – </w:t>
      </w:r>
      <w:r w:rsidR="00C97359" w:rsidRPr="00DF0145">
        <w:rPr>
          <w:rFonts w:ascii="Arial" w:hAnsi="Arial" w:cs="Arial"/>
        </w:rPr>
        <w:t>Rua Roberto Hemkemaier, n°. 200, centro</w:t>
      </w:r>
      <w:r w:rsidR="00C97359" w:rsidRPr="00DF0145">
        <w:rPr>
          <w:rFonts w:ascii="Arial" w:hAnsi="Arial" w:cs="Arial"/>
          <w:color w:val="000000"/>
        </w:rPr>
        <w:t xml:space="preserve">. </w:t>
      </w:r>
      <w:r w:rsidR="00C97359" w:rsidRPr="00C27FD3">
        <w:rPr>
          <w:rFonts w:ascii="Arial" w:hAnsi="Arial" w:cs="Arial"/>
          <w:b/>
          <w:bCs/>
          <w:color w:val="000000"/>
        </w:rPr>
        <w:t xml:space="preserve">O Credenciamento será feito a partir das </w:t>
      </w:r>
      <w:r w:rsidR="00A05A5E" w:rsidRPr="00C27FD3">
        <w:rPr>
          <w:rFonts w:ascii="Arial" w:hAnsi="Arial" w:cs="Arial"/>
          <w:b/>
          <w:bCs/>
          <w:color w:val="000000"/>
          <w:u w:val="single"/>
        </w:rPr>
        <w:t>13h10</w:t>
      </w:r>
      <w:r w:rsidR="00C97359" w:rsidRPr="00C27FD3">
        <w:rPr>
          <w:rFonts w:ascii="Arial" w:hAnsi="Arial" w:cs="Arial"/>
          <w:b/>
          <w:bCs/>
          <w:color w:val="000000"/>
          <w:u w:val="single"/>
        </w:rPr>
        <w:t>min</w:t>
      </w:r>
      <w:r w:rsidR="00C97359" w:rsidRPr="00C27FD3">
        <w:rPr>
          <w:rFonts w:ascii="Arial" w:hAnsi="Arial" w:cs="Arial"/>
          <w:b/>
          <w:bCs/>
          <w:color w:val="000000"/>
        </w:rPr>
        <w:t xml:space="preserve"> do </w:t>
      </w:r>
      <w:r w:rsidR="00C97359" w:rsidRPr="00C27FD3">
        <w:rPr>
          <w:rFonts w:ascii="Arial" w:hAnsi="Arial" w:cs="Arial"/>
          <w:b/>
          <w:bCs/>
          <w:color w:val="000000"/>
          <w:u w:val="single"/>
        </w:rPr>
        <w:t xml:space="preserve">dia </w:t>
      </w:r>
      <w:r w:rsidR="00C27FD3" w:rsidRPr="00C27FD3">
        <w:rPr>
          <w:rFonts w:ascii="Arial" w:hAnsi="Arial" w:cs="Arial"/>
          <w:b/>
          <w:bCs/>
          <w:color w:val="000000"/>
          <w:u w:val="single"/>
        </w:rPr>
        <w:t>13.08</w:t>
      </w:r>
      <w:r w:rsidR="00C97359" w:rsidRPr="00C27FD3">
        <w:rPr>
          <w:rFonts w:ascii="Arial" w:hAnsi="Arial" w:cs="Arial"/>
          <w:b/>
          <w:bCs/>
          <w:color w:val="000000"/>
          <w:u w:val="single"/>
        </w:rPr>
        <w:t>.</w:t>
      </w:r>
      <w:r w:rsidR="00B705A5" w:rsidRPr="00C27FD3">
        <w:rPr>
          <w:rFonts w:ascii="Arial" w:hAnsi="Arial" w:cs="Arial"/>
          <w:b/>
          <w:bCs/>
          <w:color w:val="000000"/>
          <w:u w:val="single"/>
        </w:rPr>
        <w:t>2019</w:t>
      </w:r>
      <w:r w:rsidR="00C97359" w:rsidRPr="00C27FD3">
        <w:rPr>
          <w:rFonts w:ascii="Arial" w:hAnsi="Arial" w:cs="Arial"/>
          <w:b/>
          <w:bCs/>
          <w:color w:val="000000"/>
        </w:rPr>
        <w:t>. Abertura da sessão</w:t>
      </w:r>
      <w:r w:rsidR="00A05A5E" w:rsidRPr="00C27FD3">
        <w:rPr>
          <w:rFonts w:ascii="Arial" w:hAnsi="Arial" w:cs="Arial"/>
          <w:b/>
          <w:bCs/>
          <w:color w:val="000000"/>
        </w:rPr>
        <w:t xml:space="preserve"> será às 13h3</w:t>
      </w:r>
      <w:r w:rsidR="00C97359" w:rsidRPr="00C27FD3">
        <w:rPr>
          <w:rFonts w:ascii="Arial" w:hAnsi="Arial" w:cs="Arial"/>
          <w:b/>
          <w:bCs/>
          <w:color w:val="000000"/>
        </w:rPr>
        <w:t>0min do mesmo dia.</w:t>
      </w:r>
      <w:r w:rsidR="00DE7D78" w:rsidRPr="00DF0145">
        <w:rPr>
          <w:rFonts w:ascii="Arial" w:hAnsi="Arial" w:cs="Arial"/>
          <w:color w:val="000000"/>
        </w:rPr>
        <w:t xml:space="preserve"> A presente licitação será do tipo </w:t>
      </w:r>
      <w:r w:rsidR="00DE7D78" w:rsidRPr="00DF0145">
        <w:rPr>
          <w:rFonts w:ascii="Arial" w:hAnsi="Arial" w:cs="Arial"/>
          <w:color w:val="000000"/>
          <w:u w:val="single"/>
        </w:rPr>
        <w:t>MENOR PREÇO POR ITEM</w:t>
      </w:r>
      <w:r w:rsidR="00DE7D78" w:rsidRPr="00DF0145">
        <w:rPr>
          <w:rFonts w:ascii="Arial" w:hAnsi="Arial" w:cs="Arial"/>
          <w:color w:val="000000"/>
        </w:rPr>
        <w:t>,</w:t>
      </w:r>
      <w:r w:rsidR="00DB2211" w:rsidRPr="00DF0145">
        <w:rPr>
          <w:rFonts w:ascii="Arial" w:hAnsi="Arial" w:cs="Arial"/>
          <w:color w:val="000000"/>
        </w:rPr>
        <w:t xml:space="preserve"> </w:t>
      </w:r>
      <w:r w:rsidRPr="00DF0145">
        <w:rPr>
          <w:rFonts w:ascii="Arial" w:hAnsi="Arial" w:cs="Arial"/>
          <w:color w:val="000000"/>
        </w:rPr>
        <w:t xml:space="preserve">consoante </w:t>
      </w:r>
      <w:r w:rsidR="00CA55BA" w:rsidRPr="00DF0145">
        <w:rPr>
          <w:rFonts w:ascii="Arial" w:hAnsi="Arial" w:cs="Arial"/>
          <w:color w:val="000000"/>
        </w:rPr>
        <w:t>às</w:t>
      </w:r>
      <w:r w:rsidRPr="00DF0145">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DF0145">
        <w:rPr>
          <w:rFonts w:ascii="Arial" w:hAnsi="Arial" w:cs="Arial"/>
        </w:rPr>
        <w:t xml:space="preserve">junto ao sítio </w:t>
      </w:r>
      <w:hyperlink r:id="rId9" w:history="1">
        <w:r w:rsidRPr="00DF0145">
          <w:rPr>
            <w:rStyle w:val="Hyperlink"/>
            <w:rFonts w:ascii="Arial" w:hAnsi="Arial" w:cs="Arial"/>
          </w:rPr>
          <w:t>http://www.palmeira.sc.gov.br</w:t>
        </w:r>
      </w:hyperlink>
      <w:r w:rsidRPr="00DF0145">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DF0145">
          <w:rPr>
            <w:rStyle w:val="Hyperlink"/>
            <w:rFonts w:ascii="Arial" w:hAnsi="Arial" w:cs="Arial"/>
          </w:rPr>
          <w:t>licitacoes@palmeira.sc.gov.br</w:t>
        </w:r>
      </w:hyperlink>
      <w:r w:rsidRPr="00DF0145">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DF0145">
          <w:rPr>
            <w:rStyle w:val="Hyperlink"/>
            <w:rFonts w:ascii="Arial" w:hAnsi="Arial" w:cs="Arial"/>
          </w:rPr>
          <w:t>http://www.palmeira.sc.gov.br</w:t>
        </w:r>
      </w:hyperlink>
      <w:r w:rsidRPr="00DF0145">
        <w:rPr>
          <w:rFonts w:ascii="Arial" w:hAnsi="Arial" w:cs="Arial"/>
        </w:rPr>
        <w:t xml:space="preserve"> para obter informações sobre esta licitação.</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autoSpaceDE w:val="0"/>
        <w:autoSpaceDN w:val="0"/>
        <w:adjustRightInd w:val="0"/>
        <w:jc w:val="both"/>
        <w:rPr>
          <w:rFonts w:ascii="Arial" w:hAnsi="Arial" w:cs="Arial"/>
        </w:rPr>
      </w:pPr>
      <w:r w:rsidRPr="00DF0145">
        <w:rPr>
          <w:rFonts w:ascii="Arial" w:hAnsi="Arial" w:cs="Arial"/>
          <w:b/>
          <w:bCs/>
          <w:color w:val="000000"/>
        </w:rPr>
        <w:t>1 - DO OBJETO</w:t>
      </w:r>
    </w:p>
    <w:p w:rsidR="00511B3B" w:rsidRPr="00DF0145" w:rsidRDefault="00511B3B" w:rsidP="00511B3B">
      <w:pPr>
        <w:ind w:right="-66"/>
        <w:jc w:val="both"/>
        <w:rPr>
          <w:rFonts w:ascii="Arial" w:hAnsi="Arial" w:cs="Arial"/>
        </w:rPr>
      </w:pPr>
      <w:r w:rsidRPr="00DF0145">
        <w:rPr>
          <w:rFonts w:ascii="Arial" w:hAnsi="Arial" w:cs="Arial"/>
        </w:rPr>
        <w:t xml:space="preserve">1.1 – A presente licitação tem por objeto a </w:t>
      </w:r>
      <w:r w:rsidR="00C97359" w:rsidRPr="00DF0145">
        <w:rPr>
          <w:rFonts w:ascii="Arial" w:hAnsi="Arial" w:cs="Arial"/>
          <w:color w:val="000000"/>
        </w:rPr>
        <w:t>“</w:t>
      </w:r>
      <w:r w:rsidR="00C97359" w:rsidRPr="00DF0145">
        <w:rPr>
          <w:rFonts w:ascii="Arial" w:hAnsi="Arial" w:cs="Arial"/>
          <w:b/>
          <w:iCs/>
        </w:rPr>
        <w:t>Aquisição de</w:t>
      </w:r>
      <w:r w:rsidR="00A05A5E">
        <w:rPr>
          <w:rFonts w:ascii="Arial" w:hAnsi="Arial" w:cs="Arial"/>
          <w:b/>
          <w:iCs/>
        </w:rPr>
        <w:t xml:space="preserve"> </w:t>
      </w:r>
      <w:proofErr w:type="spellStart"/>
      <w:r w:rsidR="00A05A5E">
        <w:rPr>
          <w:rFonts w:ascii="Arial" w:hAnsi="Arial" w:cs="Arial"/>
          <w:b/>
          <w:iCs/>
        </w:rPr>
        <w:t>Arla</w:t>
      </w:r>
      <w:proofErr w:type="spellEnd"/>
      <w:r w:rsidR="00A05A5E">
        <w:rPr>
          <w:rFonts w:ascii="Arial" w:hAnsi="Arial" w:cs="Arial"/>
          <w:b/>
          <w:iCs/>
        </w:rPr>
        <w:t xml:space="preserve"> 32 </w:t>
      </w:r>
      <w:r w:rsidR="00DD50CC">
        <w:rPr>
          <w:rFonts w:ascii="Arial" w:hAnsi="Arial" w:cs="Arial"/>
          <w:b/>
          <w:iCs/>
        </w:rPr>
        <w:t>(</w:t>
      </w:r>
      <w:r w:rsidR="00A05A5E">
        <w:rPr>
          <w:rFonts w:ascii="Arial" w:hAnsi="Arial" w:cs="Arial"/>
          <w:b/>
          <w:iCs/>
        </w:rPr>
        <w:t>aditivo de combustível</w:t>
      </w:r>
      <w:r w:rsidR="00DD50CC">
        <w:rPr>
          <w:rFonts w:ascii="Arial" w:hAnsi="Arial" w:cs="Arial"/>
          <w:b/>
          <w:iCs/>
        </w:rPr>
        <w:t>)</w:t>
      </w:r>
      <w:r w:rsidR="00C97359" w:rsidRPr="00DF0145">
        <w:rPr>
          <w:rFonts w:ascii="Arial" w:hAnsi="Arial" w:cs="Arial"/>
          <w:b/>
        </w:rPr>
        <w:t>”</w:t>
      </w:r>
      <w:r w:rsidRPr="00DF0145">
        <w:rPr>
          <w:rFonts w:ascii="Arial" w:hAnsi="Arial" w:cs="Arial"/>
          <w:color w:val="000000"/>
        </w:rPr>
        <w:t xml:space="preserve">, </w:t>
      </w:r>
      <w:r w:rsidRPr="00DF0145">
        <w:rPr>
          <w:rFonts w:ascii="Arial" w:hAnsi="Arial" w:cs="Arial"/>
        </w:rPr>
        <w:t>de acordo com as especificações do Anexo II, que passa a fazer parte integrante deste Edital.</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2 – DA CONSULTA, DAS INFORMAÇÕES E DA AQUISIÇÃO DO EDITAL E SEUS ANEXOS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bCs/>
          <w:color w:val="000000"/>
          <w:lang w:eastAsia="pt-BR"/>
        </w:rPr>
        <w:t xml:space="preserve">2.1 – O processo de licitação, com o Edital e seus anexos, poderá ser </w:t>
      </w:r>
      <w:r w:rsidRPr="00DF0145">
        <w:rPr>
          <w:rFonts w:ascii="Arial" w:hAnsi="Arial" w:cs="Arial"/>
          <w:bCs/>
          <w:color w:val="000000"/>
          <w:u w:val="single"/>
          <w:lang w:eastAsia="pt-BR"/>
        </w:rPr>
        <w:t>consultado</w:t>
      </w:r>
      <w:r w:rsidRPr="00DF0145">
        <w:rPr>
          <w:rFonts w:ascii="Arial" w:hAnsi="Arial" w:cs="Arial"/>
          <w:bCs/>
          <w:color w:val="000000"/>
          <w:lang w:eastAsia="pt-BR"/>
        </w:rPr>
        <w:t xml:space="preserve"> sem qualquer custo, por qualquer interessado, junto ao Setor de Licitações, situado no Paço Municipal, localizado na </w:t>
      </w:r>
      <w:r w:rsidRPr="00DF0145">
        <w:rPr>
          <w:rFonts w:ascii="Arial" w:hAnsi="Arial" w:cs="Arial"/>
          <w:lang w:eastAsia="pt-BR"/>
        </w:rPr>
        <w:t>Rua Roberto Hemkemaier, n°. 200, centro, em Palmeira/SC</w:t>
      </w:r>
      <w:r w:rsidRPr="00DF0145">
        <w:rPr>
          <w:rFonts w:ascii="Arial" w:hAnsi="Arial" w:cs="Arial"/>
          <w:bCs/>
          <w:color w:val="000000"/>
          <w:lang w:eastAsia="pt-BR"/>
        </w:rPr>
        <w:t xml:space="preserve">, das </w:t>
      </w:r>
      <w:r w:rsidR="002F5082" w:rsidRPr="00DF0145">
        <w:rPr>
          <w:rFonts w:ascii="Arial" w:hAnsi="Arial" w:cs="Arial"/>
          <w:bCs/>
          <w:color w:val="000000"/>
          <w:lang w:eastAsia="pt-BR"/>
        </w:rPr>
        <w:t>13</w:t>
      </w:r>
      <w:r w:rsidRPr="00DF0145">
        <w:rPr>
          <w:rFonts w:ascii="Arial" w:hAnsi="Arial" w:cs="Arial"/>
          <w:bCs/>
          <w:color w:val="000000"/>
          <w:lang w:eastAsia="pt-BR"/>
        </w:rPr>
        <w:t>h às 1</w:t>
      </w:r>
      <w:r w:rsidR="00427E69">
        <w:rPr>
          <w:rFonts w:ascii="Arial" w:hAnsi="Arial" w:cs="Arial"/>
          <w:bCs/>
          <w:color w:val="000000"/>
          <w:lang w:eastAsia="pt-BR"/>
        </w:rPr>
        <w:t>8</w:t>
      </w:r>
      <w:r w:rsidRPr="00DF0145">
        <w:rPr>
          <w:rFonts w:ascii="Arial" w:hAnsi="Arial" w:cs="Arial"/>
          <w:bCs/>
          <w:color w:val="000000"/>
          <w:lang w:eastAsia="pt-BR"/>
        </w:rPr>
        <w:t>h, de segunda a sexta-feira</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2.2 – Os interessados na </w:t>
      </w:r>
      <w:r w:rsidRPr="00DF0145">
        <w:rPr>
          <w:rFonts w:ascii="Arial" w:hAnsi="Arial" w:cs="Arial"/>
          <w:color w:val="000000"/>
          <w:u w:val="single"/>
          <w:lang w:eastAsia="pt-BR"/>
        </w:rPr>
        <w:t>aquisição</w:t>
      </w:r>
      <w:r w:rsidRPr="00DF0145">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DF0145">
        <w:rPr>
          <w:rFonts w:ascii="Arial" w:hAnsi="Arial" w:cs="Arial"/>
          <w:lang w:eastAsia="pt-BR"/>
        </w:rPr>
        <w:t xml:space="preserve">junto ao junto ao sítio </w:t>
      </w:r>
      <w:hyperlink r:id="rId12" w:history="1">
        <w:r w:rsidRPr="00DF0145">
          <w:rPr>
            <w:rFonts w:ascii="Arial" w:hAnsi="Arial" w:cs="Arial"/>
            <w:color w:val="0000FF"/>
            <w:u w:val="single"/>
            <w:lang w:eastAsia="pt-BR"/>
          </w:rPr>
          <w:t>http://www.palmeira.sc.gov.br</w:t>
        </w:r>
      </w:hyperlink>
      <w:r w:rsidRPr="00DF0145">
        <w:rPr>
          <w:rFonts w:ascii="Arial" w:hAnsi="Arial" w:cs="Arial"/>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2.3 – A Pregoeira prestará os </w:t>
      </w:r>
      <w:r w:rsidRPr="00DF0145">
        <w:rPr>
          <w:rFonts w:ascii="Arial" w:hAnsi="Arial" w:cs="Arial"/>
          <w:color w:val="000000"/>
          <w:u w:val="single"/>
          <w:lang w:eastAsia="pt-BR"/>
        </w:rPr>
        <w:t>esclarecimentos</w:t>
      </w:r>
      <w:r w:rsidRPr="00DF0145">
        <w:rPr>
          <w:rFonts w:ascii="Arial" w:hAnsi="Arial" w:cs="Arial"/>
          <w:color w:val="000000"/>
          <w:lang w:eastAsia="pt-BR"/>
        </w:rPr>
        <w:t xml:space="preserve"> necessários, inclusive os de caráter estritamente técnicos, e responderá às </w:t>
      </w:r>
      <w:r w:rsidRPr="00DF0145">
        <w:rPr>
          <w:rFonts w:ascii="Arial" w:hAnsi="Arial" w:cs="Arial"/>
          <w:color w:val="000000"/>
          <w:u w:val="single"/>
          <w:lang w:eastAsia="pt-BR"/>
        </w:rPr>
        <w:t>dúvidas</w:t>
      </w:r>
      <w:r w:rsidRPr="00DF0145">
        <w:rPr>
          <w:rFonts w:ascii="Arial" w:hAnsi="Arial" w:cs="Arial"/>
          <w:color w:val="000000"/>
          <w:lang w:eastAsia="pt-BR"/>
        </w:rPr>
        <w:t xml:space="preserve"> e </w:t>
      </w:r>
      <w:r w:rsidRPr="00DF0145">
        <w:rPr>
          <w:rFonts w:ascii="Arial" w:hAnsi="Arial" w:cs="Arial"/>
          <w:color w:val="000000"/>
          <w:u w:val="single"/>
          <w:lang w:eastAsia="pt-BR"/>
        </w:rPr>
        <w:t>questionamentos</w:t>
      </w:r>
      <w:r w:rsidRPr="00DF0145">
        <w:rPr>
          <w:rFonts w:ascii="Arial" w:hAnsi="Arial" w:cs="Arial"/>
          <w:color w:val="000000"/>
          <w:lang w:eastAsia="pt-BR"/>
        </w:rPr>
        <w:t xml:space="preserve"> suscitados exclusivamente por e-mail, através do endereço </w:t>
      </w:r>
      <w:hyperlink r:id="rId13" w:history="1">
        <w:r w:rsidRPr="00DF0145">
          <w:rPr>
            <w:rFonts w:ascii="Arial" w:hAnsi="Arial" w:cs="Arial"/>
            <w:color w:val="0000FF"/>
            <w:u w:val="single"/>
            <w:lang w:eastAsia="pt-BR"/>
          </w:rPr>
          <w:t>licitacoes@palmeira.sc.gov.br</w:t>
        </w:r>
      </w:hyperlink>
      <w:r w:rsidRPr="00DF0145">
        <w:rPr>
          <w:rFonts w:ascii="Arial" w:hAnsi="Arial" w:cs="Arial"/>
          <w:color w:val="000000"/>
          <w:lang w:eastAsia="pt-BR"/>
        </w:rPr>
        <w:t xml:space="preserve">, </w:t>
      </w:r>
      <w:r w:rsidRPr="00DF0145">
        <w:rPr>
          <w:rFonts w:ascii="Arial" w:hAnsi="Arial" w:cs="Arial"/>
          <w:lang w:eastAsia="pt-BR"/>
        </w:rPr>
        <w:t>desde que enviados a este e-mail no prazo de até 02 (dois) dias úteis da data designada para a abertura da sessão, e confirmados na forma do item 3.4</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2.4 – Os </w:t>
      </w:r>
      <w:r w:rsidRPr="00DF0145">
        <w:rPr>
          <w:rFonts w:ascii="Arial" w:hAnsi="Arial" w:cs="Arial"/>
          <w:color w:val="000000"/>
          <w:u w:val="single"/>
          <w:lang w:eastAsia="pt-BR"/>
        </w:rPr>
        <w:t>esclarecimentos</w:t>
      </w:r>
      <w:r w:rsidRPr="00DF0145">
        <w:rPr>
          <w:rFonts w:ascii="Arial" w:hAnsi="Arial" w:cs="Arial"/>
          <w:color w:val="000000"/>
          <w:lang w:eastAsia="pt-BR"/>
        </w:rPr>
        <w:t xml:space="preserve"> mais corriqueiros, de maior relevância e acerca da </w:t>
      </w:r>
      <w:r w:rsidRPr="00DF0145">
        <w:rPr>
          <w:rFonts w:ascii="Arial" w:hAnsi="Arial" w:cs="Arial"/>
          <w:color w:val="000000"/>
          <w:u w:val="single"/>
          <w:lang w:eastAsia="pt-BR"/>
        </w:rPr>
        <w:t>interpretação</w:t>
      </w:r>
      <w:r w:rsidRPr="00DF0145">
        <w:rPr>
          <w:rFonts w:ascii="Arial" w:hAnsi="Arial" w:cs="Arial"/>
          <w:color w:val="000000"/>
          <w:lang w:eastAsia="pt-BR"/>
        </w:rPr>
        <w:t xml:space="preserve"> do edital poderão ser disponibilizados no sítio </w:t>
      </w:r>
      <w:hyperlink r:id="rId14" w:history="1">
        <w:r w:rsidRPr="00DF0145">
          <w:rPr>
            <w:rFonts w:ascii="Arial" w:hAnsi="Arial" w:cs="Arial"/>
            <w:color w:val="0000FF"/>
            <w:u w:val="single"/>
            <w:lang w:eastAsia="pt-BR"/>
          </w:rPr>
          <w:t>http://www.palmeira.sc.gov.br</w:t>
        </w:r>
      </w:hyperlink>
      <w:r w:rsidRPr="00DF0145">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DF0145">
        <w:rPr>
          <w:rFonts w:ascii="Arial" w:hAnsi="Arial" w:cs="Arial"/>
          <w:i/>
          <w:color w:val="000000"/>
          <w:lang w:eastAsia="pt-BR"/>
        </w:rPr>
        <w:t xml:space="preserve"> </w:t>
      </w:r>
      <w:r w:rsidRPr="00DF0145">
        <w:rPr>
          <w:rFonts w:ascii="Arial" w:hAnsi="Arial" w:cs="Arial"/>
          <w:color w:val="000000"/>
          <w:lang w:eastAsia="pt-BR"/>
        </w:rPr>
        <w:t>antes da participação na licitação.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2.4.1 – Caso a resposta da Pregoeira implique </w:t>
      </w:r>
      <w:r w:rsidRPr="00DF0145">
        <w:rPr>
          <w:rFonts w:ascii="Arial" w:hAnsi="Arial" w:cs="Arial"/>
          <w:color w:val="000000"/>
          <w:u w:val="single"/>
          <w:lang w:eastAsia="pt-BR"/>
        </w:rPr>
        <w:t>modificação/alteração</w:t>
      </w:r>
      <w:r w:rsidRPr="00DF0145">
        <w:rPr>
          <w:rFonts w:ascii="Arial" w:hAnsi="Arial" w:cs="Arial"/>
          <w:color w:val="000000"/>
          <w:lang w:eastAsia="pt-BR"/>
        </w:rPr>
        <w:t xml:space="preserve"> do edital, proceder-se-á de acordo com o § 4º do art. 21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jc w:val="both"/>
        <w:rPr>
          <w:rFonts w:ascii="Arial" w:eastAsia="Arial" w:hAnsi="Arial" w:cs="Arial"/>
          <w:kern w:val="1"/>
          <w:lang w:eastAsia="ar-SA"/>
        </w:rPr>
      </w:pPr>
      <w:r w:rsidRPr="00DF0145">
        <w:rPr>
          <w:rFonts w:ascii="Arial" w:eastAsia="Arial" w:hAnsi="Arial" w:cs="Arial"/>
          <w:color w:val="000000"/>
          <w:kern w:val="1"/>
          <w:lang w:eastAsia="ar-SA"/>
        </w:rPr>
        <w:t xml:space="preserve">2.5 – Os </w:t>
      </w:r>
      <w:r w:rsidRPr="00DF0145">
        <w:rPr>
          <w:rFonts w:ascii="Arial" w:eastAsia="Arial" w:hAnsi="Arial" w:cs="Arial"/>
          <w:kern w:val="1"/>
          <w:lang w:eastAsia="ar-SA"/>
        </w:rPr>
        <w:t xml:space="preserve">interessados deverão consultar o sítio da Prefeitura Municipal de PALMEIRA </w:t>
      </w:r>
      <w:hyperlink r:id="rId15" w:history="1">
        <w:r w:rsidRPr="00DF0145">
          <w:rPr>
            <w:rFonts w:ascii="Arial" w:eastAsia="Arial" w:hAnsi="Arial" w:cs="Arial"/>
            <w:color w:val="0000FF"/>
            <w:kern w:val="1"/>
            <w:u w:val="single"/>
            <w:lang w:eastAsia="ar-SA"/>
          </w:rPr>
          <w:t>http://www.palmeira.sc.gov.br</w:t>
        </w:r>
      </w:hyperlink>
      <w:r w:rsidRPr="00DF0145">
        <w:rPr>
          <w:rFonts w:ascii="Arial" w:eastAsia="Arial" w:hAnsi="Arial" w:cs="Arial"/>
          <w:kern w:val="1"/>
          <w:lang w:eastAsia="ar-SA"/>
        </w:rPr>
        <w:t xml:space="preserve"> para obter informações sobre esta licitação, facultado a este Órgão o envio de informações por outro meio.</w:t>
      </w:r>
    </w:p>
    <w:p w:rsidR="00B705A5" w:rsidRDefault="00B705A5"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3 – DA IMPUGNAÇÃO DO EDITAL</w:t>
      </w:r>
    </w:p>
    <w:p w:rsidR="00511B3B" w:rsidRPr="00DF0145" w:rsidRDefault="00511B3B" w:rsidP="00511B3B">
      <w:pPr>
        <w:widowControl/>
        <w:suppressAutoHyphens w:val="0"/>
        <w:jc w:val="both"/>
        <w:rPr>
          <w:rFonts w:ascii="Arial" w:hAnsi="Arial" w:cs="Arial"/>
          <w:lang w:eastAsia="pt-BR"/>
        </w:rPr>
      </w:pPr>
      <w:r w:rsidRPr="00DF0145">
        <w:rPr>
          <w:rFonts w:ascii="Arial" w:hAnsi="Arial" w:cs="Arial"/>
          <w:color w:val="000000"/>
          <w:lang w:eastAsia="pt-BR"/>
        </w:rPr>
        <w:t xml:space="preserve">3.1 – </w:t>
      </w:r>
      <w:r w:rsidRPr="00DF0145">
        <w:rPr>
          <w:rFonts w:ascii="Arial" w:hAnsi="Arial" w:cs="Arial"/>
          <w:lang w:eastAsia="pt-BR"/>
        </w:rPr>
        <w:t xml:space="preserve">As impugnações ao edital deverão ser dirigidas à Pregoeira, por meio do endereço eletrônico </w:t>
      </w:r>
      <w:hyperlink r:id="rId16" w:history="1">
        <w:r w:rsidRPr="00DF0145">
          <w:rPr>
            <w:rFonts w:ascii="Arial" w:hAnsi="Arial" w:cs="Arial"/>
            <w:color w:val="0000FF"/>
            <w:u w:val="single"/>
            <w:lang w:eastAsia="pt-BR"/>
          </w:rPr>
          <w:t>licitacoes@palmeira.sc.gov.br</w:t>
        </w:r>
      </w:hyperlink>
      <w:r w:rsidRPr="00DF0145">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DF0145" w:rsidRDefault="00511B3B" w:rsidP="00511B3B">
      <w:pPr>
        <w:widowControl/>
        <w:autoSpaceDE w:val="0"/>
        <w:jc w:val="both"/>
        <w:rPr>
          <w:rFonts w:ascii="Arial" w:hAnsi="Arial" w:cs="Arial"/>
          <w:kern w:val="1"/>
          <w:lang w:eastAsia="ar-SA"/>
        </w:rPr>
      </w:pPr>
    </w:p>
    <w:p w:rsidR="00511B3B" w:rsidRPr="00DF0145" w:rsidRDefault="00511B3B" w:rsidP="00511B3B">
      <w:pPr>
        <w:widowControl/>
        <w:autoSpaceDE w:val="0"/>
        <w:ind w:left="284"/>
        <w:jc w:val="both"/>
        <w:rPr>
          <w:rFonts w:ascii="Arial" w:hAnsi="Arial" w:cs="Arial"/>
          <w:kern w:val="1"/>
          <w:lang w:eastAsia="ar-SA"/>
        </w:rPr>
      </w:pPr>
      <w:r w:rsidRPr="00DF0145">
        <w:rPr>
          <w:rFonts w:ascii="Arial" w:hAnsi="Arial" w:cs="Arial"/>
          <w:kern w:val="1"/>
          <w:lang w:eastAsia="ar-SA"/>
        </w:rPr>
        <w:lastRenderedPageBreak/>
        <w:t>3.1.1 – Somente serão consideradas recebidas, dentro do prazo legal acima estabelecido, as impugnações que forem protocoladas ou registradas eletronicamente por uma das formas previstas no item 3.1.</w:t>
      </w:r>
    </w:p>
    <w:p w:rsidR="00511B3B" w:rsidRPr="00DF0145" w:rsidRDefault="00511B3B" w:rsidP="00511B3B">
      <w:pPr>
        <w:widowControl/>
        <w:suppressAutoHyphens w:val="0"/>
        <w:jc w:val="both"/>
        <w:rPr>
          <w:rFonts w:ascii="Arial" w:hAnsi="Arial" w:cs="Arial"/>
          <w:color w:val="8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DF0145" w:rsidRDefault="00511B3B" w:rsidP="00511B3B">
      <w:pPr>
        <w:widowControl/>
        <w:suppressAutoHyphens w:val="0"/>
        <w:autoSpaceDE w:val="0"/>
        <w:jc w:val="both"/>
        <w:rPr>
          <w:rFonts w:ascii="Arial" w:hAnsi="Arial" w:cs="Arial"/>
          <w:lang w:eastAsia="pt-BR"/>
        </w:rPr>
      </w:pPr>
    </w:p>
    <w:p w:rsidR="00511B3B" w:rsidRPr="00DF0145" w:rsidRDefault="00511B3B" w:rsidP="00511B3B">
      <w:pPr>
        <w:widowControl/>
        <w:suppressAutoHyphens w:val="0"/>
        <w:autoSpaceDE w:val="0"/>
        <w:jc w:val="both"/>
        <w:rPr>
          <w:rFonts w:ascii="Arial" w:hAnsi="Arial" w:cs="Arial"/>
          <w:lang w:eastAsia="pt-BR"/>
        </w:rPr>
      </w:pPr>
      <w:r w:rsidRPr="00DF0145">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DF0145" w:rsidRDefault="00511B3B" w:rsidP="00511B3B">
      <w:pPr>
        <w:widowControl/>
        <w:autoSpaceDE w:val="0"/>
        <w:jc w:val="both"/>
        <w:rPr>
          <w:rFonts w:ascii="Arial" w:hAnsi="Arial" w:cs="Arial"/>
          <w:kern w:val="1"/>
          <w:shd w:val="clear" w:color="auto" w:fill="FFFF00"/>
          <w:lang w:eastAsia="ar-SA"/>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3.4 – As mensagens enviadas de alguns provedores ao endereço eletrônico indicado no item 3.1 poderão ser consideradas pelo provedor como </w:t>
      </w:r>
      <w:r w:rsidRPr="00DF0145">
        <w:rPr>
          <w:rFonts w:ascii="Arial" w:hAnsi="Arial" w:cs="Arial"/>
          <w:i/>
          <w:lang w:eastAsia="pt-BR"/>
        </w:rPr>
        <w:t>spans</w:t>
      </w:r>
      <w:r w:rsidRPr="00DF0145">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DF0145">
        <w:rPr>
          <w:rFonts w:ascii="Arial" w:hAnsi="Arial" w:cs="Arial"/>
          <w:color w:val="000000"/>
          <w:lang w:eastAsia="pt-BR"/>
        </w:rPr>
        <w:t>rever</w:t>
      </w:r>
      <w:proofErr w:type="gramEnd"/>
      <w:r w:rsidRPr="00DF0145">
        <w:rPr>
          <w:rFonts w:ascii="Arial" w:hAnsi="Arial" w:cs="Arial"/>
          <w:color w:val="000000"/>
          <w:lang w:eastAsia="pt-BR"/>
        </w:rPr>
        <w:t xml:space="preserve"> seus próprios atos (autotutela).</w:t>
      </w:r>
    </w:p>
    <w:p w:rsidR="00511B3B" w:rsidRPr="00DF0145" w:rsidRDefault="00511B3B" w:rsidP="0007154C">
      <w:pPr>
        <w:suppressAutoHyphens w:val="0"/>
        <w:autoSpaceDE w:val="0"/>
        <w:autoSpaceDN w:val="0"/>
        <w:adjustRightInd w:val="0"/>
        <w:jc w:val="both"/>
        <w:rPr>
          <w:rFonts w:ascii="Arial" w:hAnsi="Arial" w:cs="Arial"/>
          <w:color w:val="000000"/>
          <w:lang w:eastAsia="pt-BR"/>
        </w:rPr>
      </w:pPr>
    </w:p>
    <w:p w:rsidR="00511B3B" w:rsidRPr="00DF0145" w:rsidRDefault="00511B3B" w:rsidP="0007154C">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3.7 –</w:t>
      </w:r>
      <w:r w:rsidRPr="00DF0145">
        <w:rPr>
          <w:rFonts w:ascii="Arial" w:hAnsi="Arial" w:cs="Arial"/>
          <w:lang w:eastAsia="pt-BR"/>
        </w:rPr>
        <w:t xml:space="preserve"> Se procedente e acolhida a impugnação do edital, será comunicada a decisão por meio do sítio </w:t>
      </w:r>
      <w:hyperlink r:id="rId17" w:history="1">
        <w:r w:rsidRPr="00DF0145">
          <w:rPr>
            <w:rFonts w:ascii="Arial" w:hAnsi="Arial" w:cs="Arial"/>
            <w:color w:val="0000FF"/>
            <w:u w:val="single"/>
            <w:lang w:eastAsia="pt-BR"/>
          </w:rPr>
          <w:t>http://www.palmeira.sc.gov.br</w:t>
        </w:r>
      </w:hyperlink>
      <w:r w:rsidRPr="00DF0145">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DF0145" w:rsidRDefault="00511B3B" w:rsidP="0007154C">
      <w:pPr>
        <w:suppressAutoHyphens w:val="0"/>
        <w:autoSpaceDE w:val="0"/>
        <w:autoSpaceDN w:val="0"/>
        <w:adjustRightInd w:val="0"/>
        <w:jc w:val="both"/>
        <w:rPr>
          <w:rFonts w:ascii="Arial" w:hAnsi="Arial" w:cs="Arial"/>
          <w:color w:val="000000"/>
          <w:lang w:eastAsia="pt-BR"/>
        </w:rPr>
      </w:pPr>
    </w:p>
    <w:p w:rsidR="005565D8" w:rsidRPr="00DF0145" w:rsidRDefault="005565D8" w:rsidP="0007154C">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 xml:space="preserve">4 – DOS PRAZOS DE VALIDADE DA PROPOSTA, DE VIGÊNCIA DO CONTRATO E </w:t>
      </w:r>
      <w:r w:rsidR="0007154C" w:rsidRPr="00DF0145">
        <w:rPr>
          <w:rFonts w:ascii="Arial" w:hAnsi="Arial" w:cs="Arial"/>
          <w:b/>
          <w:lang w:eastAsia="pt-BR"/>
        </w:rPr>
        <w:t>DA FORMA DE RECEBIMENTO E LOCAL DE ENTREGA DO OBJETO</w:t>
      </w:r>
      <w:r w:rsidR="0007154C" w:rsidRPr="00DF0145">
        <w:rPr>
          <w:rFonts w:ascii="Arial" w:hAnsi="Arial" w:cs="Arial"/>
          <w:b/>
          <w:bCs/>
          <w:color w:val="000000"/>
          <w:lang w:eastAsia="pt-BR"/>
        </w:rPr>
        <w:t xml:space="preserve"> </w:t>
      </w:r>
    </w:p>
    <w:p w:rsidR="0007154C" w:rsidRPr="00DF0145" w:rsidRDefault="0007154C" w:rsidP="0007154C">
      <w:pPr>
        <w:suppressAutoHyphens w:val="0"/>
        <w:autoSpaceDE w:val="0"/>
        <w:autoSpaceDN w:val="0"/>
        <w:adjustRightInd w:val="0"/>
        <w:jc w:val="both"/>
        <w:rPr>
          <w:rFonts w:ascii="Arial" w:hAnsi="Arial" w:cs="Arial"/>
          <w:b/>
          <w:bCs/>
          <w:color w:val="000000"/>
          <w:lang w:eastAsia="pt-BR"/>
        </w:rPr>
      </w:pPr>
    </w:p>
    <w:p w:rsidR="005565D8" w:rsidRPr="00DF0145" w:rsidRDefault="005565D8" w:rsidP="0007154C">
      <w:pPr>
        <w:suppressAutoHyphens w:val="0"/>
        <w:autoSpaceDE w:val="0"/>
        <w:autoSpaceDN w:val="0"/>
        <w:adjustRightInd w:val="0"/>
        <w:jc w:val="both"/>
        <w:rPr>
          <w:rFonts w:ascii="Arial" w:hAnsi="Arial" w:cs="Arial"/>
          <w:bCs/>
          <w:color w:val="000000"/>
          <w:lang w:eastAsia="pt-BR"/>
        </w:rPr>
      </w:pPr>
      <w:r w:rsidRPr="00DF0145">
        <w:rPr>
          <w:rFonts w:ascii="Arial" w:hAnsi="Arial" w:cs="Arial"/>
          <w:lang w:eastAsia="pt-BR"/>
        </w:rPr>
        <w:t xml:space="preserve">4.1 – </w:t>
      </w:r>
      <w:r w:rsidRPr="00DF0145">
        <w:rPr>
          <w:rFonts w:ascii="Arial" w:hAnsi="Arial" w:cs="Arial"/>
          <w:bCs/>
          <w:color w:val="000000"/>
          <w:lang w:eastAsia="pt-BR"/>
        </w:rPr>
        <w:t xml:space="preserve">O prazo de validade da proposta será de </w:t>
      </w:r>
      <w:r w:rsidR="00B705A5">
        <w:rPr>
          <w:rFonts w:ascii="Arial" w:hAnsi="Arial" w:cs="Arial"/>
          <w:bCs/>
          <w:color w:val="000000"/>
          <w:lang w:eastAsia="pt-BR"/>
        </w:rPr>
        <w:t>60 (sessenta)</w:t>
      </w:r>
      <w:r w:rsidRPr="00DF0145">
        <w:rPr>
          <w:rFonts w:ascii="Arial" w:hAnsi="Arial" w:cs="Arial"/>
          <w:bCs/>
          <w:color w:val="000000"/>
          <w:lang w:eastAsia="pt-BR"/>
        </w:rPr>
        <w:t xml:space="preserve"> dias, período em que os proponentes ficarão obrigados aos seus termos, só sendo liberados dos compromissos decorrentes deste edital se não forem convocados para a contratação neste período.</w:t>
      </w:r>
    </w:p>
    <w:p w:rsidR="005565D8" w:rsidRPr="00DF0145" w:rsidRDefault="005565D8" w:rsidP="0007154C">
      <w:pPr>
        <w:suppressAutoHyphens w:val="0"/>
        <w:autoSpaceDE w:val="0"/>
        <w:autoSpaceDN w:val="0"/>
        <w:adjustRightInd w:val="0"/>
        <w:jc w:val="both"/>
        <w:rPr>
          <w:rFonts w:ascii="Arial" w:hAnsi="Arial" w:cs="Arial"/>
          <w:lang w:eastAsia="pt-BR"/>
        </w:rPr>
      </w:pPr>
    </w:p>
    <w:p w:rsidR="005565D8" w:rsidRPr="00DF0145" w:rsidRDefault="005565D8" w:rsidP="0007154C">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4.2 – O prazo de vigência do(s) contrato(s) decorrente(s) desta licitação ficará adstrito aos respectivos créditos orçamentários do ano base de </w:t>
      </w:r>
      <w:r w:rsidR="00B705A5">
        <w:rPr>
          <w:rFonts w:ascii="Arial" w:hAnsi="Arial" w:cs="Arial"/>
          <w:lang w:eastAsia="pt-BR"/>
        </w:rPr>
        <w:t>2019</w:t>
      </w:r>
      <w:r w:rsidRPr="00DF0145">
        <w:rPr>
          <w:rFonts w:ascii="Arial" w:hAnsi="Arial" w:cs="Arial"/>
          <w:lang w:eastAsia="pt-BR"/>
        </w:rPr>
        <w:t>.</w:t>
      </w:r>
    </w:p>
    <w:p w:rsidR="005565D8" w:rsidRPr="00DF0145" w:rsidRDefault="005565D8" w:rsidP="0007154C">
      <w:pPr>
        <w:suppressAutoHyphens w:val="0"/>
        <w:autoSpaceDE w:val="0"/>
        <w:autoSpaceDN w:val="0"/>
        <w:adjustRightInd w:val="0"/>
        <w:jc w:val="both"/>
        <w:rPr>
          <w:rFonts w:ascii="Arial" w:hAnsi="Arial" w:cs="Arial"/>
          <w:lang w:eastAsia="pt-BR"/>
        </w:rPr>
      </w:pPr>
    </w:p>
    <w:p w:rsidR="00663034" w:rsidRPr="00DF0145" w:rsidRDefault="005565D8" w:rsidP="0007154C">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4.3 – </w:t>
      </w:r>
      <w:r w:rsidR="00663034" w:rsidRPr="00DF0145">
        <w:rPr>
          <w:rFonts w:ascii="Arial" w:hAnsi="Arial" w:cs="Arial"/>
          <w:lang w:eastAsia="pt-BR"/>
        </w:rPr>
        <w:t>O prazo para o fornecimento do objeto deste edital será impreterivelmente a partir da data de</w:t>
      </w:r>
      <w:r w:rsidR="0007154C" w:rsidRPr="00DF0145">
        <w:rPr>
          <w:rFonts w:ascii="Arial" w:hAnsi="Arial" w:cs="Arial"/>
          <w:lang w:eastAsia="pt-BR"/>
        </w:rPr>
        <w:t xml:space="preserve"> assinatura do</w:t>
      </w:r>
      <w:r w:rsidR="00663034" w:rsidRPr="00DF0145">
        <w:rPr>
          <w:rFonts w:ascii="Arial" w:hAnsi="Arial" w:cs="Arial"/>
          <w:lang w:eastAsia="pt-BR"/>
        </w:rPr>
        <w:t xml:space="preserve"> futur</w:t>
      </w:r>
      <w:r w:rsidR="0007154C" w:rsidRPr="00DF0145">
        <w:rPr>
          <w:rFonts w:ascii="Arial" w:hAnsi="Arial" w:cs="Arial"/>
          <w:lang w:eastAsia="pt-BR"/>
        </w:rPr>
        <w:t>o</w:t>
      </w:r>
      <w:r w:rsidR="00663034" w:rsidRPr="00DF0145">
        <w:rPr>
          <w:rFonts w:ascii="Arial" w:hAnsi="Arial" w:cs="Arial"/>
          <w:lang w:eastAsia="pt-BR"/>
        </w:rPr>
        <w:t xml:space="preserve"> </w:t>
      </w:r>
      <w:r w:rsidR="0007154C" w:rsidRPr="00DF0145">
        <w:rPr>
          <w:rFonts w:ascii="Arial" w:hAnsi="Arial" w:cs="Arial"/>
          <w:lang w:eastAsia="pt-BR"/>
        </w:rPr>
        <w:t>contrato</w:t>
      </w:r>
      <w:r w:rsidR="00663034" w:rsidRPr="00DF0145">
        <w:rPr>
          <w:rFonts w:ascii="Arial" w:hAnsi="Arial" w:cs="Arial"/>
          <w:lang w:eastAsia="pt-BR"/>
        </w:rPr>
        <w:t xml:space="preserve"> até seu enceramento, após o recebimento da(s) respectiva(s)</w:t>
      </w:r>
      <w:r w:rsidR="0007154C" w:rsidRPr="00DF0145">
        <w:rPr>
          <w:rFonts w:ascii="Arial" w:hAnsi="Arial" w:cs="Arial"/>
          <w:lang w:eastAsia="pt-BR"/>
        </w:rPr>
        <w:t xml:space="preserve"> </w:t>
      </w:r>
      <w:r w:rsidR="00663034" w:rsidRPr="00DF0145">
        <w:rPr>
          <w:rFonts w:ascii="Arial" w:hAnsi="Arial" w:cs="Arial"/>
          <w:lang w:eastAsia="pt-BR"/>
        </w:rPr>
        <w:t>Auto</w:t>
      </w:r>
      <w:r w:rsidR="0007154C" w:rsidRPr="00DF0145">
        <w:rPr>
          <w:rFonts w:ascii="Arial" w:hAnsi="Arial" w:cs="Arial"/>
          <w:lang w:eastAsia="pt-BR"/>
        </w:rPr>
        <w:t>rização</w:t>
      </w:r>
      <w:r w:rsidR="00B705A5">
        <w:rPr>
          <w:rFonts w:ascii="Arial" w:hAnsi="Arial" w:cs="Arial"/>
          <w:lang w:eastAsia="pt-BR"/>
        </w:rPr>
        <w:t xml:space="preserve"> </w:t>
      </w:r>
      <w:r w:rsidR="0007154C" w:rsidRPr="00DF0145">
        <w:rPr>
          <w:rFonts w:ascii="Arial" w:hAnsi="Arial" w:cs="Arial"/>
          <w:lang w:eastAsia="pt-BR"/>
        </w:rPr>
        <w:t>(</w:t>
      </w:r>
      <w:proofErr w:type="spellStart"/>
      <w:r w:rsidR="0007154C" w:rsidRPr="00DF0145">
        <w:rPr>
          <w:rFonts w:ascii="Arial" w:hAnsi="Arial" w:cs="Arial"/>
          <w:lang w:eastAsia="pt-BR"/>
        </w:rPr>
        <w:t>ões</w:t>
      </w:r>
      <w:proofErr w:type="spellEnd"/>
      <w:r w:rsidR="0007154C" w:rsidRPr="00DF0145">
        <w:rPr>
          <w:rFonts w:ascii="Arial" w:hAnsi="Arial" w:cs="Arial"/>
          <w:lang w:eastAsia="pt-BR"/>
        </w:rPr>
        <w:t>) de Fornecimento(s).</w:t>
      </w:r>
    </w:p>
    <w:p w:rsidR="00663034" w:rsidRPr="00DF0145" w:rsidRDefault="00663034" w:rsidP="0007154C">
      <w:pPr>
        <w:widowControl/>
        <w:suppressAutoHyphens w:val="0"/>
        <w:autoSpaceDE w:val="0"/>
        <w:autoSpaceDN w:val="0"/>
        <w:adjustRightInd w:val="0"/>
        <w:jc w:val="both"/>
        <w:rPr>
          <w:rFonts w:ascii="Arial" w:hAnsi="Arial" w:cs="Arial"/>
          <w:lang w:eastAsia="pt-BR"/>
        </w:rPr>
      </w:pPr>
    </w:p>
    <w:p w:rsidR="00511B3B" w:rsidRPr="00DF0145" w:rsidRDefault="0007154C" w:rsidP="0007154C">
      <w:pPr>
        <w:widowControl/>
        <w:suppressAutoHyphens w:val="0"/>
        <w:autoSpaceDE w:val="0"/>
        <w:autoSpaceDN w:val="0"/>
        <w:adjustRightInd w:val="0"/>
        <w:jc w:val="both"/>
        <w:rPr>
          <w:rFonts w:ascii="Arial" w:hAnsi="Arial" w:cs="Arial"/>
          <w:lang w:eastAsia="pt-BR"/>
        </w:rPr>
      </w:pPr>
      <w:r w:rsidRPr="00E542B5">
        <w:rPr>
          <w:rFonts w:ascii="Arial" w:hAnsi="Arial" w:cs="Arial"/>
          <w:lang w:eastAsia="pt-BR"/>
        </w:rPr>
        <w:t xml:space="preserve">4.4 </w:t>
      </w:r>
      <w:r w:rsidR="00663034" w:rsidRPr="00E542B5">
        <w:rPr>
          <w:rFonts w:ascii="Arial" w:hAnsi="Arial" w:cs="Arial"/>
          <w:lang w:eastAsia="pt-BR"/>
        </w:rPr>
        <w:t xml:space="preserve">- O fornecimento </w:t>
      </w:r>
      <w:r w:rsidR="00E542B5" w:rsidRPr="00E542B5">
        <w:rPr>
          <w:rFonts w:ascii="Arial" w:hAnsi="Arial" w:cs="Arial"/>
          <w:lang w:eastAsia="pt-BR"/>
        </w:rPr>
        <w:t xml:space="preserve">dos combustíveis: </w:t>
      </w:r>
      <w:r w:rsidR="00663034" w:rsidRPr="00E542B5">
        <w:rPr>
          <w:rFonts w:ascii="Arial" w:hAnsi="Arial" w:cs="Arial"/>
          <w:lang w:eastAsia="pt-BR"/>
        </w:rPr>
        <w:t>gasolina comum</w:t>
      </w:r>
      <w:r w:rsidR="00E542B5" w:rsidRPr="00E542B5">
        <w:rPr>
          <w:rFonts w:ascii="Arial" w:hAnsi="Arial" w:cs="Arial"/>
          <w:lang w:eastAsia="pt-BR"/>
        </w:rPr>
        <w:t xml:space="preserve"> e aditivada,</w:t>
      </w:r>
      <w:r w:rsidR="00663034" w:rsidRPr="00E542B5">
        <w:rPr>
          <w:rFonts w:ascii="Arial" w:hAnsi="Arial" w:cs="Arial"/>
          <w:lang w:eastAsia="pt-BR"/>
        </w:rPr>
        <w:t xml:space="preserve"> </w:t>
      </w:r>
      <w:r w:rsidR="00E542B5" w:rsidRPr="00E542B5">
        <w:rPr>
          <w:rFonts w:ascii="Arial" w:hAnsi="Arial" w:cs="Arial"/>
          <w:lang w:eastAsia="pt-BR"/>
        </w:rPr>
        <w:t xml:space="preserve">diesel S500 e S10, </w:t>
      </w:r>
      <w:r w:rsidR="00663034" w:rsidRPr="00E542B5">
        <w:rPr>
          <w:rFonts w:ascii="Arial" w:hAnsi="Arial" w:cs="Arial"/>
          <w:lang w:eastAsia="pt-BR"/>
        </w:rPr>
        <w:t xml:space="preserve">deverá ser </w:t>
      </w:r>
      <w:r w:rsidR="00E542B5" w:rsidRPr="00E542B5">
        <w:rPr>
          <w:rFonts w:ascii="Arial" w:hAnsi="Arial" w:cs="Arial"/>
          <w:lang w:eastAsia="pt-BR"/>
        </w:rPr>
        <w:t>efetuada</w:t>
      </w:r>
      <w:r w:rsidR="00663034" w:rsidRPr="00E542B5">
        <w:rPr>
          <w:rFonts w:ascii="Arial" w:hAnsi="Arial" w:cs="Arial"/>
          <w:lang w:eastAsia="pt-BR"/>
        </w:rPr>
        <w:t xml:space="preserve"> conforme a necessidade da</w:t>
      </w:r>
      <w:r w:rsidRPr="00E542B5">
        <w:rPr>
          <w:rFonts w:ascii="Arial" w:hAnsi="Arial" w:cs="Arial"/>
          <w:lang w:eastAsia="pt-BR"/>
        </w:rPr>
        <w:t xml:space="preserve"> </w:t>
      </w:r>
      <w:r w:rsidR="00663034" w:rsidRPr="00E542B5">
        <w:rPr>
          <w:rFonts w:ascii="Arial" w:hAnsi="Arial" w:cs="Arial"/>
          <w:lang w:eastAsia="pt-BR"/>
        </w:rPr>
        <w:t>Contratante, mediante apresentação de Ordem de Abastecimento fornecida pelo responsável do</w:t>
      </w:r>
      <w:r w:rsidRPr="00E542B5">
        <w:rPr>
          <w:rFonts w:ascii="Arial" w:hAnsi="Arial" w:cs="Arial"/>
          <w:lang w:eastAsia="pt-BR"/>
        </w:rPr>
        <w:t xml:space="preserve"> </w:t>
      </w:r>
      <w:r w:rsidR="00663034" w:rsidRPr="00E542B5">
        <w:rPr>
          <w:rFonts w:ascii="Arial" w:hAnsi="Arial" w:cs="Arial"/>
          <w:lang w:eastAsia="pt-BR"/>
        </w:rPr>
        <w:t>Departamento de controle de veículos e máquinas, diretamente na</w:t>
      </w:r>
      <w:r w:rsidR="00E542B5" w:rsidRPr="00E542B5">
        <w:rPr>
          <w:rFonts w:ascii="Arial" w:hAnsi="Arial" w:cs="Arial"/>
          <w:lang w:eastAsia="pt-BR"/>
        </w:rPr>
        <w:t>s</w:t>
      </w:r>
      <w:r w:rsidR="00663034" w:rsidRPr="00E542B5">
        <w:rPr>
          <w:rFonts w:ascii="Arial" w:hAnsi="Arial" w:cs="Arial"/>
          <w:lang w:eastAsia="pt-BR"/>
        </w:rPr>
        <w:t xml:space="preserve"> bomba</w:t>
      </w:r>
      <w:r w:rsidR="00E542B5" w:rsidRPr="00E542B5">
        <w:rPr>
          <w:rFonts w:ascii="Arial" w:hAnsi="Arial" w:cs="Arial"/>
          <w:lang w:eastAsia="pt-BR"/>
        </w:rPr>
        <w:t>s</w:t>
      </w:r>
      <w:r w:rsidR="00663034" w:rsidRPr="00E542B5">
        <w:rPr>
          <w:rFonts w:ascii="Arial" w:hAnsi="Arial" w:cs="Arial"/>
          <w:lang w:eastAsia="pt-BR"/>
        </w:rPr>
        <w:t xml:space="preserve">, </w:t>
      </w:r>
      <w:r w:rsidR="00E542B5" w:rsidRPr="00E542B5">
        <w:rPr>
          <w:rFonts w:ascii="Arial" w:hAnsi="Arial" w:cs="Arial"/>
          <w:lang w:eastAsia="pt-BR"/>
        </w:rPr>
        <w:t>as quais</w:t>
      </w:r>
      <w:r w:rsidR="00663034" w:rsidRPr="00E542B5">
        <w:rPr>
          <w:rFonts w:ascii="Arial" w:hAnsi="Arial" w:cs="Arial"/>
          <w:lang w:eastAsia="pt-BR"/>
        </w:rPr>
        <w:t xml:space="preserve"> dever</w:t>
      </w:r>
      <w:r w:rsidR="00E542B5" w:rsidRPr="00E542B5">
        <w:rPr>
          <w:rFonts w:ascii="Arial" w:hAnsi="Arial" w:cs="Arial"/>
          <w:lang w:eastAsia="pt-BR"/>
        </w:rPr>
        <w:t>ão</w:t>
      </w:r>
      <w:r w:rsidR="00663034" w:rsidRPr="00E542B5">
        <w:rPr>
          <w:rFonts w:ascii="Arial" w:hAnsi="Arial" w:cs="Arial"/>
          <w:lang w:eastAsia="pt-BR"/>
        </w:rPr>
        <w:t xml:space="preserve"> estar </w:t>
      </w:r>
      <w:r w:rsidR="00E542B5" w:rsidRPr="00E542B5">
        <w:rPr>
          <w:rFonts w:ascii="Arial" w:hAnsi="Arial" w:cs="Arial"/>
          <w:lang w:eastAsia="pt-BR"/>
        </w:rPr>
        <w:t>instaladas</w:t>
      </w:r>
      <w:r w:rsidR="00663034" w:rsidRPr="00E542B5">
        <w:rPr>
          <w:rFonts w:ascii="Arial" w:hAnsi="Arial" w:cs="Arial"/>
          <w:lang w:eastAsia="pt-BR"/>
        </w:rPr>
        <w:t xml:space="preserve"> </w:t>
      </w:r>
      <w:r w:rsidR="00E542B5" w:rsidRPr="00E542B5">
        <w:rPr>
          <w:rFonts w:ascii="Arial" w:hAnsi="Arial" w:cs="Arial"/>
          <w:lang w:eastAsia="pt-BR"/>
        </w:rPr>
        <w:t>no perímetro urbano</w:t>
      </w:r>
      <w:r w:rsidR="00663034" w:rsidRPr="00E542B5">
        <w:rPr>
          <w:rFonts w:ascii="Arial" w:hAnsi="Arial" w:cs="Arial"/>
          <w:lang w:eastAsia="pt-BR"/>
        </w:rPr>
        <w:t xml:space="preserve"> do Município.</w:t>
      </w:r>
    </w:p>
    <w:p w:rsidR="00663034" w:rsidRPr="00DF0145" w:rsidRDefault="00663034" w:rsidP="0007154C">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b/>
          <w:lang w:eastAsia="pt-BR"/>
        </w:rPr>
      </w:pPr>
      <w:r w:rsidRPr="00DF0145">
        <w:rPr>
          <w:rFonts w:ascii="Arial" w:hAnsi="Arial" w:cs="Arial"/>
          <w:b/>
          <w:lang w:eastAsia="pt-BR"/>
        </w:rPr>
        <w:t>5 – DO PAGAMENTO, REAJUSTE, REVISÃO E ATUALIZAÇÃO DE VALORES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5.1 – O pagamento, reajuste, revisão e atualização de valores serão realizados conforme Minuta Contratual constante no Anexo IV, parte integrante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C932F9" w:rsidRPr="00DF0145" w:rsidRDefault="00511B3B" w:rsidP="00C932F9">
      <w:pPr>
        <w:suppressAutoHyphens w:val="0"/>
        <w:autoSpaceDE w:val="0"/>
        <w:autoSpaceDN w:val="0"/>
        <w:adjustRightInd w:val="0"/>
        <w:jc w:val="both"/>
        <w:rPr>
          <w:rFonts w:ascii="Arial" w:hAnsi="Arial" w:cs="Arial"/>
          <w:b/>
          <w:bCs/>
          <w:color w:val="000000"/>
          <w:lang w:eastAsia="pt-BR"/>
        </w:rPr>
      </w:pPr>
      <w:r w:rsidRPr="00DF0145">
        <w:rPr>
          <w:rFonts w:ascii="Arial" w:hAnsi="Arial" w:cs="Arial"/>
          <w:b/>
          <w:color w:val="000000"/>
          <w:lang w:eastAsia="pt-BR"/>
        </w:rPr>
        <w:t>6 – DA</w:t>
      </w:r>
      <w:r w:rsidRPr="00DF0145">
        <w:rPr>
          <w:rFonts w:ascii="Arial" w:hAnsi="Arial" w:cs="Arial"/>
          <w:color w:val="000000"/>
          <w:lang w:eastAsia="pt-BR"/>
        </w:rPr>
        <w:t xml:space="preserve"> </w:t>
      </w:r>
      <w:r w:rsidRPr="00DF0145">
        <w:rPr>
          <w:rFonts w:ascii="Arial" w:hAnsi="Arial" w:cs="Arial"/>
          <w:b/>
          <w:bCs/>
          <w:color w:val="000000"/>
          <w:lang w:eastAsia="pt-BR"/>
        </w:rPr>
        <w:t>DOTAÇÃO ORÇAMENTÁRIA</w:t>
      </w:r>
    </w:p>
    <w:p w:rsidR="001C6154" w:rsidRPr="00DF0145" w:rsidRDefault="001C6154" w:rsidP="00C932F9">
      <w:pPr>
        <w:suppressAutoHyphens w:val="0"/>
        <w:autoSpaceDE w:val="0"/>
        <w:autoSpaceDN w:val="0"/>
        <w:adjustRightInd w:val="0"/>
        <w:jc w:val="both"/>
        <w:rPr>
          <w:rFonts w:ascii="Arial" w:hAnsi="Arial" w:cs="Arial"/>
          <w:color w:val="000000"/>
          <w:lang w:eastAsia="pt-BR"/>
        </w:rPr>
      </w:pPr>
    </w:p>
    <w:p w:rsidR="00C932F9" w:rsidRPr="00DF0145" w:rsidRDefault="00C932F9" w:rsidP="00C932F9">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B705A5">
        <w:rPr>
          <w:rFonts w:ascii="Arial" w:hAnsi="Arial" w:cs="Arial"/>
          <w:color w:val="000000"/>
          <w:lang w:eastAsia="pt-BR"/>
        </w:rPr>
        <w:t>2019</w:t>
      </w:r>
      <w:r w:rsidRPr="00DF0145">
        <w:rPr>
          <w:rFonts w:ascii="Arial" w:hAnsi="Arial" w:cs="Arial"/>
          <w:color w:val="000000"/>
          <w:lang w:eastAsia="pt-BR"/>
        </w:rPr>
        <w:t>:</w:t>
      </w:r>
    </w:p>
    <w:p w:rsidR="006C23BC" w:rsidRDefault="006C23BC" w:rsidP="00ED7B3D">
      <w:pPr>
        <w:pStyle w:val="Normal0"/>
        <w:jc w:val="both"/>
        <w:rPr>
          <w:rFonts w:ascii="Calibri" w:hAnsi="Calibri" w:cs="Rockwell"/>
          <w:bCs/>
          <w:color w:val="000000"/>
          <w:sz w:val="22"/>
          <w:szCs w:val="22"/>
        </w:rPr>
      </w:pPr>
    </w:p>
    <w:p w:rsidR="00E65DB8" w:rsidRPr="00E65DB8" w:rsidRDefault="00E65DB8" w:rsidP="00E65DB8">
      <w:pPr>
        <w:pStyle w:val="Normal0"/>
        <w:jc w:val="center"/>
        <w:rPr>
          <w:rFonts w:ascii="Calibri" w:hAnsi="Calibri"/>
          <w:sz w:val="22"/>
          <w:szCs w:val="22"/>
        </w:rPr>
      </w:pPr>
      <w:r>
        <w:rPr>
          <w:rFonts w:ascii="Calibri" w:hAnsi="Calibri" w:cs="Rockwell"/>
          <w:bCs/>
          <w:color w:val="000000"/>
          <w:sz w:val="22"/>
          <w:szCs w:val="22"/>
        </w:rPr>
        <w:t>2</w:t>
      </w:r>
      <w:r w:rsidRPr="00E65DB8">
        <w:rPr>
          <w:rFonts w:ascii="Calibri" w:hAnsi="Calibri" w:cs="Rockwell"/>
          <w:bCs/>
          <w:color w:val="000000"/>
          <w:sz w:val="22"/>
          <w:szCs w:val="22"/>
        </w:rPr>
        <w:t>45.339000</w:t>
      </w:r>
      <w:r>
        <w:rPr>
          <w:rFonts w:ascii="Calibri" w:hAnsi="Calibri" w:cs="Rockwell"/>
          <w:bCs/>
          <w:color w:val="000000"/>
          <w:sz w:val="22"/>
          <w:szCs w:val="22"/>
        </w:rPr>
        <w:t xml:space="preserve"> -</w:t>
      </w:r>
      <w:r w:rsidRPr="00E65DB8">
        <w:rPr>
          <w:rFonts w:ascii="Calibri" w:hAnsi="Calibri" w:cs="Rockwell"/>
          <w:bCs/>
          <w:color w:val="000000"/>
          <w:sz w:val="22"/>
          <w:szCs w:val="22"/>
        </w:rPr>
        <w:t xml:space="preserve"> Aplicações Diretas</w:t>
      </w:r>
    </w:p>
    <w:p w:rsidR="00E65DB8" w:rsidRP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229.339000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E65DB8" w:rsidRP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lastRenderedPageBreak/>
        <w:t xml:space="preserve">168.339000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167.339000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2406DF" w:rsidRDefault="002406DF" w:rsidP="00C3618D">
      <w:pPr>
        <w:suppressAutoHyphens w:val="0"/>
        <w:autoSpaceDE w:val="0"/>
        <w:autoSpaceDN w:val="0"/>
        <w:adjustRightInd w:val="0"/>
        <w:jc w:val="center"/>
        <w:rPr>
          <w:rFonts w:ascii="Arial" w:hAnsi="Arial" w:cs="Arial"/>
          <w:color w:val="000000"/>
          <w:lang w:eastAsia="pt-BR"/>
        </w:rPr>
      </w:pPr>
    </w:p>
    <w:p w:rsidR="00A05A5E" w:rsidRDefault="00A05A5E" w:rsidP="00C932F9">
      <w:pPr>
        <w:suppressAutoHyphens w:val="0"/>
        <w:autoSpaceDE w:val="0"/>
        <w:autoSpaceDN w:val="0"/>
        <w:adjustRightInd w:val="0"/>
        <w:jc w:val="both"/>
        <w:rPr>
          <w:rFonts w:ascii="Arial" w:hAnsi="Arial" w:cs="Arial"/>
          <w:color w:val="000000"/>
          <w:lang w:eastAsia="pt-BR"/>
        </w:rPr>
      </w:pPr>
    </w:p>
    <w:p w:rsidR="00A05A5E" w:rsidRPr="00DF0145" w:rsidRDefault="00A05A5E" w:rsidP="00C932F9">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7 – DA PARTICIPAÇÃO E DOS IMPEDIMENTOS</w:t>
      </w:r>
    </w:p>
    <w:p w:rsidR="006F7608" w:rsidRPr="00DF0145" w:rsidRDefault="006F7608"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7.1 – As empresas regularmente constituídas e interessadas em participar da presente licitação deverão atender as condições deste edital e </w:t>
      </w:r>
      <w:r w:rsidRPr="00DF0145">
        <w:rPr>
          <w:rFonts w:ascii="Arial" w:hAnsi="Arial" w:cs="Arial"/>
          <w:bCs/>
          <w:color w:val="000000"/>
          <w:u w:val="single"/>
          <w:lang w:eastAsia="pt-BR"/>
        </w:rPr>
        <w:t>deverão participar isoladamente, não se permitindo consórcios</w:t>
      </w:r>
      <w:r w:rsidRPr="00DF0145">
        <w:rPr>
          <w:rFonts w:ascii="Arial" w:hAnsi="Arial" w:cs="Arial"/>
          <w:bCs/>
          <w:color w:val="000000"/>
          <w:lang w:eastAsia="pt-BR"/>
        </w:rPr>
        <w:t>.</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7.2 – A participação nesta licitação enseja na aceitação plena das disposições deste edital e de todos os seus anexos.</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7.4 – Não poderão participar da presente licitação também a pessoa que esteja cumprindo a sanção de </w:t>
      </w:r>
      <w:r w:rsidRPr="00DF0145">
        <w:rPr>
          <w:rFonts w:ascii="Arial" w:hAnsi="Arial" w:cs="Arial"/>
          <w:bCs/>
          <w:color w:val="000000"/>
          <w:u w:val="single"/>
          <w:lang w:eastAsia="pt-BR"/>
        </w:rPr>
        <w:t>suspensão</w:t>
      </w:r>
      <w:r w:rsidRPr="00DF0145">
        <w:rPr>
          <w:rFonts w:ascii="Arial" w:hAnsi="Arial" w:cs="Arial"/>
          <w:bCs/>
          <w:color w:val="000000"/>
          <w:lang w:eastAsia="pt-BR"/>
        </w:rPr>
        <w:t xml:space="preserve"> temporária do direito de participação em licitação (art. 87, inciso III, da Lei de Licitações); ou de </w:t>
      </w:r>
      <w:r w:rsidRPr="00DF0145">
        <w:rPr>
          <w:rFonts w:ascii="Arial" w:hAnsi="Arial" w:cs="Arial"/>
          <w:bCs/>
          <w:color w:val="000000"/>
          <w:u w:val="single"/>
          <w:lang w:eastAsia="pt-BR"/>
        </w:rPr>
        <w:t>impedimento</w:t>
      </w:r>
      <w:r w:rsidRPr="00DF0145">
        <w:rPr>
          <w:rFonts w:ascii="Arial" w:hAnsi="Arial" w:cs="Arial"/>
          <w:bCs/>
          <w:color w:val="000000"/>
          <w:lang w:eastAsia="pt-BR"/>
        </w:rPr>
        <w:t xml:space="preserve"> de licitar e contratar com a União, Estados, Distrito Federal ou Municípios (art. 7º da Lei 10.520/2002); </w:t>
      </w:r>
      <w:r w:rsidRPr="00DF0145">
        <w:rPr>
          <w:rFonts w:ascii="Arial" w:hAnsi="Arial" w:cs="Arial"/>
          <w:bCs/>
          <w:color w:val="000000"/>
          <w:u w:val="single"/>
          <w:lang w:eastAsia="pt-BR"/>
        </w:rPr>
        <w:t>ou que tenha sido declarada inidônea</w:t>
      </w:r>
      <w:r w:rsidRPr="00DF0145">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8 – DO CREDENCIAMENTO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8.3 – </w:t>
      </w:r>
      <w:r w:rsidRPr="00DF0145">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DF0145">
        <w:rPr>
          <w:rFonts w:ascii="Arial" w:hAnsi="Arial" w:cs="Arial"/>
          <w:color w:val="000000"/>
          <w:lang w:eastAsia="pt-BR"/>
        </w:rPr>
        <w:t>, conforme modelo do ANEXO III.</w:t>
      </w:r>
    </w:p>
    <w:p w:rsidR="000843E6" w:rsidRDefault="000843E6"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8.4 – </w:t>
      </w:r>
      <w:r w:rsidRPr="00DF0145">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8.6 – As microempresas e empresas de pequeno porte que quiserem valer-se dos benefícios da Lei </w:t>
      </w:r>
      <w:r w:rsidRPr="00DF0145">
        <w:rPr>
          <w:rFonts w:ascii="Arial" w:hAnsi="Arial" w:cs="Arial"/>
          <w:lang w:eastAsia="pt-BR"/>
        </w:rPr>
        <w:lastRenderedPageBreak/>
        <w:t>Complementar nº 123, de 14 de dezembro de 2006, deverão apresentar, também (fora dos Envelopes nº 01 e 02, referentes respectivamente aos documentos de proposta e habilitação), DECLARAÇÃO (</w:t>
      </w:r>
      <w:r w:rsidRPr="00DF0145">
        <w:rPr>
          <w:rFonts w:ascii="Arial" w:hAnsi="Arial" w:cs="Arial"/>
          <w:u w:val="single"/>
          <w:lang w:eastAsia="pt-BR"/>
        </w:rPr>
        <w:t>assinada pelo contador da empresa, sob as penas da lei</w:t>
      </w:r>
      <w:r w:rsidRPr="00DF0145">
        <w:rPr>
          <w:rFonts w:ascii="Arial" w:hAnsi="Arial" w:cs="Arial"/>
          <w:lang w:eastAsia="pt-BR"/>
        </w:rPr>
        <w:t xml:space="preserve">, podendo utilizar o modelo do </w:t>
      </w:r>
      <w:r w:rsidR="00EA140C">
        <w:rPr>
          <w:rFonts w:ascii="Arial" w:hAnsi="Arial" w:cs="Arial"/>
          <w:lang w:eastAsia="pt-BR"/>
        </w:rPr>
        <w:t>ANEXO</w:t>
      </w:r>
      <w:r w:rsidRPr="00DF0145">
        <w:rPr>
          <w:rFonts w:ascii="Arial" w:hAnsi="Arial" w:cs="Arial"/>
          <w:lang w:eastAsia="pt-BR"/>
        </w:rPr>
        <w:t xml:space="preserve"> VI deste Edital), ou Certidão Simplificada (emitida pela Junta Comercial do respectivo Estado), de que está enquadrada como micro empresa ou empresa de pequeno porte.</w:t>
      </w:r>
    </w:p>
    <w:p w:rsidR="000843E6" w:rsidRDefault="000843E6"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8.7 – Nenhuma pessoa, física ou jurídica, poderá representar mais de um licitante.</w:t>
      </w:r>
    </w:p>
    <w:p w:rsidR="00FE6EF4" w:rsidRPr="00DF0145" w:rsidRDefault="00FE6EF4"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9 – DA ENTREGA DOS ENVELOPES</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lang w:eastAsia="pt-BR"/>
        </w:rPr>
      </w:pPr>
      <w:r w:rsidRPr="00DF0145">
        <w:rPr>
          <w:rFonts w:ascii="Arial" w:hAnsi="Arial" w:cs="Arial"/>
          <w:bCs/>
          <w:color w:val="000000"/>
          <w:lang w:eastAsia="pt-BR"/>
        </w:rPr>
        <w:t xml:space="preserve">9.1 – A entrega dos envelopes nº 01 (proposta) e nº 02 (habilitação) deverá ocorrer no Setor de Licitações, situado no Paço Municipal, na </w:t>
      </w:r>
      <w:r w:rsidRPr="00DF0145">
        <w:rPr>
          <w:rFonts w:ascii="Arial" w:hAnsi="Arial" w:cs="Arial"/>
          <w:lang w:eastAsia="pt-BR"/>
        </w:rPr>
        <w:t>Rua Roberto Hemkemaier, n°. 200, centro</w:t>
      </w:r>
      <w:r w:rsidRPr="00DF0145">
        <w:rPr>
          <w:rFonts w:ascii="Arial" w:hAnsi="Arial" w:cs="Arial"/>
          <w:color w:val="000000"/>
          <w:lang w:eastAsia="pt-BR"/>
        </w:rPr>
        <w:t xml:space="preserve">, </w:t>
      </w:r>
      <w:r w:rsidRPr="00DF0145">
        <w:rPr>
          <w:rFonts w:ascii="Arial" w:hAnsi="Arial" w:cs="Arial"/>
          <w:b/>
          <w:lang w:eastAsia="pt-BR"/>
        </w:rPr>
        <w:t>conforme dia e hora designado no preâmbulo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9.2 – Poderão também ser remetidos os envelopes por correspondência registrada, por </w:t>
      </w:r>
      <w:proofErr w:type="spellStart"/>
      <w:r w:rsidRPr="00DF0145">
        <w:rPr>
          <w:rFonts w:ascii="Arial" w:hAnsi="Arial" w:cs="Arial"/>
          <w:color w:val="000000"/>
          <w:lang w:eastAsia="pt-BR"/>
        </w:rPr>
        <w:t>sedex</w:t>
      </w:r>
      <w:proofErr w:type="spellEnd"/>
      <w:r w:rsidRPr="00DF0145">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10 – DA PROPOSTA</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10.1 – A proposta deverá ser entregue em envelope fechado, lacrado em seus fechos, indevassável, contendo a seguinte indicação: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MUNICÍPIO DE PALMEIRA/SC</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 xml:space="preserve">PREGÃO PRESENCIAL Nº </w:t>
      </w:r>
      <w:r w:rsidR="00A05A5E">
        <w:rPr>
          <w:rFonts w:ascii="Arial" w:hAnsi="Arial" w:cs="Arial"/>
          <w:b/>
          <w:bCs/>
          <w:color w:val="000000"/>
          <w:lang w:eastAsia="pt-BR"/>
        </w:rPr>
        <w:t>28</w:t>
      </w:r>
      <w:r w:rsidR="00B705A5">
        <w:rPr>
          <w:rFonts w:ascii="Arial" w:hAnsi="Arial" w:cs="Arial"/>
          <w:b/>
          <w:bCs/>
          <w:color w:val="000000"/>
          <w:lang w:eastAsia="pt-BR"/>
        </w:rPr>
        <w:t>/2019</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(RAZÃO SOCIAL DA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ENVELOPE Nº 01 - "PROPOSTA DE PREÇOS"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10.2 – A proposta necessariamente deverá preencher os seguintes requisitos:</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a) ser apresentada no formulário ANEXO II ou segundo seu modelo, com prazo de validade mínimo de </w:t>
      </w:r>
      <w:r w:rsidR="00B705A5">
        <w:rPr>
          <w:rFonts w:ascii="Arial" w:hAnsi="Arial" w:cs="Arial"/>
          <w:color w:val="000000"/>
          <w:lang w:eastAsia="pt-BR"/>
        </w:rPr>
        <w:t>60 (sessenta)</w:t>
      </w:r>
      <w:r w:rsidRPr="00DF0145">
        <w:rPr>
          <w:rFonts w:ascii="Arial" w:hAnsi="Arial" w:cs="Arial"/>
          <w:color w:val="000000"/>
          <w:lang w:eastAsia="pt-BR"/>
        </w:rPr>
        <w:t xml:space="preserve"> dias, contendo as especificações detalhadas dos produtos cotados, segundo as exigências mínimas deste Edital e seus anexos;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 conter o nome do proponente, endereço, identificação (individual ou social), o nº do CNPJ e, se for o caso, da Inscrição Estadual ou Municipal;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c) suas folhas devem estar assinadas e rubricadas pelo seu representante legal;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d) conter discriminados em moeda corrente nacional os preços totais, por item; 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e) indicar as marcas dos itens cotados;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autoSpaceDE w:val="0"/>
        <w:autoSpaceDN w:val="0"/>
        <w:adjustRightInd w:val="0"/>
        <w:jc w:val="both"/>
        <w:rPr>
          <w:rFonts w:ascii="Arial" w:hAnsi="Arial" w:cs="Arial"/>
          <w:color w:val="000000"/>
        </w:rPr>
      </w:pPr>
      <w:r w:rsidRPr="00DF0145">
        <w:rPr>
          <w:rFonts w:ascii="Arial" w:hAnsi="Arial" w:cs="Arial"/>
          <w:color w:val="000000"/>
          <w:lang w:eastAsia="pt-BR"/>
        </w:rPr>
        <w:t xml:space="preserve">10.2.1 – </w:t>
      </w:r>
      <w:r w:rsidRPr="00DF0145">
        <w:rPr>
          <w:rFonts w:ascii="Arial" w:hAnsi="Arial" w:cs="Arial"/>
          <w:color w:val="000000"/>
        </w:rPr>
        <w:t xml:space="preserve">A proposta também </w:t>
      </w:r>
      <w:r w:rsidRPr="00DF0145">
        <w:rPr>
          <w:rFonts w:ascii="Arial" w:hAnsi="Arial" w:cs="Arial"/>
          <w:color w:val="000000"/>
          <w:u w:val="single"/>
        </w:rPr>
        <w:t>deverá</w:t>
      </w:r>
      <w:r w:rsidRPr="00DF0145">
        <w:rPr>
          <w:rFonts w:ascii="Arial" w:hAnsi="Arial" w:cs="Arial"/>
          <w:color w:val="000000"/>
        </w:rPr>
        <w:t xml:space="preserve"> ser apresentada em </w:t>
      </w:r>
      <w:proofErr w:type="spellStart"/>
      <w:r w:rsidRPr="00DF0145">
        <w:rPr>
          <w:rFonts w:ascii="Arial" w:hAnsi="Arial" w:cs="Arial"/>
          <w:i/>
          <w:color w:val="000000"/>
        </w:rPr>
        <w:t>Pendrive</w:t>
      </w:r>
      <w:proofErr w:type="spellEnd"/>
      <w:r w:rsidRPr="00DF0145">
        <w:rPr>
          <w:rFonts w:ascii="Arial" w:hAnsi="Arial" w:cs="Arial"/>
          <w:color w:val="000000"/>
        </w:rPr>
        <w:t xml:space="preserve"> ou CD através do sistema Pública - Cotação, disponível para </w:t>
      </w:r>
      <w:r w:rsidRPr="00DF0145">
        <w:rPr>
          <w:rFonts w:ascii="Arial" w:hAnsi="Arial" w:cs="Arial"/>
          <w:i/>
          <w:color w:val="000000"/>
        </w:rPr>
        <w:t>download</w:t>
      </w:r>
      <w:r w:rsidRPr="00DF0145">
        <w:rPr>
          <w:rFonts w:ascii="Arial" w:hAnsi="Arial" w:cs="Arial"/>
          <w:color w:val="000000"/>
        </w:rPr>
        <w:t xml:space="preserve"> aos licitantes na página </w:t>
      </w:r>
      <w:hyperlink r:id="rId18" w:history="1">
        <w:r w:rsidRPr="00DF0145">
          <w:rPr>
            <w:rFonts w:ascii="Arial" w:hAnsi="Arial" w:cs="Arial"/>
            <w:color w:val="0000FF"/>
            <w:u w:val="single"/>
          </w:rPr>
          <w:t>www.palmeira.sc.gov.br</w:t>
        </w:r>
      </w:hyperlink>
      <w:r w:rsidRPr="00DF0145">
        <w:rPr>
          <w:rFonts w:ascii="Arial" w:hAnsi="Arial" w:cs="Arial"/>
          <w:color w:val="000000"/>
        </w:rPr>
        <w:t xml:space="preserve"> ou pelo </w:t>
      </w:r>
      <w:proofErr w:type="spellStart"/>
      <w:r w:rsidRPr="00DF0145">
        <w:rPr>
          <w:rFonts w:ascii="Arial" w:hAnsi="Arial" w:cs="Arial"/>
          <w:color w:val="000000"/>
        </w:rPr>
        <w:t>email</w:t>
      </w:r>
      <w:proofErr w:type="spellEnd"/>
      <w:r w:rsidRPr="00DF0145">
        <w:rPr>
          <w:rFonts w:ascii="Arial" w:hAnsi="Arial" w:cs="Arial"/>
          <w:color w:val="000000"/>
        </w:rPr>
        <w:t xml:space="preserve"> </w:t>
      </w:r>
      <w:hyperlink r:id="rId19" w:history="1">
        <w:r w:rsidRPr="00DF0145">
          <w:rPr>
            <w:rFonts w:ascii="Arial" w:hAnsi="Arial" w:cs="Arial"/>
            <w:color w:val="0000FF"/>
            <w:u w:val="single"/>
          </w:rPr>
          <w:t>licitações@palmeira.sc.gov.br</w:t>
        </w:r>
      </w:hyperlink>
      <w:r w:rsidRPr="00DF0145">
        <w:rPr>
          <w:rFonts w:ascii="Arial" w:hAnsi="Arial" w:cs="Arial"/>
          <w:color w:val="000000"/>
        </w:rPr>
        <w:t>, facilitando assim o cadastro das propostas ante o elevado número de itens licitados. Maiores informações sobre este procedimento constam no Anexo II.</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color w:val="000000"/>
          <w:lang w:eastAsia="pt-BR"/>
        </w:rPr>
      </w:pPr>
      <w:r w:rsidRPr="00DF0145">
        <w:rPr>
          <w:rFonts w:ascii="Arial" w:hAnsi="Arial" w:cs="Arial"/>
          <w:color w:val="000000"/>
          <w:lang w:eastAsia="pt-BR"/>
        </w:rPr>
        <w:t xml:space="preserve">10.2.2 – </w:t>
      </w:r>
      <w:r w:rsidRPr="00DF0145">
        <w:rPr>
          <w:rFonts w:ascii="Arial" w:hAnsi="Arial" w:cs="Arial"/>
          <w:b/>
          <w:color w:val="000000"/>
          <w:u w:val="single"/>
          <w:lang w:eastAsia="pt-BR"/>
        </w:rPr>
        <w:t>A licitante que não apresentar a proposta também na forma do item ‘10.2.1’ será desclassificada</w:t>
      </w:r>
      <w:r w:rsidRPr="00DF0145">
        <w:rPr>
          <w:rFonts w:ascii="Arial" w:hAnsi="Arial" w:cs="Arial"/>
          <w:b/>
          <w:color w:val="000000"/>
          <w:lang w:eastAsia="pt-BR"/>
        </w:rPr>
        <w:t>.</w:t>
      </w:r>
      <w:r w:rsidR="002F5082" w:rsidRPr="00DF0145">
        <w:rPr>
          <w:rFonts w:ascii="Arial" w:hAnsi="Arial" w:cs="Arial"/>
          <w:b/>
          <w:color w:val="000000"/>
          <w:lang w:eastAsia="pt-BR"/>
        </w:rPr>
        <w:t xml:space="preserve"> </w:t>
      </w:r>
      <w:r w:rsidR="002F5082" w:rsidRPr="00DF0145">
        <w:rPr>
          <w:rFonts w:ascii="Arial" w:hAnsi="Arial" w:cs="Arial"/>
          <w:b/>
          <w:color w:val="000000"/>
          <w:highlight w:val="yellow"/>
          <w:lang w:eastAsia="pt-BR"/>
        </w:rPr>
        <w:t xml:space="preserve">(Exigência para Processo Licitatório com mais de </w:t>
      </w:r>
      <w:r w:rsidR="00FE09CB" w:rsidRPr="00DF0145">
        <w:rPr>
          <w:rFonts w:ascii="Arial" w:hAnsi="Arial" w:cs="Arial"/>
          <w:b/>
          <w:color w:val="000000"/>
          <w:highlight w:val="yellow"/>
          <w:lang w:eastAsia="pt-BR"/>
        </w:rPr>
        <w:t>1</w:t>
      </w:r>
      <w:r w:rsidR="002F5082" w:rsidRPr="00DF0145">
        <w:rPr>
          <w:rFonts w:ascii="Arial" w:hAnsi="Arial" w:cs="Arial"/>
          <w:b/>
          <w:color w:val="000000"/>
          <w:highlight w:val="yellow"/>
          <w:lang w:eastAsia="pt-BR"/>
        </w:rPr>
        <w:t>0 itens)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10.3 – Não serão permitidas alternativas, emendas, rasuras ou entrelinhas;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DF0145">
        <w:rPr>
          <w:rFonts w:ascii="Arial" w:hAnsi="Arial" w:cs="Arial"/>
          <w:lang w:eastAsia="pt-BR"/>
        </w:rPr>
        <w:t>.</w:t>
      </w:r>
    </w:p>
    <w:p w:rsidR="0044602E" w:rsidRPr="00DF0145" w:rsidRDefault="0044602E"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783120" w:rsidRPr="00DF0145" w:rsidRDefault="00783120"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11 – DA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MUNICÍPIO DE PALMEIRA/SC</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 xml:space="preserve">PREGÃO PRESENCIAL Nº </w:t>
      </w:r>
      <w:r w:rsidR="00A05A5E">
        <w:rPr>
          <w:rFonts w:ascii="Arial" w:hAnsi="Arial" w:cs="Arial"/>
          <w:b/>
          <w:bCs/>
          <w:color w:val="000000"/>
          <w:lang w:eastAsia="pt-BR"/>
        </w:rPr>
        <w:t>28</w:t>
      </w:r>
      <w:r w:rsidR="00B705A5">
        <w:rPr>
          <w:rFonts w:ascii="Arial" w:hAnsi="Arial" w:cs="Arial"/>
          <w:b/>
          <w:bCs/>
          <w:color w:val="000000"/>
          <w:lang w:eastAsia="pt-BR"/>
        </w:rPr>
        <w:t>/2019</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(RAZÃO SOCIAL DA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ENVELOPE Nº 02 - "DOCUMENTAÇÃO"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11.2 – Para habilitação na presente licitação será exigida a entrega dos documentos relacionados nos itens 11.2.1 e 11.2.2.</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11.2.1 – Para o licitante que optar por não se fazer presente à sessão e, portanto, não se credenciar na forma do item 8, será necessário constar </w:t>
      </w:r>
      <w:r w:rsidRPr="00DF0145">
        <w:rPr>
          <w:rFonts w:ascii="Arial" w:hAnsi="Arial" w:cs="Arial"/>
          <w:color w:val="000000"/>
          <w:u w:val="single"/>
          <w:lang w:eastAsia="pt-BR"/>
        </w:rPr>
        <w:t>dentro do envelope de habilitação</w:t>
      </w:r>
      <w:r w:rsidRPr="00DF0145">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11.2.2 – A comprovação da REGULARIDADE FISCAL será feita mediante a apresentação dos seguintes documentos:</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 Prova de inscrição no Cadastro Nacional de Pessoa Jurídica - CNPJ;</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 Prova de Regularidade com a Fazenda Federal e Dívida Ativa da União;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c) Prova de Regularidade com a Fazenda Estadual;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d) Prova de Regularidade com a Fazenda Municipal do domicílio ou sede do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e) Prova de Regularidade com o Fundo de Garantia por Tempo de Serviço - FGTS;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f) Prova de Certidão Negativa de Débitos de Trabalhistas (CNDT);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DF0145" w:rsidRDefault="00511B3B" w:rsidP="00511B3B">
      <w:pPr>
        <w:widowControl/>
        <w:suppressAutoHyphens w:val="0"/>
        <w:jc w:val="both"/>
        <w:rPr>
          <w:rFonts w:ascii="Arial" w:hAnsi="Arial" w:cs="Arial"/>
          <w:b/>
          <w:lang w:eastAsia="pt-BR"/>
        </w:rPr>
      </w:pPr>
    </w:p>
    <w:p w:rsidR="00511B3B" w:rsidRPr="00DF0145" w:rsidRDefault="00511B3B" w:rsidP="00511B3B">
      <w:pPr>
        <w:widowControl/>
        <w:suppressAutoHyphens w:val="0"/>
        <w:jc w:val="both"/>
        <w:rPr>
          <w:rFonts w:ascii="Arial" w:hAnsi="Arial" w:cs="Arial"/>
          <w:bCs/>
          <w:lang w:eastAsia="pt-BR"/>
        </w:rPr>
      </w:pPr>
      <w:r w:rsidRPr="00DF0145">
        <w:rPr>
          <w:rFonts w:ascii="Arial" w:hAnsi="Arial" w:cs="Arial"/>
          <w:lang w:eastAsia="pt-BR"/>
        </w:rPr>
        <w:t xml:space="preserve">11.2.3 – </w:t>
      </w:r>
      <w:r w:rsidRPr="00DF0145">
        <w:rPr>
          <w:rFonts w:ascii="Arial" w:hAnsi="Arial" w:cs="Arial"/>
          <w:color w:val="000000"/>
          <w:lang w:eastAsia="pt-BR"/>
        </w:rPr>
        <w:t xml:space="preserve">A comprovação da </w:t>
      </w:r>
      <w:r w:rsidRPr="00DF0145">
        <w:rPr>
          <w:rFonts w:ascii="Arial" w:hAnsi="Arial" w:cs="Arial"/>
          <w:bCs/>
          <w:lang w:eastAsia="pt-BR"/>
        </w:rPr>
        <w:t>QUALIFICAÇÃO ECONÔMICO-FINANCEIRA:</w:t>
      </w:r>
    </w:p>
    <w:p w:rsidR="00511B3B" w:rsidRPr="00DF0145" w:rsidRDefault="00511B3B" w:rsidP="00511B3B">
      <w:pPr>
        <w:widowControl/>
        <w:shd w:val="clear" w:color="auto" w:fill="FFFFFF"/>
        <w:suppressAutoHyphens w:val="0"/>
        <w:jc w:val="both"/>
        <w:rPr>
          <w:rFonts w:ascii="Arial" w:hAnsi="Arial" w:cs="Arial"/>
          <w:b/>
          <w:bCs/>
          <w:lang w:eastAsia="pt-BR"/>
        </w:rPr>
      </w:pPr>
    </w:p>
    <w:p w:rsidR="00E769E1" w:rsidRPr="00AA02C1" w:rsidRDefault="00E769E1" w:rsidP="00E769E1">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E769E1" w:rsidRDefault="00E769E1" w:rsidP="00E769E1">
      <w:pPr>
        <w:widowControl/>
        <w:suppressAutoHyphens w:val="0"/>
        <w:autoSpaceDE w:val="0"/>
        <w:autoSpaceDN w:val="0"/>
        <w:adjustRightInd w:val="0"/>
        <w:ind w:left="360"/>
        <w:jc w:val="both"/>
        <w:rPr>
          <w:rFonts w:ascii="Arial" w:hAnsi="Arial" w:cs="Arial"/>
          <w:lang w:eastAsia="pt-BR"/>
        </w:rPr>
      </w:pPr>
    </w:p>
    <w:p w:rsidR="00E769E1" w:rsidRDefault="00E769E1" w:rsidP="00E769E1">
      <w:pPr>
        <w:widowControl/>
        <w:suppressAutoHyphens w:val="0"/>
        <w:autoSpaceDE w:val="0"/>
        <w:autoSpaceDN w:val="0"/>
        <w:adjustRightInd w:val="0"/>
        <w:jc w:val="both"/>
        <w:rPr>
          <w:rFonts w:ascii="Arial" w:hAnsi="Arial" w:cs="Arial"/>
          <w:b/>
          <w:lang w:eastAsia="pt-BR"/>
        </w:rPr>
      </w:pPr>
      <w:proofErr w:type="gramStart"/>
      <w:r>
        <w:rPr>
          <w:rFonts w:ascii="Arial" w:hAnsi="Arial" w:cs="Arial"/>
          <w:b/>
          <w:lang w:eastAsia="pt-BR"/>
        </w:rPr>
        <w:t>a.</w:t>
      </w:r>
      <w:proofErr w:type="gramEnd"/>
      <w:r>
        <w:rPr>
          <w:rFonts w:ascii="Arial" w:hAnsi="Arial" w:cs="Arial"/>
          <w:b/>
          <w:lang w:eastAsia="pt-BR"/>
        </w:rPr>
        <w:t>1)</w:t>
      </w:r>
      <w:r w:rsidRPr="00AA02C1">
        <w:rPr>
          <w:rFonts w:ascii="Arial" w:hAnsi="Arial" w:cs="Arial"/>
          <w:b/>
          <w:lang w:eastAsia="pt-BR"/>
        </w:rPr>
        <w:t xml:space="preserve"> considerando a implantação do sistema </w:t>
      </w:r>
      <w:proofErr w:type="spellStart"/>
      <w:r w:rsidRPr="00AA02C1">
        <w:rPr>
          <w:rFonts w:ascii="Arial" w:hAnsi="Arial" w:cs="Arial"/>
          <w:b/>
          <w:lang w:eastAsia="pt-BR"/>
        </w:rPr>
        <w:t>eproc</w:t>
      </w:r>
      <w:proofErr w:type="spellEnd"/>
      <w:r w:rsidRPr="00AA02C1">
        <w:rPr>
          <w:rFonts w:ascii="Arial" w:hAnsi="Arial" w:cs="Arial"/>
          <w:b/>
          <w:lang w:eastAsia="pt-BR"/>
        </w:rPr>
        <w:t xml:space="preserve"> no Poder Judiciário de Santa Catarina, a partir de 1º de Abril de 2019, as certidões dos modelos “cível” e “falência e concordata e recuperação judicial” deverão ser solicitadas tanto no </w:t>
      </w:r>
      <w:r>
        <w:rPr>
          <w:rFonts w:ascii="Arial" w:hAnsi="Arial" w:cs="Arial"/>
          <w:b/>
          <w:lang w:eastAsia="pt-BR"/>
        </w:rPr>
        <w:t xml:space="preserve">sistema </w:t>
      </w:r>
      <w:proofErr w:type="spellStart"/>
      <w:r>
        <w:rPr>
          <w:rFonts w:ascii="Arial" w:hAnsi="Arial" w:cs="Arial"/>
          <w:b/>
          <w:lang w:eastAsia="pt-BR"/>
        </w:rPr>
        <w:t>eproc</w:t>
      </w:r>
      <w:proofErr w:type="spellEnd"/>
      <w:r>
        <w:rPr>
          <w:rFonts w:ascii="Arial" w:hAnsi="Arial" w:cs="Arial"/>
          <w:b/>
          <w:lang w:eastAsia="pt-BR"/>
        </w:rPr>
        <w:t xml:space="preserve"> quant</w:t>
      </w:r>
      <w:r w:rsidRPr="00AA02C1">
        <w:rPr>
          <w:rFonts w:ascii="Arial" w:hAnsi="Arial" w:cs="Arial"/>
          <w:b/>
          <w:lang w:eastAsia="pt-BR"/>
        </w:rPr>
        <w:t xml:space="preserve">o no SAJ. As duas certidões deverão ser apresentadas conjuntamente caso contrário não terão validade. </w:t>
      </w:r>
    </w:p>
    <w:p w:rsidR="00DD50CC" w:rsidRDefault="00DD50CC" w:rsidP="00E769E1">
      <w:pPr>
        <w:widowControl/>
        <w:suppressAutoHyphens w:val="0"/>
        <w:autoSpaceDE w:val="0"/>
        <w:autoSpaceDN w:val="0"/>
        <w:adjustRightInd w:val="0"/>
        <w:jc w:val="both"/>
        <w:rPr>
          <w:rFonts w:ascii="Arial" w:hAnsi="Arial" w:cs="Arial"/>
          <w:b/>
          <w:lang w:eastAsia="pt-BR"/>
        </w:rPr>
      </w:pPr>
    </w:p>
    <w:p w:rsidR="00DD50CC" w:rsidRPr="00DD50CC" w:rsidRDefault="00DD50CC" w:rsidP="00DD50CC">
      <w:pPr>
        <w:widowControl/>
        <w:suppressAutoHyphens w:val="0"/>
        <w:autoSpaceDE w:val="0"/>
        <w:autoSpaceDN w:val="0"/>
        <w:adjustRightInd w:val="0"/>
        <w:jc w:val="both"/>
        <w:rPr>
          <w:rFonts w:ascii="Arial" w:hAnsi="Arial" w:cs="Arial"/>
          <w:lang w:eastAsia="pt-BR"/>
        </w:rPr>
      </w:pPr>
      <w:r w:rsidRPr="00DD50CC">
        <w:rPr>
          <w:rFonts w:ascii="Arial" w:hAnsi="Arial" w:cs="Arial"/>
          <w:lang w:eastAsia="pt-BR"/>
        </w:rPr>
        <w:t xml:space="preserve">11.2.4 – </w:t>
      </w:r>
      <w:r w:rsidR="006662E2">
        <w:rPr>
          <w:rFonts w:ascii="Arial" w:hAnsi="Arial" w:cs="Arial"/>
          <w:lang w:eastAsia="pt-BR"/>
        </w:rPr>
        <w:t xml:space="preserve">A comprovação da </w:t>
      </w:r>
      <w:r w:rsidR="006662E2" w:rsidRPr="00DD50CC">
        <w:rPr>
          <w:rFonts w:ascii="Arial" w:hAnsi="Arial" w:cs="Arial"/>
          <w:lang w:eastAsia="pt-BR"/>
        </w:rPr>
        <w:t>QUALIFICAÇÃO TÉCNICA:</w:t>
      </w:r>
    </w:p>
    <w:p w:rsidR="00DD50CC" w:rsidRDefault="00DD50CC" w:rsidP="00DD50CC">
      <w:pPr>
        <w:widowControl/>
        <w:suppressAutoHyphens w:val="0"/>
        <w:autoSpaceDE w:val="0"/>
        <w:autoSpaceDN w:val="0"/>
        <w:adjustRightInd w:val="0"/>
        <w:ind w:firstLine="426"/>
        <w:jc w:val="both"/>
        <w:rPr>
          <w:rFonts w:ascii="Arial" w:hAnsi="Arial" w:cs="Arial"/>
          <w:lang w:eastAsia="pt-BR"/>
        </w:rPr>
      </w:pPr>
    </w:p>
    <w:p w:rsidR="00DD50CC" w:rsidRDefault="00DD50CC" w:rsidP="00DD50CC">
      <w:pPr>
        <w:widowControl/>
        <w:suppressAutoHyphens w:val="0"/>
        <w:autoSpaceDE w:val="0"/>
        <w:autoSpaceDN w:val="0"/>
        <w:adjustRightInd w:val="0"/>
        <w:ind w:firstLine="426"/>
        <w:jc w:val="both"/>
        <w:rPr>
          <w:rFonts w:ascii="Arial" w:hAnsi="Arial" w:cs="Arial"/>
          <w:strike/>
          <w:lang w:eastAsia="pt-BR"/>
        </w:rPr>
      </w:pPr>
      <w:r w:rsidRPr="008342B7">
        <w:rPr>
          <w:rFonts w:ascii="Arial" w:hAnsi="Arial" w:cs="Arial"/>
          <w:strike/>
          <w:lang w:eastAsia="pt-BR"/>
        </w:rPr>
        <w:t xml:space="preserve">a) Prova de Regularidade com a ANP - Agência Nacional de Petróleo, Gás </w:t>
      </w:r>
      <w:proofErr w:type="gramStart"/>
      <w:r w:rsidRPr="008342B7">
        <w:rPr>
          <w:rFonts w:ascii="Arial" w:hAnsi="Arial" w:cs="Arial"/>
          <w:strike/>
          <w:lang w:eastAsia="pt-BR"/>
        </w:rPr>
        <w:t>Natural e Biocombustíveis</w:t>
      </w:r>
      <w:proofErr w:type="gramEnd"/>
      <w:r w:rsidRPr="008342B7">
        <w:rPr>
          <w:rFonts w:ascii="Arial" w:hAnsi="Arial" w:cs="Arial"/>
          <w:strike/>
          <w:lang w:eastAsia="pt-BR"/>
        </w:rPr>
        <w:t>.</w:t>
      </w:r>
    </w:p>
    <w:p w:rsidR="008342B7" w:rsidRDefault="008342B7" w:rsidP="00DD50CC">
      <w:pPr>
        <w:widowControl/>
        <w:suppressAutoHyphens w:val="0"/>
        <w:autoSpaceDE w:val="0"/>
        <w:autoSpaceDN w:val="0"/>
        <w:adjustRightInd w:val="0"/>
        <w:ind w:firstLine="426"/>
        <w:jc w:val="both"/>
        <w:rPr>
          <w:rFonts w:ascii="Arial" w:hAnsi="Arial" w:cs="Arial"/>
          <w:strike/>
          <w:lang w:eastAsia="pt-BR"/>
        </w:rPr>
      </w:pPr>
    </w:p>
    <w:p w:rsidR="008342B7" w:rsidRPr="008342B7" w:rsidRDefault="008342B7" w:rsidP="00DD50CC">
      <w:pPr>
        <w:widowControl/>
        <w:suppressAutoHyphens w:val="0"/>
        <w:autoSpaceDE w:val="0"/>
        <w:autoSpaceDN w:val="0"/>
        <w:adjustRightInd w:val="0"/>
        <w:ind w:firstLine="426"/>
        <w:jc w:val="both"/>
        <w:rPr>
          <w:rFonts w:ascii="Arial" w:hAnsi="Arial" w:cs="Arial"/>
          <w:lang w:eastAsia="pt-BR"/>
        </w:rPr>
      </w:pPr>
      <w:r>
        <w:rPr>
          <w:rFonts w:ascii="Arial" w:hAnsi="Arial" w:cs="Arial"/>
          <w:lang w:eastAsia="pt-BR"/>
        </w:rPr>
        <w:t xml:space="preserve">a) </w:t>
      </w:r>
      <w:r w:rsidRPr="008342B7">
        <w:rPr>
          <w:rFonts w:ascii="Arial" w:hAnsi="Arial" w:cs="Arial"/>
          <w:lang w:eastAsia="pt-BR"/>
        </w:rPr>
        <w:t>Prova de Regularidade com o INMETRO -</w:t>
      </w:r>
      <w:proofErr w:type="gramStart"/>
      <w:r w:rsidRPr="008342B7">
        <w:rPr>
          <w:rFonts w:ascii="Arial" w:hAnsi="Arial" w:cs="Arial"/>
          <w:lang w:eastAsia="pt-BR"/>
        </w:rPr>
        <w:t xml:space="preserve">  </w:t>
      </w:r>
      <w:proofErr w:type="gramEnd"/>
      <w:r w:rsidRPr="008342B7">
        <w:rPr>
          <w:rFonts w:ascii="Arial" w:hAnsi="Arial" w:cs="Arial"/>
          <w:lang w:eastAsia="pt-BR"/>
        </w:rPr>
        <w:t>Instituto Nacional de Metrologia, Qualidade e Tecnologia</w:t>
      </w:r>
      <w:r>
        <w:rPr>
          <w:rFonts w:ascii="Arial" w:hAnsi="Arial" w:cs="Arial"/>
          <w:lang w:eastAsia="pt-BR"/>
        </w:rPr>
        <w:t>.</w:t>
      </w:r>
      <w:bookmarkStart w:id="0" w:name="_GoBack"/>
      <w:bookmarkEnd w:id="0"/>
    </w:p>
    <w:p w:rsidR="00E769E1" w:rsidRDefault="00E769E1" w:rsidP="00E769E1">
      <w:pPr>
        <w:widowControl/>
        <w:suppressAutoHyphens w:val="0"/>
        <w:autoSpaceDE w:val="0"/>
        <w:autoSpaceDN w:val="0"/>
        <w:adjustRightInd w:val="0"/>
        <w:ind w:left="36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DF0145">
        <w:rPr>
          <w:rFonts w:ascii="Arial" w:hAnsi="Arial" w:cs="Arial"/>
          <w:color w:val="000000"/>
          <w:u w:val="single"/>
          <w:lang w:eastAsia="pt-BR"/>
        </w:rPr>
        <w:t>Não serão aceitas cópias de documentos obtidas por meio de aparelho fax.  Não serão aceitas cópias de documentos ilegíveis</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lastRenderedPageBreak/>
        <w:t>11.5 – Por força do § 1º do art. 43 da Lei Complementar Federal nº 123, de 14 de dezembro de 2006, h</w:t>
      </w:r>
      <w:r w:rsidRPr="00DF0145">
        <w:rPr>
          <w:rFonts w:ascii="Arial" w:hAnsi="Arial" w:cs="Arial"/>
          <w:lang w:eastAsia="pt-BR"/>
        </w:rPr>
        <w:t xml:space="preserve">avendo alguma restrição na comprovação da </w:t>
      </w:r>
      <w:r w:rsidRPr="00DF0145">
        <w:rPr>
          <w:rFonts w:ascii="Arial" w:hAnsi="Arial" w:cs="Arial"/>
          <w:u w:val="single"/>
          <w:lang w:eastAsia="pt-BR"/>
        </w:rPr>
        <w:t>regularidade fiscal</w:t>
      </w:r>
      <w:r w:rsidRPr="00DF0145">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DF0145" w:rsidRDefault="00511B3B" w:rsidP="00511B3B">
      <w:pPr>
        <w:suppressAutoHyphens w:val="0"/>
        <w:autoSpaceDE w:val="0"/>
        <w:autoSpaceDN w:val="0"/>
        <w:adjustRightInd w:val="0"/>
        <w:jc w:val="both"/>
        <w:rPr>
          <w:rFonts w:ascii="Arial" w:hAnsi="Arial" w:cs="Arial"/>
          <w:u w:val="single"/>
          <w:lang w:eastAsia="pt-BR"/>
        </w:rPr>
      </w:pPr>
      <w:r w:rsidRPr="00DF0145">
        <w:rPr>
          <w:rFonts w:ascii="Arial" w:hAnsi="Arial" w:cs="Arial"/>
          <w:u w:val="single"/>
          <w:lang w:eastAsia="pt-BR"/>
        </w:rPr>
        <w:t>11.5.1 - O benefício de que trata o item 11.5, não se estende a prova de regularidade trabalhista, subitem 11.2.2., do item F, do presente edital.</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DF0145">
        <w:rPr>
          <w:rFonts w:ascii="Arial" w:hAnsi="Arial" w:cs="Arial"/>
          <w:color w:val="000000"/>
          <w:lang w:eastAsia="pt-BR"/>
        </w:rPr>
        <w:t>º, do art. 43, da Lei Complementar Federal nº 123, de 14 de dezembro de 2006.</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11.7 – A certidão que não constar data de validade expressa será considerada válida por 60 (sessenta) dias a contar de sua emissão.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11.8 – A certidão apresentada com data de validade vencida gera a inabilitação do licitante, salvo item 11.5.</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11.9 - </w:t>
      </w:r>
      <w:r w:rsidRPr="00DF0145">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11.9.1 – Qualquer licitante poderá solicitar à Pregoeira que esta consulte as informações disponibilizadas no sistema quanto aos </w:t>
      </w:r>
      <w:proofErr w:type="spellStart"/>
      <w:r w:rsidRPr="00DF0145">
        <w:rPr>
          <w:rFonts w:ascii="Arial" w:hAnsi="Arial" w:cs="Arial"/>
          <w:lang w:eastAsia="pt-BR"/>
        </w:rPr>
        <w:t>CRC’s</w:t>
      </w:r>
      <w:proofErr w:type="spellEnd"/>
      <w:r w:rsidRPr="00DF0145">
        <w:rPr>
          <w:rFonts w:ascii="Arial" w:hAnsi="Arial" w:cs="Arial"/>
          <w:lang w:eastAsia="pt-BR"/>
        </w:rPr>
        <w:t xml:space="preserve"> apresentados pelos licitantes, diretamente e durante a sessão de habilitação, e o que se verificar será reduzido a termo na respectiva ata.</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lang w:eastAsia="pt-BR"/>
        </w:rPr>
        <w:t>11.9.2 – Obriga-se o licitante com CRC a declarar, sob as penalidades legais, a superveniência de fato impeditivo da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12 – DO PROCESSAMENTO E JULGAMENTO DAS PROPOSTAS E DOS DOCUMENTOS DE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12.3 – Em nenhuma hipótese serão recebidos envelopes contendo proposta e os documentos de habilitação fora do prazo estabelecido neste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r w:rsidRPr="00DF0145">
        <w:rPr>
          <w:rFonts w:ascii="Arial" w:hAnsi="Arial" w:cs="Arial"/>
          <w:color w:val="000000"/>
          <w:lang w:val="x-none" w:eastAsia="x-none"/>
        </w:rPr>
        <w:t xml:space="preserve">12.4.1 – </w:t>
      </w:r>
      <w:r w:rsidRPr="00DF0145">
        <w:rPr>
          <w:rFonts w:ascii="Arial" w:hAnsi="Arial" w:cs="Arial"/>
          <w:b/>
          <w:color w:val="000000"/>
          <w:u w:val="single"/>
          <w:lang w:val="x-none" w:eastAsia="x-none"/>
        </w:rPr>
        <w:t>Será desclassificada a proposta para o item que apresentar valor superior aos valores constantes no anexo II</w:t>
      </w:r>
      <w:r w:rsidRPr="00DF0145">
        <w:rPr>
          <w:rFonts w:ascii="Arial" w:hAnsi="Arial" w:cs="Arial"/>
          <w:color w:val="000000"/>
          <w:lang w:val="x-none" w:eastAsia="x-none"/>
        </w:rPr>
        <w:t>.</w:t>
      </w: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r w:rsidRPr="00DF0145">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lastRenderedPageBreak/>
        <w:t>12.6 – Não havendo pelo menos três ofertas nas condições definidas no item anterior, poderão os autores das melhores propostas, até o máximo de três, oferecerem lances verbais e sucessivos, quaisquer que sejam os preços oferecidos.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12.7 – A oferta dos lances deverá ser efetuada, </w:t>
      </w:r>
      <w:r w:rsidR="00783120" w:rsidRPr="00DF0145">
        <w:rPr>
          <w:rFonts w:ascii="Arial" w:hAnsi="Arial" w:cs="Arial"/>
          <w:color w:val="000000"/>
          <w:lang w:eastAsia="pt-BR"/>
        </w:rPr>
        <w:t>POR ITEM</w:t>
      </w:r>
      <w:r w:rsidRPr="00DF0145">
        <w:rPr>
          <w:rFonts w:ascii="Arial" w:hAnsi="Arial" w:cs="Arial"/>
          <w:color w:val="000000"/>
          <w:lang w:eastAsia="pt-BR"/>
        </w:rPr>
        <w:t>, no momento em que for conferida a palavra ao licitante, na ordem decrescente dos preços.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12.7.1 – O licitante deverá adequar o </w:t>
      </w:r>
      <w:r w:rsidR="00173BA6" w:rsidRPr="00DF0145">
        <w:rPr>
          <w:rFonts w:ascii="Arial" w:hAnsi="Arial" w:cs="Arial"/>
          <w:color w:val="000000"/>
          <w:lang w:eastAsia="pt-BR"/>
        </w:rPr>
        <w:t>item</w:t>
      </w:r>
      <w:r w:rsidRPr="00DF0145">
        <w:rPr>
          <w:rFonts w:ascii="Arial" w:hAnsi="Arial" w:cs="Arial"/>
          <w:color w:val="000000"/>
          <w:lang w:eastAsia="pt-BR"/>
        </w:rPr>
        <w:t xml:space="preserve"> e dos respectivos itens para que, a cada lance, o valor de cada item corresponda ao valor total do </w:t>
      </w:r>
      <w:r w:rsidR="00173BA6" w:rsidRPr="00DF0145">
        <w:rPr>
          <w:rFonts w:ascii="Arial" w:hAnsi="Arial" w:cs="Arial"/>
          <w:color w:val="000000"/>
          <w:lang w:eastAsia="pt-BR"/>
        </w:rPr>
        <w:t>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12.8 – </w:t>
      </w:r>
      <w:r w:rsidRPr="00DF0145">
        <w:rPr>
          <w:rFonts w:ascii="Arial" w:hAnsi="Arial" w:cs="Arial"/>
          <w:color w:val="000000"/>
          <w:u w:val="single"/>
          <w:lang w:eastAsia="pt-BR"/>
        </w:rPr>
        <w:t>Dos lances ofertados não caberá retratação</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12.12 - A Pregoeira poderá negociar diretamente com o proponente que apresentou o menor preço, </w:t>
      </w:r>
      <w:r w:rsidR="00783120" w:rsidRPr="00DF0145">
        <w:rPr>
          <w:rFonts w:ascii="Arial" w:hAnsi="Arial" w:cs="Arial"/>
          <w:color w:val="000000"/>
          <w:lang w:eastAsia="pt-BR"/>
        </w:rPr>
        <w:t>POR ITEM</w:t>
      </w:r>
      <w:r w:rsidRPr="00DF0145">
        <w:rPr>
          <w:rFonts w:ascii="Arial" w:hAnsi="Arial" w:cs="Arial"/>
          <w:color w:val="000000"/>
          <w:lang w:eastAsia="pt-BR"/>
        </w:rPr>
        <w:t>, para que seja obtido preço ainda melhor.</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12.13.1 – </w:t>
      </w:r>
      <w:r w:rsidRPr="00DF0145">
        <w:rPr>
          <w:rFonts w:ascii="Arial" w:hAnsi="Arial" w:cs="Arial"/>
          <w:lang w:eastAsia="pt-BR"/>
        </w:rPr>
        <w:t>No caso de equivalência dos valores apresentados pelas microempresas e empresas de pequeno porte que se encontrem nos intervalos estabelecidos nos §§ 1</w:t>
      </w:r>
      <w:r w:rsidRPr="00DF0145">
        <w:rPr>
          <w:rFonts w:ascii="Arial" w:hAnsi="Arial" w:cs="Arial"/>
          <w:u w:val="single"/>
          <w:vertAlign w:val="superscript"/>
          <w:lang w:eastAsia="pt-BR"/>
        </w:rPr>
        <w:t>o</w:t>
      </w:r>
      <w:r w:rsidRPr="00DF0145">
        <w:rPr>
          <w:rFonts w:ascii="Arial" w:hAnsi="Arial" w:cs="Arial"/>
          <w:lang w:eastAsia="pt-BR"/>
        </w:rPr>
        <w:t xml:space="preserve"> e 2</w:t>
      </w:r>
      <w:r w:rsidRPr="00DF0145">
        <w:rPr>
          <w:rFonts w:ascii="Arial" w:hAnsi="Arial" w:cs="Arial"/>
          <w:u w:val="single"/>
          <w:vertAlign w:val="superscript"/>
          <w:lang w:eastAsia="pt-BR"/>
        </w:rPr>
        <w:t>o</w:t>
      </w:r>
      <w:r w:rsidRPr="00DF0145">
        <w:rPr>
          <w:rFonts w:ascii="Arial" w:hAnsi="Arial" w:cs="Arial"/>
          <w:lang w:eastAsia="pt-BR"/>
        </w:rPr>
        <w:t xml:space="preserve"> do art. 44 desta Lei Complementar, será realizado sorteio entre elas para que se identifique aquela que primeiro poderá apresentar melhor oferta.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 – Verificado o atendimento das exigências habilitatórias, será declarada a ordem de classificação dos licitantes, </w:t>
      </w:r>
      <w:r w:rsidR="00783120" w:rsidRPr="00DF0145">
        <w:rPr>
          <w:rFonts w:ascii="Arial" w:hAnsi="Arial" w:cs="Arial"/>
          <w:color w:val="000000"/>
          <w:lang w:eastAsia="pt-BR"/>
        </w:rPr>
        <w:t>POR 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12.16.1 – Será declarado vencedor o licitante que ocupar o primeiro lugar em cada </w:t>
      </w:r>
      <w:r w:rsidR="00173BA6" w:rsidRPr="00DF0145">
        <w:rPr>
          <w:rFonts w:ascii="Arial" w:hAnsi="Arial" w:cs="Arial"/>
          <w:color w:val="000000"/>
          <w:lang w:eastAsia="pt-BR"/>
        </w:rPr>
        <w:t>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12.16.2 – A Pregoeira manterá em seu poder os envelopes com a documentação dos demais licitantes classificados, pelo prazo de </w:t>
      </w:r>
      <w:r w:rsidR="00B705A5">
        <w:rPr>
          <w:rFonts w:ascii="Arial" w:hAnsi="Arial" w:cs="Arial"/>
          <w:color w:val="000000"/>
          <w:lang w:eastAsia="pt-BR"/>
        </w:rPr>
        <w:t>60 (sessenta)</w:t>
      </w:r>
      <w:r w:rsidRPr="00DF0145">
        <w:rPr>
          <w:rFonts w:ascii="Arial" w:hAnsi="Arial" w:cs="Arial"/>
          <w:color w:val="000000"/>
          <w:lang w:eastAsia="pt-BR"/>
        </w:rPr>
        <w:t xml:space="preserve"> dias, após a homologação da licitação, devendo as empresas retirá-los após este período, no prazo de mais 30 (trinta) dias, sob pena de inutilização dos mesmos.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13 – DOS CRITÉRIOS DE JULGAMENTO E ADJUDICAÇÃO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13.1 – A presente licitação será adjudicada à licitante que apresentar proposta de MENOR PREÇO, JULGAMENTO POR PREÇO </w:t>
      </w:r>
      <w:r w:rsidR="00783120" w:rsidRPr="00DF0145">
        <w:rPr>
          <w:rFonts w:ascii="Arial" w:hAnsi="Arial" w:cs="Arial"/>
          <w:color w:val="000000"/>
          <w:lang w:eastAsia="pt-BR"/>
        </w:rPr>
        <w:t>POR ITEM</w:t>
      </w:r>
      <w:r w:rsidRPr="00DF0145">
        <w:rPr>
          <w:rFonts w:ascii="Arial" w:hAnsi="Arial" w:cs="Arial"/>
          <w:color w:val="000000"/>
          <w:lang w:eastAsia="pt-BR"/>
        </w:rPr>
        <w:t>, desde que atendidas às exigências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lastRenderedPageBreak/>
        <w:t>14 – DAS OBRIGAÇÕES DO(S) CONTRATADO(S)</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supressão(ões) que se fizerem necessárias, em até 25% (vinte e cinco por cento) do valor inicialmente contratado, nos termos do art. 65, inciso I, alínea ‘b’ e § 1º, da Lei 8.666/93.</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15 - DOS RECURSOS E PENALIDADES ADMINISTRATIVAS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DF0145">
        <w:rPr>
          <w:rFonts w:ascii="Arial" w:hAnsi="Arial" w:cs="Arial"/>
          <w:color w:val="000000"/>
          <w:lang w:eastAsia="pt-BR"/>
        </w:rPr>
        <w:t>contra-razões</w:t>
      </w:r>
      <w:proofErr w:type="spellEnd"/>
      <w:r w:rsidRPr="00DF0145">
        <w:rPr>
          <w:rFonts w:ascii="Arial" w:hAnsi="Arial" w:cs="Arial"/>
          <w:color w:val="000000"/>
          <w:lang w:eastAsia="pt-BR"/>
        </w:rPr>
        <w:t xml:space="preserve"> em igual número de dias, que começarão a correr do término do prazo do recorrente, sendo-lhes assegurada vista imediata dos autos.</w:t>
      </w:r>
    </w:p>
    <w:p w:rsidR="002F5082" w:rsidRPr="00DF0145" w:rsidRDefault="002F5082"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15.2 – </w:t>
      </w:r>
      <w:r w:rsidRPr="00DF0145">
        <w:rPr>
          <w:rFonts w:ascii="Arial" w:hAnsi="Arial" w:cs="Arial"/>
          <w:color w:val="000000"/>
          <w:u w:val="single"/>
          <w:lang w:eastAsia="pt-BR"/>
        </w:rPr>
        <w:t>A falta de manifestação imediata e motivada do licitante de acordo com o item 15.1 importará a decadência do direito de recurso</w:t>
      </w:r>
      <w:r w:rsidRPr="00DF0145">
        <w:rPr>
          <w:rFonts w:ascii="Arial" w:hAnsi="Arial" w:cs="Arial"/>
          <w:color w:val="000000"/>
          <w:lang w:eastAsia="pt-BR"/>
        </w:rPr>
        <w:t xml:space="preserve">.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15.3 – Caberá, também, recurso administrativo nas hipóteses do art. 109 da Lei 8.666/93, processando-se conforme as determinações desta lei, no que couber.</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w:t>
      </w:r>
      <w:r w:rsidR="00783120" w:rsidRPr="00DF0145">
        <w:rPr>
          <w:rFonts w:ascii="Arial" w:hAnsi="Arial" w:cs="Arial"/>
          <w:color w:val="000000"/>
          <w:lang w:eastAsia="pt-BR"/>
        </w:rPr>
        <w:t>POR ITEM</w:t>
      </w:r>
      <w:r w:rsidRPr="00DF0145">
        <w:rPr>
          <w:rFonts w:ascii="Arial" w:hAnsi="Arial" w:cs="Arial"/>
          <w:color w:val="000000"/>
          <w:lang w:eastAsia="pt-BR"/>
        </w:rPr>
        <w:t>, seguindo-se à apresentação do resultado a Prefeita Municipal para a homologação.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15.5 – O(s) recurso(s), porventura interposto(s), terá(ão) efeito suspensivo quando for referente à habilitação ou inabilitação de licitante e contra o julgamento da proposta.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15.6 – Interposto recurso, proceder-se-á de acordo com os §§ do art. 109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DF0145">
        <w:rPr>
          <w:rFonts w:ascii="Arial" w:hAnsi="Arial" w:cs="Arial"/>
          <w:color w:val="000000"/>
          <w:u w:val="single"/>
          <w:lang w:eastAsia="pt-BR"/>
        </w:rPr>
        <w:t>multa à adjudicatária de até 10%</w:t>
      </w:r>
      <w:r w:rsidRPr="00DF0145">
        <w:rPr>
          <w:rFonts w:ascii="Arial" w:hAnsi="Arial" w:cs="Arial"/>
          <w:color w:val="000000"/>
          <w:lang w:eastAsia="pt-BR"/>
        </w:rPr>
        <w:t xml:space="preserve"> (dez por cento) </w:t>
      </w:r>
      <w:r w:rsidRPr="00DF0145">
        <w:rPr>
          <w:rFonts w:ascii="Arial" w:hAnsi="Arial" w:cs="Arial"/>
          <w:color w:val="000000"/>
          <w:u w:val="single"/>
          <w:lang w:eastAsia="pt-BR"/>
        </w:rPr>
        <w:t>sobre o valor do total da(s) sua(s) proposta(s) declarada(s) vencedora(s)</w:t>
      </w:r>
      <w:r w:rsidRPr="00DF0145">
        <w:rPr>
          <w:rFonts w:ascii="Arial" w:hAnsi="Arial" w:cs="Arial"/>
          <w:color w:val="000000"/>
          <w:lang w:eastAsia="pt-BR"/>
        </w:rPr>
        <w:t xml:space="preserve"> e demais cominações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 – A interposição de recursos e a apresentação de </w:t>
      </w:r>
      <w:proofErr w:type="spellStart"/>
      <w:r w:rsidRPr="00DF0145">
        <w:rPr>
          <w:rFonts w:ascii="Arial" w:hAnsi="Arial" w:cs="Arial"/>
          <w:color w:val="000000"/>
          <w:lang w:eastAsia="pt-BR"/>
        </w:rPr>
        <w:t>contra-razões</w:t>
      </w:r>
      <w:proofErr w:type="spellEnd"/>
      <w:r w:rsidRPr="00DF0145">
        <w:rPr>
          <w:rFonts w:ascii="Arial" w:hAnsi="Arial" w:cs="Arial"/>
          <w:color w:val="000000"/>
          <w:lang w:eastAsia="pt-BR"/>
        </w:rPr>
        <w:t xml:space="preserve"> poderão ser realizadas na forma dos itens 3.1 e 3.4.</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16 – DAS DISPOSIÇÕES GERAIS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16.3 – São partes integrantes deste edital os seguintes anexos: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w:t>
      </w:r>
      <w:r w:rsidRPr="00DF0145">
        <w:rPr>
          <w:rFonts w:ascii="Arial" w:hAnsi="Arial" w:cs="Arial"/>
          <w:color w:val="000000"/>
          <w:lang w:eastAsia="pt-BR"/>
        </w:rPr>
        <w:tab/>
        <w:t>ANEXO I - Credencial;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w:t>
      </w:r>
      <w:r w:rsidRPr="00DF0145">
        <w:rPr>
          <w:rFonts w:ascii="Arial" w:hAnsi="Arial" w:cs="Arial"/>
          <w:color w:val="000000"/>
          <w:lang w:eastAsia="pt-BR"/>
        </w:rPr>
        <w:tab/>
        <w:t>ANEXO II – Descrição dos Itens e Proposta de Preços;</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c)</w:t>
      </w:r>
      <w:r w:rsidRPr="00DF0145">
        <w:rPr>
          <w:rFonts w:ascii="Arial" w:hAnsi="Arial" w:cs="Arial"/>
          <w:color w:val="000000"/>
          <w:lang w:eastAsia="pt-BR"/>
        </w:rPr>
        <w:tab/>
        <w:t>ANEXO III - Declaração de Cumprimento Pleno aos Requisitos de Habilitação;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d)</w:t>
      </w:r>
      <w:r w:rsidRPr="00DF0145">
        <w:rPr>
          <w:rFonts w:ascii="Arial" w:hAnsi="Arial" w:cs="Arial"/>
          <w:color w:val="000000"/>
          <w:lang w:eastAsia="pt-BR"/>
        </w:rPr>
        <w:tab/>
        <w:t>ANEXO IV - Minuta do Contrato;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lastRenderedPageBreak/>
        <w:t>e)</w:t>
      </w:r>
      <w:r w:rsidRPr="00DF0145">
        <w:rPr>
          <w:rFonts w:ascii="Arial" w:hAnsi="Arial" w:cs="Arial"/>
          <w:color w:val="000000"/>
          <w:lang w:eastAsia="pt-BR"/>
        </w:rPr>
        <w:tab/>
        <w:t>ANEXO V - Declaração do licitante de que cumpre com o disposto no inciso XXXIII do art. 7º da Constituição Federal;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f) </w:t>
      </w:r>
      <w:r w:rsidRPr="00DF0145">
        <w:rPr>
          <w:rFonts w:ascii="Arial" w:hAnsi="Arial" w:cs="Arial"/>
          <w:color w:val="000000"/>
          <w:lang w:eastAsia="pt-BR"/>
        </w:rPr>
        <w:tab/>
        <w:t>ANEXO VI – Declaração para Microempresa e Empresa de Pequeno Porte;</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color w:val="000000"/>
          <w:lang w:eastAsia="pt-BR"/>
        </w:rPr>
        <w:t>g)</w:t>
      </w:r>
      <w:r w:rsidRPr="00DF0145">
        <w:rPr>
          <w:rFonts w:ascii="Arial" w:hAnsi="Arial" w:cs="Arial"/>
          <w:color w:val="000000"/>
          <w:lang w:eastAsia="pt-BR"/>
        </w:rPr>
        <w:tab/>
        <w:t xml:space="preserve">ANEXO VII – Declaração de ausência de impedimentos decorrentes da Lei </w:t>
      </w:r>
      <w:r w:rsidRPr="00DF0145">
        <w:rPr>
          <w:rFonts w:ascii="Arial" w:hAnsi="Arial" w:cs="Arial"/>
          <w:bCs/>
          <w:color w:val="000000"/>
          <w:lang w:eastAsia="pt-BR"/>
        </w:rPr>
        <w:t>8.429, de 02 de junho de 1992 (improbidade administrativa).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bCs/>
          <w:color w:val="000000"/>
          <w:lang w:eastAsia="pt-BR"/>
        </w:rPr>
        <w:t>h)</w:t>
      </w:r>
      <w:r w:rsidRPr="00DF0145">
        <w:rPr>
          <w:rFonts w:ascii="Arial" w:hAnsi="Arial" w:cs="Arial"/>
          <w:bCs/>
          <w:color w:val="000000"/>
          <w:lang w:eastAsia="pt-BR"/>
        </w:rPr>
        <w:tab/>
        <w:t>ANEXO VIII – Declaração de ausência de impedimentos relacionados no art. 9º da Lei 8.666/93 e nos itens 7.3 e 7.4 deste Edital.</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DF0145">
        <w:rPr>
          <w:rFonts w:ascii="Arial" w:hAnsi="Arial" w:cs="Arial"/>
          <w:i/>
          <w:lang w:eastAsia="pt-BR"/>
        </w:rPr>
        <w:t>site</w:t>
      </w:r>
      <w:r w:rsidRPr="00DF0145">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16.6 – As datas das sessões poderão ser remarcadas para atendimento de interesse do Município, assim como as disposições deste edital poderão ser alteradas, obedecidas </w:t>
      </w:r>
      <w:r w:rsidR="00C801B3" w:rsidRPr="00DF0145">
        <w:rPr>
          <w:rFonts w:ascii="Arial" w:hAnsi="Arial" w:cs="Arial"/>
          <w:lang w:eastAsia="pt-BR"/>
        </w:rPr>
        <w:t>às</w:t>
      </w:r>
      <w:r w:rsidRPr="00DF0145">
        <w:rPr>
          <w:rFonts w:ascii="Arial" w:hAnsi="Arial" w:cs="Arial"/>
          <w:lang w:eastAsia="pt-BR"/>
        </w:rPr>
        <w:t xml:space="preserve"> exigências legais para tanto, sem que caiba qualquer indenização ou reclamação dos licitantes.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16.7 – Fica eleito o foro da Comarca de Otacílio Costa para dirimir qualquer conflito que porventura possa decorrer deste Edital.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b/>
      </w:r>
      <w:r w:rsidRPr="00DF0145">
        <w:rPr>
          <w:rFonts w:ascii="Arial" w:hAnsi="Arial" w:cs="Arial"/>
          <w:color w:val="000000"/>
          <w:lang w:eastAsia="pt-BR"/>
        </w:rPr>
        <w:tab/>
      </w:r>
      <w:r w:rsidRPr="00DF0145">
        <w:rPr>
          <w:rFonts w:ascii="Arial" w:hAnsi="Arial" w:cs="Arial"/>
          <w:color w:val="000000"/>
          <w:lang w:eastAsia="pt-BR"/>
        </w:rPr>
        <w:tab/>
        <w:t xml:space="preserve"> </w:t>
      </w:r>
      <w:r w:rsidRPr="00DF0145">
        <w:rPr>
          <w:rFonts w:ascii="Arial" w:hAnsi="Arial" w:cs="Arial"/>
          <w:color w:val="000000"/>
          <w:lang w:eastAsia="pt-BR"/>
        </w:rPr>
        <w:tab/>
        <w:t xml:space="preserve">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PALMEIRA, </w:t>
      </w:r>
      <w:r w:rsidR="008B0C71">
        <w:rPr>
          <w:rFonts w:ascii="Arial" w:hAnsi="Arial" w:cs="Arial"/>
          <w:color w:val="000000"/>
          <w:lang w:eastAsia="pt-BR"/>
        </w:rPr>
        <w:t>29</w:t>
      </w:r>
      <w:r w:rsidR="002470BC">
        <w:rPr>
          <w:rFonts w:ascii="Arial" w:hAnsi="Arial" w:cs="Arial"/>
          <w:color w:val="000000"/>
          <w:lang w:eastAsia="pt-BR"/>
        </w:rPr>
        <w:t xml:space="preserve"> de </w:t>
      </w:r>
      <w:r w:rsidR="00A05A5E">
        <w:rPr>
          <w:rFonts w:ascii="Arial" w:hAnsi="Arial" w:cs="Arial"/>
          <w:color w:val="000000"/>
          <w:lang w:eastAsia="pt-BR"/>
        </w:rPr>
        <w:t xml:space="preserve">julho </w:t>
      </w:r>
      <w:r w:rsidRPr="00DF0145">
        <w:rPr>
          <w:rFonts w:ascii="Arial" w:hAnsi="Arial" w:cs="Arial"/>
          <w:color w:val="000000"/>
          <w:lang w:eastAsia="pt-BR"/>
        </w:rPr>
        <w:t xml:space="preserve">de </w:t>
      </w:r>
      <w:r w:rsidR="00B705A5">
        <w:rPr>
          <w:rFonts w:ascii="Arial" w:hAnsi="Arial" w:cs="Arial"/>
          <w:color w:val="000000"/>
          <w:lang w:eastAsia="pt-BR"/>
        </w:rPr>
        <w:t>2019</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79217A" w:rsidRPr="00DF0145" w:rsidRDefault="0079217A"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jc w:val="both"/>
        <w:rPr>
          <w:rFonts w:ascii="Arial" w:hAnsi="Arial" w:cs="Arial"/>
          <w:b/>
        </w:rPr>
      </w:pPr>
    </w:p>
    <w:p w:rsidR="00511B3B" w:rsidRPr="00DF0145" w:rsidRDefault="00511B3B" w:rsidP="00511B3B">
      <w:pPr>
        <w:jc w:val="both"/>
        <w:rPr>
          <w:rFonts w:ascii="Arial" w:hAnsi="Arial" w:cs="Arial"/>
          <w:b/>
        </w:rPr>
      </w:pPr>
      <w:r w:rsidRPr="00DF0145">
        <w:rPr>
          <w:rFonts w:ascii="Arial" w:hAnsi="Arial" w:cs="Arial"/>
          <w:b/>
        </w:rPr>
        <w:t>FERNANDA DE SOUZA CÓRDOVA</w:t>
      </w:r>
    </w:p>
    <w:p w:rsidR="00511B3B" w:rsidRPr="00DF0145" w:rsidRDefault="00511B3B" w:rsidP="00511B3B">
      <w:pPr>
        <w:jc w:val="both"/>
        <w:rPr>
          <w:rFonts w:ascii="Arial" w:hAnsi="Arial" w:cs="Arial"/>
          <w:b/>
        </w:rPr>
      </w:pPr>
      <w:r w:rsidRPr="00DF0145">
        <w:rPr>
          <w:rFonts w:ascii="Arial" w:hAnsi="Arial" w:cs="Arial"/>
        </w:rPr>
        <w:t>Prefeita Municipal</w:t>
      </w:r>
    </w:p>
    <w:p w:rsidR="002F5082" w:rsidRPr="00DF0145" w:rsidRDefault="00BC48FB" w:rsidP="0007154C">
      <w:pPr>
        <w:widowControl/>
        <w:suppressAutoHyphens w:val="0"/>
        <w:jc w:val="center"/>
        <w:rPr>
          <w:rFonts w:ascii="Arial" w:hAnsi="Arial" w:cs="Arial"/>
          <w:b/>
          <w:bCs/>
          <w:color w:val="000000"/>
          <w:u w:val="single"/>
        </w:rPr>
      </w:pPr>
      <w:r w:rsidRPr="00DF0145">
        <w:rPr>
          <w:rFonts w:ascii="Arial" w:hAnsi="Arial" w:cs="Arial"/>
          <w:b/>
          <w:color w:val="000000"/>
        </w:rPr>
        <w:br w:type="page"/>
      </w:r>
      <w:r w:rsidR="002F5082" w:rsidRPr="00DF0145">
        <w:rPr>
          <w:rFonts w:ascii="Arial" w:hAnsi="Arial" w:cs="Arial"/>
          <w:b/>
          <w:bCs/>
          <w:color w:val="000000"/>
          <w:u w:val="single"/>
        </w:rPr>
        <w:lastRenderedPageBreak/>
        <w:t>ANEXO I</w:t>
      </w:r>
    </w:p>
    <w:p w:rsidR="002F5082" w:rsidRPr="00DF0145" w:rsidRDefault="002F5082" w:rsidP="002F5082">
      <w:pPr>
        <w:tabs>
          <w:tab w:val="left" w:pos="6195"/>
        </w:tabs>
        <w:spacing w:line="240" w:lineRule="exact"/>
        <w:jc w:val="center"/>
        <w:rPr>
          <w:rFonts w:ascii="Arial" w:hAnsi="Arial" w:cs="Arial"/>
        </w:rPr>
      </w:pPr>
    </w:p>
    <w:p w:rsidR="002F5082" w:rsidRPr="00DF0145" w:rsidRDefault="002F5082" w:rsidP="002F5082">
      <w:pPr>
        <w:autoSpaceDE w:val="0"/>
        <w:autoSpaceDN w:val="0"/>
        <w:adjustRightInd w:val="0"/>
        <w:spacing w:line="60" w:lineRule="exact"/>
        <w:jc w:val="center"/>
        <w:rPr>
          <w:rFonts w:ascii="Arial" w:hAnsi="Arial" w:cs="Arial"/>
        </w:rPr>
      </w:pPr>
    </w:p>
    <w:p w:rsidR="002F5082" w:rsidRPr="00DF0145" w:rsidRDefault="002F5082" w:rsidP="002F5082">
      <w:pPr>
        <w:tabs>
          <w:tab w:val="left" w:pos="5100"/>
        </w:tabs>
        <w:spacing w:line="240" w:lineRule="exact"/>
        <w:jc w:val="center"/>
        <w:rPr>
          <w:rFonts w:ascii="Arial" w:hAnsi="Arial" w:cs="Arial"/>
          <w:b/>
          <w:bCs/>
          <w:color w:val="000000"/>
          <w:u w:val="single"/>
        </w:rPr>
      </w:pPr>
      <w:r w:rsidRPr="00DF0145">
        <w:rPr>
          <w:rFonts w:ascii="Arial" w:hAnsi="Arial" w:cs="Arial"/>
          <w:b/>
          <w:bCs/>
          <w:color w:val="000000"/>
          <w:u w:val="single"/>
        </w:rPr>
        <w:t>CARTA DE CREDENCIAMENTO</w:t>
      </w:r>
    </w:p>
    <w:p w:rsidR="002F5082" w:rsidRPr="00DF0145" w:rsidRDefault="002F5082" w:rsidP="002F5082">
      <w:pPr>
        <w:tabs>
          <w:tab w:val="left" w:pos="5100"/>
        </w:tabs>
        <w:spacing w:line="240" w:lineRule="exact"/>
        <w:jc w:val="center"/>
        <w:rPr>
          <w:rFonts w:ascii="Arial" w:hAnsi="Arial" w:cs="Arial"/>
        </w:rPr>
      </w:pPr>
    </w:p>
    <w:p w:rsidR="002F5082" w:rsidRPr="00DF0145" w:rsidRDefault="002F5082" w:rsidP="002F5082">
      <w:pPr>
        <w:autoSpaceDE w:val="0"/>
        <w:autoSpaceDN w:val="0"/>
        <w:adjustRightInd w:val="0"/>
        <w:jc w:val="center"/>
        <w:rPr>
          <w:rFonts w:ascii="Arial" w:hAnsi="Arial" w:cs="Arial"/>
          <w:b/>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A05A5E">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A05A5E">
        <w:rPr>
          <w:rFonts w:ascii="Arial" w:hAnsi="Arial" w:cs="Arial"/>
          <w:b/>
        </w:rPr>
        <w:t>28</w:t>
      </w:r>
      <w:r w:rsidR="00B705A5">
        <w:rPr>
          <w:rFonts w:ascii="Arial" w:hAnsi="Arial" w:cs="Arial"/>
          <w:b/>
        </w:rPr>
        <w:t>/2019</w:t>
      </w:r>
    </w:p>
    <w:p w:rsidR="002F5082" w:rsidRPr="00DF0145" w:rsidRDefault="002F5082" w:rsidP="002F5082">
      <w:pPr>
        <w:tabs>
          <w:tab w:val="left" w:pos="1845"/>
          <w:tab w:val="left" w:pos="4590"/>
        </w:tabs>
        <w:spacing w:line="225" w:lineRule="exact"/>
        <w:jc w:val="center"/>
        <w:rPr>
          <w:rFonts w:ascii="Arial" w:hAnsi="Arial" w:cs="Arial"/>
          <w:color w:val="000000"/>
        </w:rPr>
      </w:pPr>
    </w:p>
    <w:p w:rsidR="002F5082" w:rsidRPr="00DF0145" w:rsidRDefault="002F5082" w:rsidP="002F5082">
      <w:pPr>
        <w:tabs>
          <w:tab w:val="left" w:pos="1845"/>
          <w:tab w:val="left" w:pos="4590"/>
        </w:tabs>
        <w:spacing w:line="225" w:lineRule="exact"/>
        <w:jc w:val="center"/>
        <w:rPr>
          <w:rFonts w:ascii="Arial" w:hAnsi="Arial" w:cs="Arial"/>
          <w:color w:val="000000"/>
        </w:rPr>
      </w:pPr>
    </w:p>
    <w:p w:rsidR="002F5082" w:rsidRPr="00DF0145" w:rsidRDefault="002F5082" w:rsidP="002F5082">
      <w:pPr>
        <w:tabs>
          <w:tab w:val="left" w:pos="1845"/>
          <w:tab w:val="left" w:pos="4590"/>
        </w:tabs>
        <w:spacing w:line="225" w:lineRule="exact"/>
        <w:jc w:val="center"/>
        <w:rPr>
          <w:rFonts w:ascii="Arial" w:hAnsi="Arial" w:cs="Arial"/>
        </w:rPr>
      </w:pPr>
      <w:r w:rsidRPr="00DF0145">
        <w:rPr>
          <w:rFonts w:ascii="Arial" w:hAnsi="Arial" w:cs="Arial"/>
          <w:color w:val="000000"/>
        </w:rPr>
        <w:t xml:space="preserve">À Comissão de Licitação da </w:t>
      </w:r>
      <w:r w:rsidRPr="00DF0145">
        <w:rPr>
          <w:rFonts w:ascii="Arial" w:hAnsi="Arial" w:cs="Arial"/>
          <w:b/>
          <w:bCs/>
          <w:color w:val="000000"/>
        </w:rPr>
        <w:t>PREFEITURA MUNICIPAL DE PALMEIRA</w:t>
      </w: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jc w:val="both"/>
        <w:rPr>
          <w:rFonts w:ascii="Arial" w:hAnsi="Arial" w:cs="Arial"/>
          <w:color w:val="000000"/>
        </w:rPr>
      </w:pPr>
    </w:p>
    <w:p w:rsidR="002F5082" w:rsidRPr="00DF0145" w:rsidRDefault="002F5082" w:rsidP="002F5082">
      <w:pPr>
        <w:tabs>
          <w:tab w:val="left" w:pos="-57"/>
        </w:tabs>
        <w:spacing w:line="225" w:lineRule="exact"/>
        <w:ind w:right="53"/>
        <w:jc w:val="both"/>
        <w:rPr>
          <w:rFonts w:ascii="Arial" w:hAnsi="Arial" w:cs="Arial"/>
        </w:rPr>
      </w:pPr>
      <w:r w:rsidRPr="00DF0145">
        <w:rPr>
          <w:rFonts w:ascii="Arial" w:hAnsi="Arial" w:cs="Arial"/>
          <w:color w:val="000000"/>
        </w:rPr>
        <w:t>Pela presente, credenciamos o (a) Sr. (a) .....................................................,</w:t>
      </w:r>
      <w:r w:rsidR="00376CCF" w:rsidRPr="00DF0145">
        <w:rPr>
          <w:rFonts w:ascii="Arial" w:hAnsi="Arial" w:cs="Arial"/>
          <w:color w:val="000000"/>
        </w:rPr>
        <w:t xml:space="preserve"> </w:t>
      </w:r>
      <w:r w:rsidRPr="00DF0145">
        <w:rPr>
          <w:rFonts w:ascii="Arial" w:hAnsi="Arial" w:cs="Arial"/>
          <w:color w:val="000000"/>
        </w:rPr>
        <w:t xml:space="preserve">portador(a) da Cédula de Identidade sob </w:t>
      </w:r>
      <w:proofErr w:type="spellStart"/>
      <w:r w:rsidRPr="00DF0145">
        <w:rPr>
          <w:rFonts w:ascii="Arial" w:hAnsi="Arial" w:cs="Arial"/>
          <w:color w:val="000000"/>
        </w:rPr>
        <w:t>Nr</w:t>
      </w:r>
      <w:proofErr w:type="spellEnd"/>
      <w:r w:rsidRPr="00DF0145">
        <w:rPr>
          <w:rFonts w:ascii="Arial" w:hAnsi="Arial" w:cs="Arial"/>
          <w:color w:val="000000"/>
        </w:rPr>
        <w:t xml:space="preserve">. ..............................., e CPF sob </w:t>
      </w:r>
      <w:proofErr w:type="spellStart"/>
      <w:r w:rsidRPr="00DF0145">
        <w:rPr>
          <w:rFonts w:ascii="Arial" w:hAnsi="Arial" w:cs="Arial"/>
          <w:color w:val="000000"/>
        </w:rPr>
        <w:t>Nr</w:t>
      </w:r>
      <w:proofErr w:type="spellEnd"/>
      <w:r w:rsidRPr="00DF0145">
        <w:rPr>
          <w:rFonts w:ascii="Arial" w:hAnsi="Arial" w:cs="Arial"/>
          <w:color w:val="000000"/>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DF0145" w:rsidRDefault="002F5082" w:rsidP="002F5082">
      <w:pPr>
        <w:tabs>
          <w:tab w:val="left" w:pos="-57"/>
        </w:tabs>
        <w:spacing w:line="225" w:lineRule="exact"/>
        <w:ind w:right="53"/>
        <w:jc w:val="both"/>
        <w:rPr>
          <w:rFonts w:ascii="Arial" w:hAnsi="Arial" w:cs="Arial"/>
        </w:rPr>
      </w:pPr>
    </w:p>
    <w:p w:rsidR="002F5082" w:rsidRPr="00DF0145" w:rsidRDefault="002F5082" w:rsidP="002F5082">
      <w:pPr>
        <w:tabs>
          <w:tab w:val="left" w:pos="-57"/>
        </w:tabs>
        <w:spacing w:line="225" w:lineRule="exact"/>
        <w:ind w:right="53"/>
        <w:jc w:val="both"/>
        <w:rPr>
          <w:rFonts w:ascii="Arial" w:hAnsi="Arial" w:cs="Arial"/>
        </w:rPr>
      </w:pPr>
    </w:p>
    <w:p w:rsidR="002F5082" w:rsidRPr="00DF0145" w:rsidRDefault="002F5082" w:rsidP="002F5082">
      <w:pPr>
        <w:tabs>
          <w:tab w:val="left" w:pos="4425"/>
        </w:tabs>
        <w:spacing w:line="225" w:lineRule="exact"/>
        <w:jc w:val="both"/>
        <w:rPr>
          <w:rFonts w:ascii="Arial" w:hAnsi="Arial" w:cs="Arial"/>
        </w:rPr>
      </w:pPr>
      <w:r w:rsidRPr="00DF0145">
        <w:rPr>
          <w:rFonts w:ascii="Arial" w:hAnsi="Arial" w:cs="Arial"/>
          <w:color w:val="000000"/>
        </w:rPr>
        <w:t xml:space="preserve">............................................, .......  </w:t>
      </w:r>
      <w:proofErr w:type="gramStart"/>
      <w:r w:rsidRPr="00DF0145">
        <w:rPr>
          <w:rFonts w:ascii="Arial" w:hAnsi="Arial" w:cs="Arial"/>
          <w:color w:val="000000"/>
        </w:rPr>
        <w:t>de</w:t>
      </w:r>
      <w:proofErr w:type="gramEnd"/>
      <w:r w:rsidRPr="00DF0145">
        <w:rPr>
          <w:rFonts w:ascii="Arial" w:hAnsi="Arial" w:cs="Arial"/>
          <w:color w:val="000000"/>
        </w:rPr>
        <w:t xml:space="preserve">  ...............................  </w:t>
      </w:r>
      <w:proofErr w:type="gramStart"/>
      <w:r w:rsidRPr="00DF0145">
        <w:rPr>
          <w:rFonts w:ascii="Arial" w:hAnsi="Arial" w:cs="Arial"/>
          <w:color w:val="000000"/>
        </w:rPr>
        <w:t>de</w:t>
      </w:r>
      <w:proofErr w:type="gramEnd"/>
      <w:r w:rsidRPr="00DF0145">
        <w:rPr>
          <w:rFonts w:ascii="Arial" w:hAnsi="Arial" w:cs="Arial"/>
          <w:color w:val="000000"/>
        </w:rPr>
        <w:t xml:space="preserve">  ...........</w:t>
      </w:r>
    </w:p>
    <w:p w:rsidR="00BC48FB" w:rsidRPr="00DF0145" w:rsidRDefault="00BC48FB" w:rsidP="0001128F">
      <w:pPr>
        <w:jc w:val="both"/>
        <w:rPr>
          <w:rFonts w:ascii="Arial" w:hAnsi="Arial" w:cs="Arial"/>
          <w:b/>
          <w:color w:val="000000"/>
        </w:rPr>
      </w:pPr>
    </w:p>
    <w:p w:rsidR="00DF2D08" w:rsidRDefault="002F5082" w:rsidP="00DF2D08">
      <w:pPr>
        <w:widowControl/>
        <w:suppressAutoHyphens w:val="0"/>
        <w:jc w:val="center"/>
        <w:rPr>
          <w:rFonts w:ascii="Arial" w:hAnsi="Arial" w:cs="Arial"/>
          <w:b/>
          <w:color w:val="000000"/>
        </w:rPr>
      </w:pPr>
      <w:r w:rsidRPr="00DF0145">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39FEC9CB" wp14:editId="7E903B85">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FC337C" w:rsidRDefault="00FC337C" w:rsidP="004F4431">
                            <w:pPr>
                              <w:tabs>
                                <w:tab w:val="left" w:pos="1725"/>
                              </w:tabs>
                              <w:spacing w:line="180" w:lineRule="exact"/>
                              <w:rPr>
                                <w:rFonts w:ascii="Verdana" w:hAnsi="Verdana" w:cs="Arial"/>
                                <w:color w:val="000000"/>
                                <w:sz w:val="22"/>
                                <w:szCs w:val="22"/>
                              </w:rPr>
                            </w:pPr>
                          </w:p>
                          <w:p w:rsidR="00FC337C" w:rsidRPr="0066679E" w:rsidRDefault="00FC337C"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FC337C" w:rsidRDefault="00FC337C" w:rsidP="004F4431">
                      <w:pPr>
                        <w:tabs>
                          <w:tab w:val="left" w:pos="1725"/>
                        </w:tabs>
                        <w:spacing w:line="180" w:lineRule="exact"/>
                        <w:rPr>
                          <w:rFonts w:ascii="Verdana" w:hAnsi="Verdana" w:cs="Arial"/>
                          <w:color w:val="000000"/>
                          <w:sz w:val="22"/>
                          <w:szCs w:val="22"/>
                        </w:rPr>
                      </w:pPr>
                    </w:p>
                    <w:p w:rsidR="00FC337C" w:rsidRPr="0066679E" w:rsidRDefault="00FC337C"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DF0145">
        <w:rPr>
          <w:rFonts w:ascii="Arial" w:hAnsi="Arial" w:cs="Arial"/>
          <w:b/>
          <w:color w:val="000000"/>
        </w:rPr>
        <w:br w:type="page"/>
      </w:r>
      <w:r w:rsidR="00E4117E" w:rsidRPr="00DF0145">
        <w:rPr>
          <w:rFonts w:ascii="Arial" w:hAnsi="Arial" w:cs="Arial"/>
          <w:b/>
          <w:color w:val="000000"/>
        </w:rPr>
        <w:lastRenderedPageBreak/>
        <w:t>ANEXO I</w:t>
      </w:r>
      <w:r w:rsidRPr="00DF0145">
        <w:rPr>
          <w:rFonts w:ascii="Arial" w:hAnsi="Arial" w:cs="Arial"/>
          <w:b/>
          <w:color w:val="000000"/>
        </w:rPr>
        <w:t>I</w:t>
      </w:r>
      <w:r w:rsidR="00E4117E" w:rsidRPr="00DF0145">
        <w:rPr>
          <w:rFonts w:ascii="Arial" w:hAnsi="Arial" w:cs="Arial"/>
          <w:b/>
          <w:color w:val="000000"/>
        </w:rPr>
        <w:t xml:space="preserve"> – PREGÃO PRESENCIAL </w:t>
      </w:r>
      <w:r w:rsidR="00A05A5E">
        <w:rPr>
          <w:rFonts w:ascii="Arial" w:hAnsi="Arial" w:cs="Arial"/>
          <w:b/>
          <w:color w:val="000000"/>
        </w:rPr>
        <w:t>28</w:t>
      </w:r>
      <w:r w:rsidR="00B705A5">
        <w:rPr>
          <w:rFonts w:ascii="Arial" w:hAnsi="Arial" w:cs="Arial"/>
          <w:b/>
          <w:color w:val="000000"/>
        </w:rPr>
        <w:t>/2019</w:t>
      </w:r>
    </w:p>
    <w:p w:rsidR="00E4117E" w:rsidRPr="00DF0145" w:rsidRDefault="00DF2D08" w:rsidP="00DF2D08">
      <w:pPr>
        <w:widowControl/>
        <w:suppressAutoHyphens w:val="0"/>
        <w:jc w:val="center"/>
        <w:rPr>
          <w:rFonts w:ascii="Arial" w:hAnsi="Arial" w:cs="Arial"/>
          <w:b/>
          <w:color w:val="000000"/>
        </w:rPr>
      </w:pPr>
      <w:r>
        <w:rPr>
          <w:rFonts w:ascii="Arial" w:hAnsi="Arial" w:cs="Arial"/>
          <w:b/>
          <w:color w:val="000000"/>
        </w:rPr>
        <w:t>DESCRIÇÃO DOS ITENS/PROPOSTAS DE PREÇOS</w:t>
      </w:r>
    </w:p>
    <w:p w:rsidR="00CC01D2" w:rsidRPr="00DF0145" w:rsidRDefault="00CC01D2" w:rsidP="00BC48FB">
      <w:pPr>
        <w:widowControl/>
        <w:suppressAutoHyphens w:val="0"/>
        <w:jc w:val="center"/>
        <w:rPr>
          <w:rFonts w:ascii="Arial" w:hAnsi="Arial" w:cs="Arial"/>
          <w:b/>
          <w:color w:val="000000"/>
        </w:rPr>
      </w:pPr>
    </w:p>
    <w:p w:rsidR="00A83D3A" w:rsidRPr="00DF0145" w:rsidRDefault="00A83D3A">
      <w:pPr>
        <w:widowControl/>
        <w:suppressAutoHyphens w:val="0"/>
        <w:rPr>
          <w:rFonts w:ascii="Arial" w:hAnsi="Arial" w:cs="Arial"/>
          <w:b/>
          <w:u w:val="single"/>
        </w:rPr>
      </w:pPr>
    </w:p>
    <w:tbl>
      <w:tblPr>
        <w:tblW w:w="9923" w:type="dxa"/>
        <w:tblInd w:w="-176" w:type="dxa"/>
        <w:tblLook w:val="04A0" w:firstRow="1" w:lastRow="0" w:firstColumn="1" w:lastColumn="0" w:noHBand="0" w:noVBand="1"/>
      </w:tblPr>
      <w:tblGrid>
        <w:gridCol w:w="710"/>
        <w:gridCol w:w="4848"/>
        <w:gridCol w:w="947"/>
        <w:gridCol w:w="951"/>
        <w:gridCol w:w="1050"/>
        <w:gridCol w:w="1417"/>
      </w:tblGrid>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Item</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Material/Serviço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Unid. medida</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spellStart"/>
            <w:r>
              <w:rPr>
                <w:rFonts w:ascii="Calibri" w:hAnsi="Calibri"/>
                <w:b/>
                <w:sz w:val="22"/>
              </w:rPr>
              <w:t>Qtd</w:t>
            </w:r>
            <w:proofErr w:type="spellEnd"/>
            <w:r>
              <w:rPr>
                <w:rFonts w:ascii="Calibri" w:hAnsi="Calibri"/>
                <w:b/>
                <w:sz w:val="22"/>
              </w:rPr>
              <w:t xml:space="preserve"> licitada</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b/>
                <w:sz w:val="22"/>
              </w:rPr>
              <w:t>Valor unitário (R$)</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b/>
                <w:sz w:val="22"/>
              </w:rPr>
              <w:t>Valor total (R$)</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sidRPr="00876803">
              <w:rPr>
                <w:rFonts w:ascii="Calibri" w:hAnsi="Calibri"/>
                <w:b/>
                <w:sz w:val="22"/>
              </w:rPr>
              <w:t>17420</w:t>
            </w:r>
            <w:r>
              <w:rPr>
                <w:rFonts w:ascii="Calibri" w:hAnsi="Calibri"/>
                <w:sz w:val="22"/>
              </w:rPr>
              <w:t xml:space="preserve"> - </w:t>
            </w:r>
            <w:proofErr w:type="spellStart"/>
            <w:r>
              <w:rPr>
                <w:rFonts w:ascii="Calibri" w:hAnsi="Calibri"/>
                <w:sz w:val="22"/>
              </w:rPr>
              <w:t>Arla</w:t>
            </w:r>
            <w:proofErr w:type="spellEnd"/>
            <w:r>
              <w:rPr>
                <w:rFonts w:ascii="Calibri" w:hAnsi="Calibri"/>
                <w:sz w:val="22"/>
              </w:rPr>
              <w:t xml:space="preserve"> 32 balde de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876803" w:rsidP="00A82BB5">
            <w:pPr>
              <w:jc w:val="right"/>
            </w:pPr>
            <w:r>
              <w:t>95</w:t>
            </w:r>
          </w:p>
        </w:tc>
        <w:tc>
          <w:tcPr>
            <w:tcW w:w="1050" w:type="dxa"/>
            <w:tcBorders>
              <w:top w:val="single" w:sz="4" w:space="0" w:color="auto"/>
              <w:left w:val="single" w:sz="4" w:space="0" w:color="auto"/>
              <w:bottom w:val="single" w:sz="4" w:space="0" w:color="auto"/>
              <w:right w:val="single" w:sz="4" w:space="0" w:color="auto"/>
            </w:tcBorders>
          </w:tcPr>
          <w:p w:rsidR="00A82BB5" w:rsidRDefault="00876803" w:rsidP="00A82BB5">
            <w:pPr>
              <w:jc w:val="right"/>
            </w:pPr>
            <w:r>
              <w:t>52,99</w:t>
            </w:r>
          </w:p>
        </w:tc>
        <w:tc>
          <w:tcPr>
            <w:tcW w:w="1417" w:type="dxa"/>
            <w:tcBorders>
              <w:top w:val="single" w:sz="4" w:space="0" w:color="auto"/>
              <w:left w:val="single" w:sz="4" w:space="0" w:color="auto"/>
              <w:bottom w:val="single" w:sz="4" w:space="0" w:color="auto"/>
              <w:right w:val="single" w:sz="4" w:space="0" w:color="auto"/>
            </w:tcBorders>
          </w:tcPr>
          <w:p w:rsidR="00A82BB5" w:rsidRDefault="00876803" w:rsidP="00A82BB5">
            <w:pPr>
              <w:jc w:val="right"/>
            </w:pPr>
            <w:r>
              <w:t>5.034,05</w:t>
            </w:r>
          </w:p>
        </w:tc>
      </w:tr>
      <w:tr w:rsidR="00A82BB5" w:rsidTr="00A82BB5">
        <w:tc>
          <w:tcPr>
            <w:tcW w:w="8506" w:type="dxa"/>
            <w:gridSpan w:val="5"/>
            <w:tcBorders>
              <w:top w:val="single" w:sz="4" w:space="0" w:color="auto"/>
              <w:left w:val="single" w:sz="4" w:space="0" w:color="auto"/>
              <w:bottom w:val="single" w:sz="4" w:space="0" w:color="auto"/>
              <w:right w:val="single" w:sz="4" w:space="0" w:color="auto"/>
            </w:tcBorders>
          </w:tcPr>
          <w:p w:rsidR="00A82BB5" w:rsidRDefault="00A82BB5" w:rsidP="00A82BB5">
            <w:pPr>
              <w:jc w:val="center"/>
            </w:pPr>
            <w:r>
              <w:rPr>
                <w:rFonts w:ascii="Calibri" w:hAnsi="Calibri"/>
                <w:b/>
                <w:sz w:val="22"/>
              </w:rPr>
              <w:t>Total Geral</w:t>
            </w:r>
          </w:p>
        </w:tc>
        <w:tc>
          <w:tcPr>
            <w:tcW w:w="1417" w:type="dxa"/>
            <w:tcBorders>
              <w:top w:val="single" w:sz="4" w:space="0" w:color="auto"/>
              <w:left w:val="single" w:sz="4" w:space="0" w:color="auto"/>
              <w:bottom w:val="single" w:sz="4" w:space="0" w:color="auto"/>
              <w:right w:val="single" w:sz="4" w:space="0" w:color="auto"/>
            </w:tcBorders>
          </w:tcPr>
          <w:p w:rsidR="00A82BB5" w:rsidRPr="00876803" w:rsidRDefault="00876803" w:rsidP="00876803">
            <w:pPr>
              <w:jc w:val="right"/>
              <w:rPr>
                <w:b/>
              </w:rPr>
            </w:pPr>
            <w:r w:rsidRPr="00876803">
              <w:rPr>
                <w:b/>
              </w:rPr>
              <w:t>5.034,0</w:t>
            </w:r>
            <w:r w:rsidR="00427E69">
              <w:rPr>
                <w:b/>
              </w:rPr>
              <w:t>5</w:t>
            </w:r>
          </w:p>
        </w:tc>
      </w:tr>
    </w:tbl>
    <w:p w:rsidR="00A83D3A" w:rsidRPr="00DF0145" w:rsidRDefault="00A83D3A">
      <w:pPr>
        <w:widowControl/>
        <w:suppressAutoHyphens w:val="0"/>
        <w:rPr>
          <w:rFonts w:ascii="Arial" w:hAnsi="Arial" w:cs="Arial"/>
          <w:b/>
          <w:u w:val="single"/>
        </w:rPr>
      </w:pPr>
    </w:p>
    <w:p w:rsidR="005144D7" w:rsidRPr="00DF0145" w:rsidRDefault="005144D7" w:rsidP="005144D7">
      <w:pPr>
        <w:keepNext/>
        <w:widowControl/>
        <w:suppressAutoHyphens w:val="0"/>
        <w:rPr>
          <w:rFonts w:ascii="Arial" w:hAnsi="Arial" w:cs="Arial"/>
        </w:rPr>
      </w:pPr>
    </w:p>
    <w:p w:rsidR="00173BA6" w:rsidRPr="00DF0145" w:rsidRDefault="00173BA6">
      <w:pPr>
        <w:widowControl/>
        <w:suppressAutoHyphens w:val="0"/>
        <w:rPr>
          <w:rFonts w:ascii="Arial" w:hAnsi="Arial" w:cs="Arial"/>
          <w:b/>
          <w:u w:val="single"/>
        </w:rPr>
      </w:pPr>
    </w:p>
    <w:p w:rsidR="006F7608" w:rsidRPr="00DF2D08" w:rsidRDefault="006F7608" w:rsidP="00DF2D08">
      <w:pPr>
        <w:spacing w:line="360" w:lineRule="auto"/>
        <w:jc w:val="both"/>
        <w:rPr>
          <w:rFonts w:ascii="Arial" w:hAnsi="Arial" w:cs="Arial"/>
          <w:b/>
        </w:rPr>
      </w:pPr>
      <w:r w:rsidRPr="00DF2D08">
        <w:rPr>
          <w:rFonts w:ascii="Arial" w:hAnsi="Arial" w:cs="Arial"/>
          <w:b/>
        </w:rPr>
        <w:t xml:space="preserve">A) </w:t>
      </w:r>
      <w:r w:rsidRPr="00DF2D08">
        <w:rPr>
          <w:rFonts w:ascii="Arial" w:hAnsi="Arial" w:cs="Arial"/>
          <w:b/>
          <w:u w:val="single"/>
        </w:rPr>
        <w:t>CONSIDERAÇÕES QUANTO ÀS ESPECIFICAÇÕES DOS PRODUTOS OBJETO DA PROPOSTA</w:t>
      </w:r>
      <w:r w:rsidRPr="00DF2D08">
        <w:rPr>
          <w:rFonts w:ascii="Arial" w:hAnsi="Arial" w:cs="Arial"/>
          <w:b/>
        </w:rPr>
        <w:t>:</w:t>
      </w:r>
    </w:p>
    <w:p w:rsidR="006F7608" w:rsidRPr="00DF2D08" w:rsidRDefault="006F7608" w:rsidP="006F7608">
      <w:pPr>
        <w:spacing w:line="360" w:lineRule="auto"/>
        <w:ind w:left="284"/>
        <w:jc w:val="both"/>
        <w:rPr>
          <w:rFonts w:ascii="Arial" w:hAnsi="Arial" w:cs="Arial"/>
          <w:b/>
        </w:rPr>
      </w:pPr>
    </w:p>
    <w:p w:rsidR="006F7608" w:rsidRPr="00DF2D08" w:rsidRDefault="00137382" w:rsidP="006F7608">
      <w:pPr>
        <w:widowControl/>
        <w:numPr>
          <w:ilvl w:val="0"/>
          <w:numId w:val="30"/>
        </w:numPr>
        <w:tabs>
          <w:tab w:val="clear" w:pos="644"/>
          <w:tab w:val="num" w:pos="142"/>
        </w:tabs>
        <w:suppressAutoHyphens w:val="0"/>
        <w:spacing w:line="360" w:lineRule="auto"/>
        <w:ind w:left="142" w:hanging="284"/>
        <w:jc w:val="both"/>
        <w:rPr>
          <w:rFonts w:ascii="Arial" w:hAnsi="Arial" w:cs="Arial"/>
        </w:rPr>
      </w:pPr>
      <w:r>
        <w:rPr>
          <w:rFonts w:ascii="Arial" w:hAnsi="Arial" w:cs="Arial"/>
        </w:rPr>
        <w:t>O item</w:t>
      </w:r>
      <w:r w:rsidR="006F7608" w:rsidRPr="00DF2D08">
        <w:rPr>
          <w:rFonts w:ascii="Arial" w:hAnsi="Arial" w:cs="Arial"/>
        </w:rPr>
        <w:t xml:space="preserve"> </w:t>
      </w:r>
      <w:r w:rsidR="00427E69" w:rsidRPr="00DF2D08">
        <w:rPr>
          <w:rFonts w:ascii="Arial" w:hAnsi="Arial" w:cs="Arial"/>
        </w:rPr>
        <w:t>deverá ser entregue</w:t>
      </w:r>
      <w:r w:rsidR="006F7608" w:rsidRPr="00DF2D08">
        <w:rPr>
          <w:rFonts w:ascii="Arial" w:hAnsi="Arial" w:cs="Arial"/>
        </w:rPr>
        <w:t xml:space="preserve"> pela contratada conforme solicitação da secretaria diretamente interessada, nos prazos, especificações e demais condições previstas no respectivo contrato;</w:t>
      </w:r>
    </w:p>
    <w:p w:rsidR="006F7608" w:rsidRPr="00DF2D08" w:rsidRDefault="006F7608" w:rsidP="006F7608">
      <w:pPr>
        <w:widowControl/>
        <w:numPr>
          <w:ilvl w:val="0"/>
          <w:numId w:val="30"/>
        </w:numPr>
        <w:tabs>
          <w:tab w:val="clear" w:pos="644"/>
          <w:tab w:val="num" w:pos="142"/>
        </w:tabs>
        <w:suppressAutoHyphens w:val="0"/>
        <w:spacing w:line="360" w:lineRule="auto"/>
        <w:ind w:left="142" w:hanging="284"/>
        <w:jc w:val="both"/>
        <w:rPr>
          <w:rFonts w:ascii="Arial" w:hAnsi="Arial" w:cs="Arial"/>
        </w:rPr>
      </w:pPr>
      <w:r w:rsidRPr="00DF2D08">
        <w:rPr>
          <w:rFonts w:ascii="Arial" w:hAnsi="Arial" w:cs="Arial"/>
        </w:rPr>
        <w:t>Os custos de entrega (correios, transporte ou outros) correrão por conta do contratado;</w:t>
      </w:r>
    </w:p>
    <w:p w:rsidR="006F7608" w:rsidRPr="00DF2D08" w:rsidRDefault="006F7608" w:rsidP="006F7608">
      <w:pPr>
        <w:widowControl/>
        <w:numPr>
          <w:ilvl w:val="0"/>
          <w:numId w:val="30"/>
        </w:numPr>
        <w:tabs>
          <w:tab w:val="clear" w:pos="644"/>
          <w:tab w:val="num" w:pos="142"/>
        </w:tabs>
        <w:suppressAutoHyphens w:val="0"/>
        <w:spacing w:line="360" w:lineRule="auto"/>
        <w:ind w:left="142" w:hanging="284"/>
        <w:jc w:val="both"/>
        <w:rPr>
          <w:rFonts w:ascii="Arial" w:hAnsi="Arial" w:cs="Arial"/>
        </w:rPr>
      </w:pPr>
      <w:r w:rsidRPr="00DF2D08">
        <w:rPr>
          <w:rFonts w:ascii="Arial" w:hAnsi="Arial" w:cs="Arial"/>
        </w:rPr>
        <w:t>Demais especificações contratuais (garantias mínimas, prazos, locais de entrega, pagamento e outras) constam na Minuta Contratual – Anexo IV.</w:t>
      </w:r>
    </w:p>
    <w:p w:rsidR="00137382" w:rsidRDefault="00137382" w:rsidP="00137382">
      <w:pPr>
        <w:spacing w:line="360" w:lineRule="auto"/>
        <w:jc w:val="both"/>
        <w:rPr>
          <w:rFonts w:ascii="Arial" w:hAnsi="Arial" w:cs="Arial"/>
          <w:b/>
        </w:rPr>
      </w:pPr>
    </w:p>
    <w:p w:rsidR="006F7608" w:rsidRPr="00DF0145" w:rsidRDefault="006F7608" w:rsidP="00137382">
      <w:pPr>
        <w:spacing w:line="360" w:lineRule="auto"/>
        <w:jc w:val="both"/>
        <w:rPr>
          <w:rFonts w:ascii="Arial" w:hAnsi="Arial" w:cs="Arial"/>
          <w:b/>
          <w:u w:val="single"/>
        </w:rPr>
      </w:pPr>
      <w:r w:rsidRPr="00DF2D08">
        <w:rPr>
          <w:rFonts w:ascii="Arial" w:hAnsi="Arial" w:cs="Arial"/>
          <w:b/>
        </w:rPr>
        <w:t xml:space="preserve">B) </w:t>
      </w:r>
      <w:r w:rsidRPr="00DF2D08">
        <w:rPr>
          <w:rFonts w:ascii="Arial" w:hAnsi="Arial" w:cs="Arial"/>
          <w:b/>
          <w:u w:val="single"/>
        </w:rPr>
        <w:t>DAS INFORMAÇÕES PARA O PREENCHIMENTO DA PROPOSTA PELO SISTEMA DE AUTOCOTAÇÃO</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 xml:space="preserve">As empresas interessadas em participar desta licitação deverão solicitar o arquivo para preenchimento pelo sistema de </w:t>
      </w:r>
      <w:proofErr w:type="spellStart"/>
      <w:r w:rsidRPr="00DF0145">
        <w:rPr>
          <w:rFonts w:ascii="Arial" w:hAnsi="Arial" w:cs="Arial"/>
          <w:b/>
        </w:rPr>
        <w:t>autocotação</w:t>
      </w:r>
      <w:proofErr w:type="spellEnd"/>
      <w:r w:rsidRPr="00DF0145">
        <w:rPr>
          <w:rFonts w:ascii="Arial" w:hAnsi="Arial" w:cs="Arial"/>
          <w:b/>
        </w:rPr>
        <w:t xml:space="preserve"> referido no item ‘10.2.1’ do edital, por meio do e-mail seguinte e-mail: </w:t>
      </w:r>
      <w:hyperlink r:id="rId20" w:history="1">
        <w:r w:rsidRPr="00DF0145">
          <w:rPr>
            <w:rStyle w:val="Hyperlink"/>
            <w:rFonts w:ascii="Arial" w:hAnsi="Arial" w:cs="Arial"/>
            <w:b/>
          </w:rPr>
          <w:t>licitacoes@palmeira.sc.gov.br</w:t>
        </w:r>
      </w:hyperlink>
      <w:r w:rsidRPr="00DF0145">
        <w:rPr>
          <w:rFonts w:ascii="Arial" w:hAnsi="Arial" w:cs="Arial"/>
          <w:b/>
        </w:rPr>
        <w:t xml:space="preserve"> e está disponível também no site </w:t>
      </w:r>
      <w:hyperlink r:id="rId21" w:history="1">
        <w:r w:rsidRPr="00DF0145">
          <w:rPr>
            <w:rStyle w:val="Hyperlink"/>
            <w:rFonts w:ascii="Arial" w:hAnsi="Arial" w:cs="Arial"/>
            <w:b/>
          </w:rPr>
          <w:t>www.palmeira.sc.gov.br</w:t>
        </w:r>
      </w:hyperlink>
      <w:r w:rsidRPr="00DF0145">
        <w:rPr>
          <w:rFonts w:ascii="Arial" w:hAnsi="Arial" w:cs="Arial"/>
          <w:b/>
        </w:rPr>
        <w:t xml:space="preserve"> </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 xml:space="preserve">As licitantes são as únicas responsáveis pelo correto preenchimento de suas propostas e pelo correto funcionamento do </w:t>
      </w:r>
      <w:r w:rsidRPr="00DF0145">
        <w:rPr>
          <w:rFonts w:ascii="Arial" w:hAnsi="Arial" w:cs="Arial"/>
          <w:b/>
          <w:i/>
        </w:rPr>
        <w:t>hardware</w:t>
      </w:r>
      <w:r w:rsidRPr="00DF0145">
        <w:rPr>
          <w:rFonts w:ascii="Arial" w:hAnsi="Arial" w:cs="Arial"/>
          <w:b/>
        </w:rPr>
        <w:t xml:space="preserve"> (CD ou </w:t>
      </w:r>
      <w:proofErr w:type="spellStart"/>
      <w:r w:rsidRPr="00DF0145">
        <w:rPr>
          <w:rFonts w:ascii="Arial" w:hAnsi="Arial" w:cs="Arial"/>
          <w:b/>
          <w:i/>
        </w:rPr>
        <w:t>pendrive</w:t>
      </w:r>
      <w:proofErr w:type="spellEnd"/>
      <w:r w:rsidRPr="00DF0145">
        <w:rPr>
          <w:rFonts w:ascii="Arial" w:hAnsi="Arial" w:cs="Arial"/>
          <w:b/>
        </w:rPr>
        <w:t>), bem como de comunicar imediatamente a Pregoeira (para o e-mail acima informado) de eventual inconsistência ou falha nos arquivos ou sistema disponibilizados.</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No programa, Arquivo/Abrir/Digitar marcas, valor unitário, salvar e imprimir.</w:t>
      </w:r>
    </w:p>
    <w:p w:rsidR="00D448DE" w:rsidRPr="00DF0145" w:rsidRDefault="00D448DE" w:rsidP="00D448DE">
      <w:pPr>
        <w:jc w:val="both"/>
        <w:rPr>
          <w:rFonts w:ascii="Arial" w:hAnsi="Arial" w:cs="Arial"/>
          <w:b/>
        </w:rPr>
      </w:pPr>
      <w:r w:rsidRPr="00DF0145">
        <w:rPr>
          <w:rFonts w:ascii="Arial" w:hAnsi="Arial" w:cs="Arial"/>
          <w:b/>
        </w:rPr>
        <w:t>Dúvidas, entrar em contato com a Pregoeira, na forma do edital.</w:t>
      </w:r>
    </w:p>
    <w:p w:rsidR="00D448DE" w:rsidRPr="00DF0145" w:rsidRDefault="00D448DE" w:rsidP="00D448DE">
      <w:pPr>
        <w:spacing w:line="360" w:lineRule="auto"/>
        <w:ind w:left="284"/>
        <w:jc w:val="both"/>
        <w:rPr>
          <w:rFonts w:ascii="Arial" w:hAnsi="Arial" w:cs="Arial"/>
          <w:b/>
        </w:rPr>
      </w:pPr>
    </w:p>
    <w:p w:rsidR="00D448DE" w:rsidRPr="00DF0145" w:rsidRDefault="00D448DE" w:rsidP="00D448DE">
      <w:pPr>
        <w:spacing w:line="360" w:lineRule="auto"/>
        <w:ind w:left="284"/>
        <w:jc w:val="center"/>
        <w:rPr>
          <w:rFonts w:ascii="Arial" w:hAnsi="Arial" w:cs="Arial"/>
          <w:b/>
        </w:rPr>
      </w:pPr>
      <w:r w:rsidRPr="00DF0145">
        <w:rPr>
          <w:rFonts w:ascii="Arial" w:hAnsi="Arial" w:cs="Arial"/>
          <w:b/>
        </w:rPr>
        <w:br w:type="page"/>
      </w:r>
      <w:r w:rsidRPr="00DF0145">
        <w:rPr>
          <w:rFonts w:ascii="Arial" w:hAnsi="Arial" w:cs="Arial"/>
          <w:b/>
        </w:rPr>
        <w:lastRenderedPageBreak/>
        <w:t>ANEXO III</w:t>
      </w:r>
    </w:p>
    <w:p w:rsidR="00D448DE" w:rsidRPr="00DF0145" w:rsidRDefault="00D448DE" w:rsidP="00D448DE">
      <w:pPr>
        <w:jc w:val="both"/>
        <w:rPr>
          <w:rFonts w:ascii="Arial" w:hAnsi="Arial" w:cs="Arial"/>
          <w:b/>
        </w:rPr>
      </w:pPr>
    </w:p>
    <w:p w:rsidR="00D448DE" w:rsidRPr="00DF0145" w:rsidRDefault="00D448DE" w:rsidP="00D448DE">
      <w:pPr>
        <w:tabs>
          <w:tab w:val="left" w:pos="1845"/>
          <w:tab w:val="left" w:pos="4590"/>
        </w:tabs>
        <w:spacing w:line="225" w:lineRule="exact"/>
        <w:jc w:val="center"/>
        <w:rPr>
          <w:rFonts w:ascii="Arial" w:hAnsi="Arial" w:cs="Arial"/>
        </w:rPr>
      </w:pPr>
      <w:r w:rsidRPr="00DF0145">
        <w:rPr>
          <w:rFonts w:ascii="Arial" w:hAnsi="Arial" w:cs="Arial"/>
          <w:color w:val="000000"/>
        </w:rPr>
        <w:t>À Comissão de Licitação da</w:t>
      </w:r>
      <w:r w:rsidRPr="00DF0145">
        <w:rPr>
          <w:rFonts w:ascii="Arial" w:hAnsi="Arial" w:cs="Arial"/>
        </w:rPr>
        <w:t xml:space="preserve"> </w:t>
      </w:r>
      <w:r w:rsidRPr="00DF0145">
        <w:rPr>
          <w:rFonts w:ascii="Arial" w:hAnsi="Arial" w:cs="Arial"/>
          <w:b/>
          <w:bCs/>
          <w:color w:val="000000"/>
        </w:rPr>
        <w:t>PREFEITURA MUNICIPAL DE PALMEIRA</w:t>
      </w:r>
    </w:p>
    <w:p w:rsidR="00D448DE" w:rsidRPr="00DF0145" w:rsidRDefault="00D448DE" w:rsidP="00D448DE">
      <w:pPr>
        <w:tabs>
          <w:tab w:val="left" w:pos="1845"/>
        </w:tabs>
        <w:spacing w:line="225" w:lineRule="exact"/>
        <w:ind w:left="1843" w:right="696"/>
        <w:rPr>
          <w:rFonts w:ascii="Arial" w:hAnsi="Arial" w:cs="Arial"/>
          <w:color w:val="000000"/>
        </w:rPr>
      </w:pPr>
    </w:p>
    <w:p w:rsidR="00D448DE" w:rsidRPr="00DF0145" w:rsidRDefault="00D448DE" w:rsidP="00D448DE">
      <w:pPr>
        <w:jc w:val="both"/>
        <w:rPr>
          <w:rFonts w:ascii="Arial" w:hAnsi="Arial" w:cs="Arial"/>
          <w:b/>
        </w:rPr>
      </w:pPr>
    </w:p>
    <w:p w:rsidR="00D448DE" w:rsidRPr="00DF0145" w:rsidRDefault="00D448DE" w:rsidP="00D448DE">
      <w:pPr>
        <w:autoSpaceDE w:val="0"/>
        <w:autoSpaceDN w:val="0"/>
        <w:adjustRightInd w:val="0"/>
        <w:jc w:val="both"/>
        <w:rPr>
          <w:rFonts w:ascii="Arial" w:hAnsi="Arial" w:cs="Arial"/>
          <w:b/>
        </w:rPr>
      </w:pPr>
      <w:r w:rsidRPr="00DF0145">
        <w:rPr>
          <w:rFonts w:ascii="Arial" w:hAnsi="Arial" w:cs="Arial"/>
          <w:b/>
        </w:rPr>
        <w:t xml:space="preserve">Processo administrativo: </w:t>
      </w:r>
      <w:r w:rsidR="002A50FF">
        <w:rPr>
          <w:rFonts w:ascii="Arial" w:hAnsi="Arial" w:cs="Arial"/>
          <w:b/>
        </w:rPr>
        <w:t>41</w:t>
      </w:r>
      <w:r w:rsidR="00B705A5">
        <w:rPr>
          <w:rFonts w:ascii="Arial" w:hAnsi="Arial" w:cs="Arial"/>
          <w:b/>
        </w:rPr>
        <w:t>/2019</w:t>
      </w:r>
    </w:p>
    <w:p w:rsidR="00D448DE" w:rsidRPr="00DF0145" w:rsidRDefault="00D448DE" w:rsidP="00D448DE">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r w:rsidRPr="00DF0145">
        <w:rPr>
          <w:rFonts w:ascii="Arial" w:hAnsi="Arial" w:cs="Arial"/>
          <w:b/>
        </w:rPr>
        <w:t>DECLARAÇÃO DE CUMPRIMENTO PLENO DOS REQUISITOS DE HABILITAÇÃO</w:t>
      </w: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Cs/>
        </w:rPr>
      </w:pPr>
    </w:p>
    <w:p w:rsidR="00D448DE" w:rsidRPr="00DF0145" w:rsidRDefault="00D448DE" w:rsidP="00D448DE">
      <w:pPr>
        <w:pStyle w:val="TextosemFormatao"/>
        <w:spacing w:line="360" w:lineRule="auto"/>
        <w:jc w:val="both"/>
        <w:rPr>
          <w:rFonts w:ascii="Arial" w:hAnsi="Arial" w:cs="Arial"/>
          <w:bCs/>
        </w:rPr>
      </w:pPr>
      <w:r w:rsidRPr="00DF0145">
        <w:rPr>
          <w:rFonts w:ascii="Arial" w:hAnsi="Arial" w:cs="Arial"/>
          <w:bCs/>
        </w:rPr>
        <w:t xml:space="preserve">__________&lt;RAZÃO SOCIAL DA EMPRESA) _______ CNPJ nº _&lt; </w:t>
      </w:r>
      <w:proofErr w:type="spellStart"/>
      <w:r w:rsidRPr="00DF0145">
        <w:rPr>
          <w:rFonts w:ascii="Arial" w:hAnsi="Arial" w:cs="Arial"/>
          <w:bCs/>
        </w:rPr>
        <w:t>xxxxxxxxxxxxxx</w:t>
      </w:r>
      <w:proofErr w:type="spellEnd"/>
      <w:r w:rsidRPr="00DF0145">
        <w:rPr>
          <w:rFonts w:ascii="Arial" w:hAnsi="Arial" w:cs="Arial"/>
          <w:bCs/>
        </w:rPr>
        <w:t xml:space="preserve">&gt; __, sediada em ________&lt;ENDEREÇO COMERCIAL&gt;______, por intermédio de seu representante legal, </w:t>
      </w:r>
      <w:proofErr w:type="gramStart"/>
      <w:r w:rsidRPr="00DF0145">
        <w:rPr>
          <w:rFonts w:ascii="Arial" w:hAnsi="Arial" w:cs="Arial"/>
          <w:bCs/>
        </w:rPr>
        <w:t>Sr.</w:t>
      </w:r>
      <w:proofErr w:type="gramEnd"/>
      <w:r w:rsidRPr="00DF0145">
        <w:rPr>
          <w:rFonts w:ascii="Arial" w:hAnsi="Arial" w:cs="Arial"/>
          <w:bCs/>
        </w:rPr>
        <w:t>(Sra.)___________________________________, portador(a) da Carteira de Identidade nº _____________________ e do CPF º_________________________,</w:t>
      </w:r>
      <w:r w:rsidR="00137382">
        <w:rPr>
          <w:rFonts w:ascii="Arial" w:hAnsi="Arial" w:cs="Arial"/>
          <w:bCs/>
        </w:rPr>
        <w:t xml:space="preserve"> </w:t>
      </w:r>
      <w:r w:rsidRPr="00DF0145">
        <w:rPr>
          <w:rFonts w:ascii="Arial" w:hAnsi="Arial" w:cs="Arial"/>
          <w:bCs/>
        </w:rPr>
        <w:t>declaro, sob as penas da Lei nº 10.520, de 17/07/2002, que cumpro plenamente os requisitos para sua habilitação no presente processo licitatório.</w:t>
      </w: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r w:rsidRPr="00DF0145">
        <w:rPr>
          <w:rFonts w:ascii="Arial" w:hAnsi="Arial" w:cs="Arial"/>
          <w:bCs/>
        </w:rPr>
        <w:t>&lt; CIDADE/ESTADO&gt;, _______/_____/_____</w:t>
      </w:r>
    </w:p>
    <w:p w:rsidR="00D448DE" w:rsidRPr="00DF0145" w:rsidRDefault="00D448DE" w:rsidP="009D69CC">
      <w:pPr>
        <w:pStyle w:val="TextosemFormatao"/>
        <w:tabs>
          <w:tab w:val="left" w:pos="1985"/>
        </w:tabs>
        <w:ind w:right="-1"/>
        <w:jc w:val="both"/>
        <w:rPr>
          <w:rFonts w:ascii="Arial" w:hAnsi="Arial" w:cs="Arial"/>
          <w:bCs/>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r w:rsidRPr="00DF0145">
        <w:rPr>
          <w:rFonts w:ascii="Arial" w:hAnsi="Arial" w:cs="Arial"/>
        </w:rPr>
        <w:t>________________________________</w:t>
      </w:r>
    </w:p>
    <w:p w:rsidR="00D448DE" w:rsidRPr="00DF0145" w:rsidRDefault="00D448DE" w:rsidP="00D448DE">
      <w:pPr>
        <w:rPr>
          <w:rFonts w:ascii="Arial" w:hAnsi="Arial" w:cs="Arial"/>
        </w:rPr>
      </w:pPr>
      <w:r w:rsidRPr="00DF0145">
        <w:rPr>
          <w:rFonts w:ascii="Arial" w:hAnsi="Arial" w:cs="Arial"/>
        </w:rPr>
        <w:t xml:space="preserve">Carimbo e assinatura </w:t>
      </w:r>
    </w:p>
    <w:p w:rsidR="00D448DE" w:rsidRPr="00DF0145" w:rsidRDefault="00D448DE" w:rsidP="00D448DE">
      <w:pPr>
        <w:rPr>
          <w:rFonts w:ascii="Arial" w:hAnsi="Arial" w:cs="Arial"/>
        </w:rPr>
      </w:pPr>
    </w:p>
    <w:p w:rsidR="00FE2E22" w:rsidRPr="00DF0145" w:rsidRDefault="00137382" w:rsidP="00137382">
      <w:pPr>
        <w:pageBreakBefore/>
        <w:jc w:val="center"/>
        <w:rPr>
          <w:rFonts w:ascii="Arial" w:hAnsi="Arial" w:cs="Arial"/>
        </w:rPr>
      </w:pPr>
      <w:r>
        <w:rPr>
          <w:rFonts w:ascii="Arial" w:hAnsi="Arial" w:cs="Arial"/>
          <w:b/>
        </w:rPr>
        <w:lastRenderedPageBreak/>
        <w:t xml:space="preserve">ANEXO VII - </w:t>
      </w:r>
      <w:r w:rsidR="00FE2E22" w:rsidRPr="00DF0145">
        <w:rPr>
          <w:rFonts w:ascii="Arial" w:hAnsi="Arial" w:cs="Arial"/>
          <w:b/>
        </w:rPr>
        <w:t>PREGÃO PRESENCIAL</w:t>
      </w:r>
      <w:r w:rsidR="0068283E" w:rsidRPr="00DF0145">
        <w:rPr>
          <w:rFonts w:ascii="Arial" w:hAnsi="Arial" w:cs="Arial"/>
          <w:b/>
        </w:rPr>
        <w:t xml:space="preserve"> </w:t>
      </w:r>
      <w:r w:rsidR="00A05A5E">
        <w:rPr>
          <w:rFonts w:ascii="Arial" w:hAnsi="Arial" w:cs="Arial"/>
          <w:b/>
        </w:rPr>
        <w:t>28</w:t>
      </w:r>
      <w:r w:rsidR="00B705A5">
        <w:rPr>
          <w:rFonts w:ascii="Arial" w:hAnsi="Arial" w:cs="Arial"/>
          <w:b/>
        </w:rPr>
        <w:t>/2019</w:t>
      </w:r>
    </w:p>
    <w:p w:rsidR="0007495F" w:rsidRPr="00DF0145"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DF0145">
        <w:rPr>
          <w:rFonts w:ascii="Arial" w:hAnsi="Arial" w:cs="Arial"/>
          <w:bCs/>
          <w:iCs/>
          <w:lang w:val="x-none" w:eastAsia="x-none"/>
        </w:rPr>
        <w:t>MINUTA DO CONTRATO A SER FIRMADO COM A PREFEITURA MUNICIPAL DE PALMEIRA</w:t>
      </w:r>
    </w:p>
    <w:p w:rsidR="0007495F" w:rsidRPr="00DF0145" w:rsidRDefault="0007495F" w:rsidP="0007495F">
      <w:pPr>
        <w:keepNext/>
        <w:widowControl/>
        <w:suppressAutoHyphens w:val="0"/>
        <w:spacing w:before="240" w:after="60"/>
        <w:ind w:left="567" w:right="-66"/>
        <w:jc w:val="center"/>
        <w:outlineLvl w:val="1"/>
        <w:rPr>
          <w:rFonts w:ascii="Arial" w:hAnsi="Arial" w:cs="Arial"/>
          <w:bCs/>
          <w:iCs/>
          <w:lang w:eastAsia="x-none"/>
        </w:rPr>
      </w:pPr>
      <w:r w:rsidRPr="00DF0145">
        <w:rPr>
          <w:rFonts w:ascii="Arial" w:hAnsi="Arial" w:cs="Arial"/>
          <w:bCs/>
          <w:lang w:val="x-none" w:eastAsia="x-none"/>
        </w:rPr>
        <w:t xml:space="preserve">PREGÃO Nº </w:t>
      </w:r>
      <w:r w:rsidR="00A05A5E">
        <w:rPr>
          <w:rFonts w:ascii="Arial" w:hAnsi="Arial" w:cs="Arial"/>
          <w:bCs/>
          <w:lang w:eastAsia="x-none"/>
        </w:rPr>
        <w:t>28</w:t>
      </w:r>
      <w:r w:rsidR="00B705A5">
        <w:rPr>
          <w:rFonts w:ascii="Arial" w:hAnsi="Arial" w:cs="Arial"/>
          <w:bCs/>
          <w:lang w:val="x-none" w:eastAsia="x-none"/>
        </w:rPr>
        <w:t>/2019</w:t>
      </w:r>
    </w:p>
    <w:p w:rsidR="0007495F" w:rsidRPr="00DF0145" w:rsidRDefault="0007495F" w:rsidP="0007495F">
      <w:pPr>
        <w:widowControl/>
        <w:suppressAutoHyphens w:val="0"/>
        <w:ind w:left="540"/>
        <w:jc w:val="center"/>
        <w:rPr>
          <w:rFonts w:ascii="Arial" w:hAnsi="Arial" w:cs="Arial"/>
          <w:lang w:eastAsia="pt-BR"/>
        </w:rPr>
      </w:pPr>
      <w:r w:rsidRPr="00DF0145">
        <w:rPr>
          <w:rFonts w:ascii="Arial" w:hAnsi="Arial" w:cs="Arial"/>
          <w:lang w:eastAsia="pt-BR"/>
        </w:rPr>
        <w:t xml:space="preserve">(Vinculado ao Processo Administrativo nº </w:t>
      </w:r>
      <w:r w:rsidR="00A05A5E">
        <w:rPr>
          <w:rFonts w:ascii="Arial" w:hAnsi="Arial" w:cs="Arial"/>
          <w:lang w:eastAsia="pt-BR"/>
        </w:rPr>
        <w:t>41</w:t>
      </w:r>
      <w:r w:rsidR="00B705A5">
        <w:rPr>
          <w:rFonts w:ascii="Arial" w:hAnsi="Arial" w:cs="Arial"/>
          <w:lang w:eastAsia="pt-BR"/>
        </w:rPr>
        <w:t>/2019</w:t>
      </w:r>
      <w:r w:rsidRPr="00DF0145">
        <w:rPr>
          <w:rFonts w:ascii="Arial" w:hAnsi="Arial" w:cs="Arial"/>
          <w:lang w:eastAsia="pt-BR"/>
        </w:rPr>
        <w:t>)</w:t>
      </w:r>
    </w:p>
    <w:p w:rsidR="0007495F" w:rsidRPr="00DF0145" w:rsidRDefault="0007495F" w:rsidP="0007495F">
      <w:pPr>
        <w:widowControl/>
        <w:suppressAutoHyphens w:val="0"/>
        <w:ind w:left="567" w:right="-66"/>
        <w:rPr>
          <w:rFonts w:ascii="Arial" w:hAnsi="Arial" w:cs="Arial"/>
          <w:bCs/>
          <w:iCs/>
          <w:lang w:eastAsia="pt-BR"/>
        </w:rPr>
      </w:pPr>
    </w:p>
    <w:p w:rsidR="0007495F" w:rsidRPr="00DF0145" w:rsidRDefault="0007495F" w:rsidP="0007495F">
      <w:pPr>
        <w:widowControl/>
        <w:suppressAutoHyphens w:val="0"/>
        <w:ind w:right="-66"/>
        <w:jc w:val="both"/>
        <w:rPr>
          <w:rFonts w:ascii="Arial" w:hAnsi="Arial" w:cs="Arial"/>
          <w:spacing w:val="-4"/>
          <w:lang w:eastAsia="pt-BR"/>
        </w:rPr>
      </w:pPr>
      <w:r w:rsidRPr="00DF0145">
        <w:rPr>
          <w:rFonts w:ascii="Arial" w:hAnsi="Arial" w:cs="Arial"/>
          <w:spacing w:val="-4"/>
          <w:lang w:eastAsia="pt-BR"/>
        </w:rPr>
        <w:t xml:space="preserve">Pelo presente instrumento, de um lado o MUNICÍPIO DE PALMEIRA, Estado de Santa Catarina, pessoa jurídica de direito público interno inscrita no CNPJ sob nº </w:t>
      </w:r>
      <w:r w:rsidR="00CA55BA" w:rsidRPr="00DF0145">
        <w:rPr>
          <w:rFonts w:ascii="Arial" w:hAnsi="Arial" w:cs="Arial"/>
        </w:rPr>
        <w:t>01.610.566/0001-06</w:t>
      </w:r>
      <w:r w:rsidRPr="00DF0145">
        <w:rPr>
          <w:rFonts w:ascii="Arial" w:hAnsi="Arial" w:cs="Arial"/>
          <w:color w:val="000000"/>
          <w:lang w:eastAsia="pt-BR"/>
        </w:rPr>
        <w:t xml:space="preserve">, </w:t>
      </w:r>
      <w:r w:rsidRPr="00DF0145">
        <w:rPr>
          <w:rFonts w:ascii="Arial" w:hAnsi="Arial" w:cs="Arial"/>
          <w:spacing w:val="-4"/>
          <w:lang w:eastAsia="pt-BR"/>
        </w:rPr>
        <w:t xml:space="preserve">com sede na </w:t>
      </w:r>
      <w:r w:rsidRPr="00DF0145">
        <w:rPr>
          <w:rFonts w:ascii="Arial" w:hAnsi="Arial" w:cs="Arial"/>
          <w:lang w:eastAsia="pt-BR"/>
        </w:rPr>
        <w:t>Rua Roberto Hemkemaier, n°. 200, centro, em Palmeira/SC</w:t>
      </w:r>
      <w:r w:rsidRPr="00DF0145">
        <w:rPr>
          <w:rFonts w:ascii="Arial" w:hAnsi="Arial" w:cs="Arial"/>
          <w:spacing w:val="-4"/>
          <w:lang w:eastAsia="pt-BR"/>
        </w:rPr>
        <w:t xml:space="preserve">, neste ato </w:t>
      </w:r>
      <w:r w:rsidRPr="00DF0145">
        <w:rPr>
          <w:rFonts w:ascii="Arial" w:hAnsi="Arial" w:cs="Arial"/>
          <w:color w:val="000000"/>
          <w:lang w:eastAsia="pt-BR"/>
        </w:rPr>
        <w:t>representado pela Prefeita Municipal, Sra. Fernanda de Souza Córdova</w:t>
      </w:r>
      <w:r w:rsidRPr="00DF0145">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DF0145">
        <w:rPr>
          <w:rFonts w:ascii="Arial" w:hAnsi="Arial" w:cs="Arial"/>
          <w:spacing w:val="-4"/>
          <w:lang w:eastAsia="pt-BR"/>
        </w:rPr>
        <w:t>Sr</w:t>
      </w:r>
      <w:proofErr w:type="spellEnd"/>
      <w:r w:rsidRPr="00DF0145">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A05A5E">
        <w:rPr>
          <w:rFonts w:ascii="Arial" w:hAnsi="Arial" w:cs="Arial"/>
          <w:spacing w:val="-4"/>
          <w:lang w:eastAsia="pt-BR"/>
        </w:rPr>
        <w:t>41</w:t>
      </w:r>
      <w:r w:rsidR="00B705A5">
        <w:rPr>
          <w:rFonts w:ascii="Arial" w:hAnsi="Arial" w:cs="Arial"/>
          <w:spacing w:val="-4"/>
          <w:lang w:eastAsia="pt-BR"/>
        </w:rPr>
        <w:t>/2019</w:t>
      </w:r>
      <w:r w:rsidRPr="00DF0145">
        <w:rPr>
          <w:rFonts w:ascii="Arial" w:hAnsi="Arial" w:cs="Arial"/>
          <w:spacing w:val="-4"/>
          <w:lang w:eastAsia="pt-BR"/>
        </w:rPr>
        <w:t xml:space="preserve">, vinculado ao Edital do Pregão Presencial nº </w:t>
      </w:r>
      <w:r w:rsidR="00A05A5E">
        <w:rPr>
          <w:rFonts w:ascii="Arial" w:hAnsi="Arial" w:cs="Arial"/>
          <w:spacing w:val="-4"/>
          <w:lang w:eastAsia="pt-BR"/>
        </w:rPr>
        <w:t>28</w:t>
      </w:r>
      <w:r w:rsidR="00B705A5">
        <w:rPr>
          <w:rFonts w:ascii="Arial" w:hAnsi="Arial" w:cs="Arial"/>
          <w:spacing w:val="-4"/>
          <w:lang w:eastAsia="pt-BR"/>
        </w:rPr>
        <w:t>/2019</w:t>
      </w:r>
      <w:r w:rsidRPr="00DF0145">
        <w:rPr>
          <w:rFonts w:ascii="Arial" w:hAnsi="Arial" w:cs="Arial"/>
          <w:spacing w:val="-4"/>
          <w:lang w:eastAsia="pt-BR"/>
        </w:rPr>
        <w:t>, tendo entre si, como justo e contratado, o que se segue:</w:t>
      </w:r>
    </w:p>
    <w:p w:rsidR="0007495F" w:rsidRPr="00DF0145" w:rsidRDefault="0007495F" w:rsidP="0007495F">
      <w:pPr>
        <w:widowControl/>
        <w:suppressAutoHyphens w:val="0"/>
        <w:ind w:right="-66"/>
        <w:jc w:val="both"/>
        <w:rPr>
          <w:rFonts w:ascii="Arial" w:hAnsi="Arial" w:cs="Arial"/>
          <w:lang w:eastAsia="pt-BR"/>
        </w:rPr>
      </w:pPr>
    </w:p>
    <w:p w:rsidR="0007495F" w:rsidRPr="00DF0145" w:rsidRDefault="0007495F" w:rsidP="0007495F">
      <w:pPr>
        <w:widowControl/>
        <w:suppressAutoHyphens w:val="0"/>
        <w:ind w:right="-66"/>
        <w:jc w:val="both"/>
        <w:rPr>
          <w:rFonts w:ascii="Arial" w:hAnsi="Arial" w:cs="Arial"/>
          <w:b/>
          <w:lang w:eastAsia="pt-BR"/>
        </w:rPr>
      </w:pPr>
      <w:r w:rsidRPr="00DF0145">
        <w:rPr>
          <w:rFonts w:ascii="Arial" w:hAnsi="Arial" w:cs="Arial"/>
          <w:b/>
          <w:lang w:eastAsia="pt-BR"/>
        </w:rPr>
        <w:t>CLÁUSULA PRIMEIRA – DO OBJETO</w:t>
      </w:r>
    </w:p>
    <w:p w:rsidR="0007495F" w:rsidRPr="00DF0145" w:rsidRDefault="0007495F" w:rsidP="0007495F">
      <w:pPr>
        <w:widowControl/>
        <w:suppressAutoHyphens w:val="0"/>
        <w:ind w:right="-66"/>
        <w:jc w:val="both"/>
        <w:rPr>
          <w:rFonts w:ascii="Arial" w:hAnsi="Arial" w:cs="Arial"/>
          <w:lang w:eastAsia="pt-BR"/>
        </w:rPr>
      </w:pPr>
    </w:p>
    <w:p w:rsidR="0007495F" w:rsidRPr="00DF0145" w:rsidRDefault="0007495F" w:rsidP="0007495F">
      <w:pPr>
        <w:widowControl/>
        <w:suppressAutoHyphens w:val="0"/>
        <w:ind w:right="-66"/>
        <w:jc w:val="both"/>
        <w:rPr>
          <w:rFonts w:ascii="Arial" w:hAnsi="Arial" w:cs="Arial"/>
          <w:lang w:eastAsia="pt-BR"/>
        </w:rPr>
      </w:pPr>
      <w:r w:rsidRPr="00DF0145">
        <w:rPr>
          <w:rFonts w:ascii="Arial" w:hAnsi="Arial" w:cs="Arial"/>
          <w:lang w:eastAsia="pt-BR"/>
        </w:rPr>
        <w:t>1. Este contrato tem por objeto a a</w:t>
      </w:r>
      <w:r w:rsidRPr="00DF0145">
        <w:rPr>
          <w:rFonts w:ascii="Arial" w:hAnsi="Arial" w:cs="Arial"/>
          <w:spacing w:val="-8"/>
          <w:lang w:eastAsia="pt-BR"/>
        </w:rPr>
        <w:t xml:space="preserve">quisição, pela </w:t>
      </w:r>
      <w:r w:rsidRPr="00DF0145">
        <w:rPr>
          <w:rFonts w:ascii="Arial" w:hAnsi="Arial" w:cs="Arial"/>
          <w:spacing w:val="-4"/>
          <w:lang w:eastAsia="pt-BR"/>
        </w:rPr>
        <w:t>PREFEITURA</w:t>
      </w:r>
      <w:r w:rsidRPr="00DF0145">
        <w:rPr>
          <w:rFonts w:ascii="Arial" w:hAnsi="Arial" w:cs="Arial"/>
          <w:spacing w:val="-8"/>
          <w:lang w:eastAsia="pt-BR"/>
        </w:rPr>
        <w:t>,</w:t>
      </w:r>
      <w:r w:rsidRPr="00DF0145">
        <w:rPr>
          <w:rFonts w:ascii="Arial" w:hAnsi="Arial" w:cs="Arial"/>
          <w:color w:val="000000"/>
          <w:lang w:eastAsia="pt-BR"/>
        </w:rPr>
        <w:t xml:space="preserve"> dos itens abaixo descritos </w:t>
      </w:r>
      <w:r w:rsidRPr="00DF0145">
        <w:rPr>
          <w:rFonts w:ascii="Arial" w:hAnsi="Arial" w:cs="Arial"/>
          <w:spacing w:val="-8"/>
          <w:lang w:eastAsia="pt-BR"/>
        </w:rPr>
        <w:t xml:space="preserve">a serem fornecidos e entregues pela CONTRATADA à PREFEITURA, de acordo com as disposições do Edital do Pregão Presencial nº </w:t>
      </w:r>
      <w:r w:rsidR="00137382">
        <w:rPr>
          <w:rFonts w:ascii="Arial" w:hAnsi="Arial" w:cs="Arial"/>
          <w:spacing w:val="-8"/>
          <w:lang w:eastAsia="pt-BR"/>
        </w:rPr>
        <w:t>28</w:t>
      </w:r>
      <w:r w:rsidR="00B705A5">
        <w:rPr>
          <w:rFonts w:ascii="Arial" w:hAnsi="Arial" w:cs="Arial"/>
          <w:spacing w:val="-8"/>
          <w:lang w:eastAsia="pt-BR"/>
        </w:rPr>
        <w:t>/2019</w:t>
      </w:r>
      <w:r w:rsidRPr="00DF0145">
        <w:rPr>
          <w:rFonts w:ascii="Arial" w:hAnsi="Arial" w:cs="Arial"/>
          <w:spacing w:val="-8"/>
          <w:lang w:eastAsia="pt-BR"/>
        </w:rPr>
        <w:t>, proposta da CONTRATADA devidamente homologada e cláusulas deste contrato, conforme segue</w:t>
      </w:r>
      <w:r w:rsidRPr="00DF0145">
        <w:rPr>
          <w:rFonts w:ascii="Arial" w:hAnsi="Arial" w:cs="Arial"/>
          <w:lang w:eastAsia="pt-BR"/>
        </w:rPr>
        <w:t>:</w:t>
      </w:r>
    </w:p>
    <w:p w:rsidR="0007495F" w:rsidRPr="00DF0145"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DF0145" w:rsidTr="004F4431">
        <w:tc>
          <w:tcPr>
            <w:tcW w:w="842"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TOTAL (R$)</w:t>
            </w:r>
          </w:p>
        </w:tc>
      </w:tr>
      <w:tr w:rsidR="0007495F" w:rsidRPr="00DF0145" w:rsidTr="004F4431">
        <w:tc>
          <w:tcPr>
            <w:tcW w:w="842" w:type="dxa"/>
            <w:tcBorders>
              <w:left w:val="single" w:sz="4" w:space="0" w:color="000000"/>
              <w:bottom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DF0145"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r>
    </w:tbl>
    <w:p w:rsidR="0007495F" w:rsidRPr="00DF0145" w:rsidRDefault="0007495F" w:rsidP="0007154C">
      <w:pPr>
        <w:widowControl/>
        <w:suppressAutoHyphens w:val="0"/>
        <w:ind w:right="-135"/>
        <w:jc w:val="both"/>
        <w:rPr>
          <w:rFonts w:ascii="Arial" w:hAnsi="Arial" w:cs="Arial"/>
          <w:b/>
          <w:spacing w:val="-8"/>
          <w:lang w:eastAsia="pt-BR"/>
        </w:rPr>
      </w:pPr>
    </w:p>
    <w:p w:rsidR="0007154C" w:rsidRPr="00DF0145" w:rsidRDefault="0007154C" w:rsidP="0007154C">
      <w:pPr>
        <w:widowControl/>
        <w:suppressAutoHyphens w:val="0"/>
        <w:autoSpaceDE w:val="0"/>
        <w:autoSpaceDN w:val="0"/>
        <w:adjustRightInd w:val="0"/>
        <w:jc w:val="both"/>
        <w:rPr>
          <w:rFonts w:ascii="Arial" w:hAnsi="Arial" w:cs="Arial"/>
          <w:b/>
          <w:spacing w:val="-8"/>
          <w:lang w:eastAsia="pt-BR"/>
        </w:rPr>
      </w:pPr>
      <w:r w:rsidRPr="00DF0145">
        <w:rPr>
          <w:rFonts w:ascii="Arial" w:hAnsi="Arial" w:cs="Arial"/>
          <w:lang w:eastAsia="pt-BR"/>
        </w:rPr>
        <w:t>1.1 Os combustíveis objetos deste contrato deverão atender às especificações técnicas exigidas pela Agência Nacional do Petróleo – ANP, conforme legislação em vigor.</w:t>
      </w:r>
    </w:p>
    <w:p w:rsidR="0007154C" w:rsidRPr="00DF0145" w:rsidRDefault="0007154C" w:rsidP="0007495F">
      <w:pPr>
        <w:widowControl/>
        <w:suppressAutoHyphens w:val="0"/>
        <w:ind w:right="-135"/>
        <w:jc w:val="both"/>
        <w:rPr>
          <w:rFonts w:ascii="Arial" w:hAnsi="Arial" w:cs="Arial"/>
          <w:b/>
          <w:spacing w:val="-8"/>
          <w:lang w:eastAsia="pt-BR"/>
        </w:rPr>
      </w:pPr>
    </w:p>
    <w:p w:rsidR="0007495F" w:rsidRPr="00137382" w:rsidRDefault="0007495F" w:rsidP="0007495F">
      <w:pPr>
        <w:widowControl/>
        <w:suppressAutoHyphens w:val="0"/>
        <w:ind w:right="-135"/>
        <w:jc w:val="both"/>
        <w:rPr>
          <w:rFonts w:ascii="Arial" w:hAnsi="Arial" w:cs="Arial"/>
          <w:spacing w:val="-8"/>
          <w:lang w:eastAsia="pt-BR"/>
        </w:rPr>
      </w:pPr>
      <w:r w:rsidRPr="00137382">
        <w:rPr>
          <w:rFonts w:ascii="Arial" w:hAnsi="Arial" w:cs="Arial"/>
          <w:b/>
          <w:spacing w:val="-8"/>
          <w:lang w:eastAsia="pt-BR"/>
        </w:rPr>
        <w:t>CLÁUSULA SEGUNDA – DOS PRAZOS E DA</w:t>
      </w:r>
      <w:r w:rsidR="000A7A84" w:rsidRPr="00137382">
        <w:rPr>
          <w:rFonts w:ascii="Arial" w:hAnsi="Arial" w:cs="Arial"/>
          <w:b/>
          <w:spacing w:val="-8"/>
          <w:lang w:eastAsia="pt-BR"/>
        </w:rPr>
        <w:t xml:space="preserve"> ENTREGA DOS PRODUTOS E </w:t>
      </w:r>
      <w:r w:rsidRPr="00137382">
        <w:rPr>
          <w:rFonts w:ascii="Arial" w:hAnsi="Arial" w:cs="Arial"/>
          <w:b/>
          <w:spacing w:val="-8"/>
          <w:lang w:eastAsia="pt-BR"/>
        </w:rPr>
        <w:t>PRESTAÇÃO DOS SEVIÇOS</w:t>
      </w:r>
    </w:p>
    <w:p w:rsidR="0007495F" w:rsidRPr="00137382" w:rsidRDefault="0007495F" w:rsidP="0007495F">
      <w:pPr>
        <w:widowControl/>
        <w:suppressAutoHyphens w:val="0"/>
        <w:ind w:right="-135"/>
        <w:jc w:val="both"/>
        <w:rPr>
          <w:rFonts w:ascii="Arial" w:hAnsi="Arial" w:cs="Arial"/>
          <w:spacing w:val="-8"/>
          <w:lang w:eastAsia="pt-BR"/>
        </w:rPr>
      </w:pPr>
    </w:p>
    <w:p w:rsidR="00C801B3" w:rsidRPr="00137382" w:rsidRDefault="00C801B3" w:rsidP="00C801B3">
      <w:pPr>
        <w:ind w:right="-135"/>
        <w:jc w:val="both"/>
        <w:rPr>
          <w:rFonts w:ascii="Arial" w:hAnsi="Arial" w:cs="Arial"/>
          <w:spacing w:val="-8"/>
        </w:rPr>
      </w:pPr>
      <w:r w:rsidRPr="00137382">
        <w:rPr>
          <w:rFonts w:ascii="Arial" w:hAnsi="Arial" w:cs="Arial"/>
          <w:spacing w:val="-8"/>
        </w:rPr>
        <w:t>2.1. A CONTRATADA fornecerá à PREFEITURA o</w:t>
      </w:r>
      <w:r w:rsidR="00137382">
        <w:rPr>
          <w:rFonts w:ascii="Arial" w:hAnsi="Arial" w:cs="Arial"/>
          <w:spacing w:val="-8"/>
        </w:rPr>
        <w:t xml:space="preserve"> (</w:t>
      </w:r>
      <w:r w:rsidRPr="00137382">
        <w:rPr>
          <w:rFonts w:ascii="Arial" w:hAnsi="Arial" w:cs="Arial"/>
          <w:spacing w:val="-8"/>
        </w:rPr>
        <w:t>s</w:t>
      </w:r>
      <w:r w:rsidR="00137382">
        <w:rPr>
          <w:rFonts w:ascii="Arial" w:hAnsi="Arial" w:cs="Arial"/>
          <w:spacing w:val="-8"/>
        </w:rPr>
        <w:t>)</w:t>
      </w:r>
      <w:r w:rsidRPr="00137382">
        <w:rPr>
          <w:rFonts w:ascii="Arial" w:hAnsi="Arial" w:cs="Arial"/>
          <w:spacing w:val="-8"/>
        </w:rPr>
        <w:t xml:space="preserve"> produto</w:t>
      </w:r>
      <w:r w:rsidR="00137382">
        <w:rPr>
          <w:rFonts w:ascii="Arial" w:hAnsi="Arial" w:cs="Arial"/>
          <w:spacing w:val="-8"/>
        </w:rPr>
        <w:t xml:space="preserve"> (</w:t>
      </w:r>
      <w:r w:rsidRPr="00137382">
        <w:rPr>
          <w:rFonts w:ascii="Arial" w:hAnsi="Arial" w:cs="Arial"/>
          <w:spacing w:val="-8"/>
        </w:rPr>
        <w:t>s</w:t>
      </w:r>
      <w:r w:rsidR="00137382">
        <w:rPr>
          <w:rFonts w:ascii="Arial" w:hAnsi="Arial" w:cs="Arial"/>
          <w:spacing w:val="-8"/>
        </w:rPr>
        <w:t>)</w:t>
      </w:r>
      <w:r w:rsidRPr="00137382">
        <w:rPr>
          <w:rFonts w:ascii="Arial" w:hAnsi="Arial" w:cs="Arial"/>
          <w:spacing w:val="-8"/>
        </w:rPr>
        <w:t xml:space="preserve"> pelo preço correspondente, indicado na tabela acima.</w:t>
      </w:r>
    </w:p>
    <w:p w:rsidR="00C63263" w:rsidRPr="00137382" w:rsidRDefault="00C63263" w:rsidP="00137382">
      <w:pPr>
        <w:ind w:right="-135"/>
        <w:jc w:val="both"/>
        <w:rPr>
          <w:rFonts w:ascii="Arial" w:hAnsi="Arial" w:cs="Arial"/>
          <w:spacing w:val="-8"/>
        </w:rPr>
      </w:pPr>
    </w:p>
    <w:p w:rsidR="00137382" w:rsidRPr="00137382" w:rsidRDefault="00C63263" w:rsidP="00137382">
      <w:pPr>
        <w:widowControl/>
        <w:tabs>
          <w:tab w:val="left" w:pos="9356"/>
        </w:tabs>
        <w:suppressAutoHyphens w:val="0"/>
        <w:autoSpaceDE w:val="0"/>
        <w:autoSpaceDN w:val="0"/>
        <w:adjustRightInd w:val="0"/>
        <w:jc w:val="both"/>
        <w:rPr>
          <w:rFonts w:ascii="Arial" w:hAnsi="Arial" w:cs="Arial"/>
          <w:lang w:eastAsia="pt-BR"/>
        </w:rPr>
      </w:pPr>
      <w:r w:rsidRPr="00137382">
        <w:rPr>
          <w:rFonts w:ascii="Arial" w:hAnsi="Arial" w:cs="Arial"/>
          <w:spacing w:val="-8"/>
        </w:rPr>
        <w:t>2</w:t>
      </w:r>
      <w:r w:rsidR="00483677" w:rsidRPr="00137382">
        <w:rPr>
          <w:rFonts w:ascii="Arial" w:hAnsi="Arial" w:cs="Arial"/>
          <w:spacing w:val="-8"/>
        </w:rPr>
        <w:t>.2</w:t>
      </w:r>
      <w:r w:rsidR="00A62535" w:rsidRPr="00137382">
        <w:rPr>
          <w:rFonts w:ascii="Arial" w:hAnsi="Arial" w:cs="Arial"/>
          <w:spacing w:val="-8"/>
        </w:rPr>
        <w:t xml:space="preserve">. </w:t>
      </w:r>
      <w:r w:rsidR="00137382" w:rsidRPr="00137382">
        <w:rPr>
          <w:rFonts w:ascii="Arial" w:hAnsi="Arial" w:cs="Arial"/>
          <w:lang w:eastAsia="pt-BR"/>
        </w:rPr>
        <w:t>O item deverá ser entregue pela contratada conforme solicitação da secretaria diretamente interessada, no prazo</w:t>
      </w:r>
      <w:r w:rsidR="00137382">
        <w:rPr>
          <w:rFonts w:ascii="Arial" w:hAnsi="Arial" w:cs="Arial"/>
          <w:lang w:eastAsia="pt-BR"/>
        </w:rPr>
        <w:t xml:space="preserve"> de 02 (dois) dias úteis</w:t>
      </w:r>
      <w:r w:rsidR="00137382" w:rsidRPr="00137382">
        <w:rPr>
          <w:rFonts w:ascii="Arial" w:hAnsi="Arial" w:cs="Arial"/>
          <w:lang w:eastAsia="pt-BR"/>
        </w:rPr>
        <w:t xml:space="preserve"> após a solicitação e deverão estar dentro dos estritos </w:t>
      </w:r>
      <w:r w:rsidR="00137382">
        <w:rPr>
          <w:rFonts w:ascii="Arial" w:hAnsi="Arial" w:cs="Arial"/>
          <w:lang w:eastAsia="pt-BR"/>
        </w:rPr>
        <w:t xml:space="preserve">padrões de qualidades exigíveis </w:t>
      </w:r>
      <w:r w:rsidR="00137382" w:rsidRPr="00137382">
        <w:rPr>
          <w:rFonts w:ascii="Arial" w:hAnsi="Arial" w:cs="Arial"/>
          <w:lang w:eastAsia="pt-BR"/>
        </w:rPr>
        <w:t xml:space="preserve">e demais condições previstas no respectivo </w:t>
      </w:r>
      <w:r w:rsidR="00137382">
        <w:rPr>
          <w:rFonts w:ascii="Arial" w:hAnsi="Arial" w:cs="Arial"/>
          <w:lang w:eastAsia="pt-BR"/>
        </w:rPr>
        <w:t>Processo Licitatório.</w:t>
      </w:r>
    </w:p>
    <w:p w:rsidR="00137382" w:rsidRDefault="00137382" w:rsidP="00137382">
      <w:pPr>
        <w:widowControl/>
        <w:tabs>
          <w:tab w:val="left" w:pos="9356"/>
        </w:tabs>
        <w:suppressAutoHyphens w:val="0"/>
        <w:autoSpaceDE w:val="0"/>
        <w:autoSpaceDN w:val="0"/>
        <w:adjustRightInd w:val="0"/>
        <w:jc w:val="both"/>
        <w:rPr>
          <w:rFonts w:ascii="Arial" w:hAnsi="Arial" w:cs="Arial"/>
          <w:lang w:eastAsia="pt-BR"/>
        </w:rPr>
      </w:pPr>
    </w:p>
    <w:p w:rsidR="00137382" w:rsidRPr="00137382" w:rsidRDefault="00137382" w:rsidP="00137382">
      <w:pPr>
        <w:widowControl/>
        <w:tabs>
          <w:tab w:val="left" w:pos="9356"/>
        </w:tabs>
        <w:suppressAutoHyphens w:val="0"/>
        <w:autoSpaceDE w:val="0"/>
        <w:autoSpaceDN w:val="0"/>
        <w:adjustRightInd w:val="0"/>
        <w:jc w:val="both"/>
        <w:rPr>
          <w:rFonts w:ascii="Arial" w:hAnsi="Arial" w:cs="Arial"/>
          <w:lang w:eastAsia="pt-BR"/>
        </w:rPr>
      </w:pPr>
      <w:r>
        <w:rPr>
          <w:rFonts w:ascii="Arial" w:hAnsi="Arial" w:cs="Arial"/>
          <w:lang w:eastAsia="pt-BR"/>
        </w:rPr>
        <w:t xml:space="preserve">2.3. </w:t>
      </w:r>
      <w:r w:rsidRPr="00137382">
        <w:rPr>
          <w:rFonts w:ascii="Arial" w:hAnsi="Arial" w:cs="Arial"/>
          <w:lang w:eastAsia="pt-BR"/>
        </w:rPr>
        <w:t>Os custos de entrega (correios, transporte ou outros) c</w:t>
      </w:r>
      <w:r>
        <w:rPr>
          <w:rFonts w:ascii="Arial" w:hAnsi="Arial" w:cs="Arial"/>
          <w:lang w:eastAsia="pt-BR"/>
        </w:rPr>
        <w:t>orrerão por conta do contratado.</w:t>
      </w:r>
    </w:p>
    <w:p w:rsidR="009D69CC" w:rsidRPr="00DF0145" w:rsidRDefault="009D69CC" w:rsidP="009D69CC">
      <w:pPr>
        <w:ind w:right="-135"/>
        <w:jc w:val="both"/>
        <w:rPr>
          <w:rFonts w:ascii="Arial" w:hAnsi="Arial" w:cs="Arial"/>
          <w:b/>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 xml:space="preserve">CLÁUSULA TERCEIRA – DO PAGAMENTO, DO REAJUSTE, DA REVISÃO E DA ATUALIZAÇÃO DOS </w:t>
      </w:r>
      <w:proofErr w:type="gramStart"/>
      <w:r w:rsidRPr="00DF0145">
        <w:rPr>
          <w:rFonts w:ascii="Arial" w:hAnsi="Arial" w:cs="Arial"/>
          <w:b/>
          <w:spacing w:val="-8"/>
        </w:rPr>
        <w:t>VALORES</w:t>
      </w:r>
      <w:proofErr w:type="gramEnd"/>
    </w:p>
    <w:p w:rsidR="009D69CC" w:rsidRPr="00DF0145" w:rsidRDefault="009D69CC" w:rsidP="009D69CC">
      <w:pPr>
        <w:ind w:right="-135"/>
        <w:jc w:val="both"/>
        <w:rPr>
          <w:rFonts w:ascii="Arial" w:hAnsi="Arial" w:cs="Arial"/>
          <w:spacing w:val="-8"/>
        </w:rPr>
      </w:pPr>
    </w:p>
    <w:p w:rsidR="006C23BC" w:rsidRPr="00185EA7" w:rsidRDefault="006C23BC" w:rsidP="006C23BC">
      <w:pPr>
        <w:jc w:val="both"/>
        <w:rPr>
          <w:rFonts w:ascii="Arial" w:hAnsi="Arial" w:cs="Arial"/>
        </w:rPr>
      </w:pPr>
      <w:r w:rsidRPr="00185EA7">
        <w:rPr>
          <w:rFonts w:ascii="Arial" w:hAnsi="Arial" w:cs="Arial"/>
          <w:spacing w:val="-8"/>
        </w:rPr>
        <w:t xml:space="preserve">3.1. O pagamento pela PREFEITURA à Detentora da ata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sidR="00D86E6F">
        <w:rPr>
          <w:rFonts w:ascii="Arial" w:hAnsi="Arial" w:cs="Arial"/>
        </w:rPr>
        <w:t>28</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 xml:space="preserve">. </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DF0145" w:rsidRDefault="009D69CC" w:rsidP="009D69CC">
      <w:pPr>
        <w:ind w:left="567" w:right="-135"/>
        <w:jc w:val="both"/>
        <w:rPr>
          <w:rFonts w:ascii="Arial" w:hAnsi="Arial" w:cs="Arial"/>
          <w:spacing w:val="-8"/>
        </w:rPr>
      </w:pPr>
    </w:p>
    <w:p w:rsidR="009D69CC" w:rsidRPr="00DF0145" w:rsidRDefault="009D69CC" w:rsidP="009D69CC">
      <w:pPr>
        <w:ind w:right="-135"/>
        <w:jc w:val="both"/>
        <w:rPr>
          <w:rFonts w:ascii="Arial" w:hAnsi="Arial" w:cs="Arial"/>
        </w:rPr>
      </w:pPr>
      <w:r w:rsidRPr="00DF0145">
        <w:rPr>
          <w:rFonts w:ascii="Arial" w:hAnsi="Arial" w:cs="Arial"/>
          <w:spacing w:val="-8"/>
        </w:rPr>
        <w:t xml:space="preserve">3.3. Os preços indicados na CLÁUSULA PRIMEIRA serão fixos e irreajustáveis, </w:t>
      </w:r>
      <w:r w:rsidRPr="00DF0145">
        <w:rPr>
          <w:rFonts w:ascii="Arial" w:hAnsi="Arial" w:cs="Arial"/>
        </w:rPr>
        <w:t xml:space="preserve">podendo haver revisão dos </w:t>
      </w:r>
      <w:r w:rsidRPr="00DF0145">
        <w:rPr>
          <w:rFonts w:ascii="Arial" w:hAnsi="Arial" w:cs="Arial"/>
        </w:rPr>
        <w:lastRenderedPageBreak/>
        <w:t>preços na hipótese de comprovação dos requisitos do art. 65, II, ‘d’, da Lei 8.666/93.</w:t>
      </w:r>
    </w:p>
    <w:p w:rsidR="009D69CC" w:rsidRPr="00DF0145" w:rsidRDefault="009D69CC" w:rsidP="009D69CC">
      <w:pPr>
        <w:ind w:right="-135"/>
        <w:jc w:val="both"/>
        <w:rPr>
          <w:rFonts w:ascii="Arial" w:hAnsi="Arial" w:cs="Arial"/>
        </w:rPr>
      </w:pPr>
    </w:p>
    <w:p w:rsidR="009D69CC" w:rsidRPr="00DF0145" w:rsidRDefault="009D69CC" w:rsidP="009D69CC">
      <w:pPr>
        <w:ind w:right="-135"/>
        <w:jc w:val="both"/>
        <w:rPr>
          <w:rFonts w:ascii="Arial" w:hAnsi="Arial" w:cs="Arial"/>
        </w:rPr>
      </w:pPr>
      <w:r w:rsidRPr="00DF0145">
        <w:rPr>
          <w:rFonts w:ascii="Arial" w:hAnsi="Arial" w:cs="Arial"/>
        </w:rPr>
        <w:t>3.4</w:t>
      </w:r>
      <w:r w:rsidRPr="00DF0145">
        <w:rPr>
          <w:rFonts w:ascii="Arial" w:hAnsi="Arial" w:cs="Arial"/>
          <w:spacing w:val="-8"/>
        </w:rPr>
        <w:t>.</w:t>
      </w:r>
      <w:r w:rsidRPr="00DF0145">
        <w:rPr>
          <w:rFonts w:ascii="Arial" w:hAnsi="Arial" w:cs="Arial"/>
        </w:rPr>
        <w:t xml:space="preserve"> No caso de inadimplemento contratual por parte da PREFEITURA, </w:t>
      </w:r>
      <w:r w:rsidR="00D86E6F">
        <w:rPr>
          <w:rFonts w:ascii="Arial" w:hAnsi="Arial" w:cs="Arial"/>
        </w:rPr>
        <w:t>n</w:t>
      </w:r>
      <w:r w:rsidRPr="00DF0145">
        <w:rPr>
          <w:rFonts w:ascii="Arial" w:hAnsi="Arial" w:cs="Arial"/>
        </w:rPr>
        <w:t>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D86E6F" w:rsidRDefault="00D86E6F" w:rsidP="009D69CC">
      <w:pPr>
        <w:ind w:right="-135"/>
        <w:jc w:val="both"/>
        <w:rPr>
          <w:rFonts w:ascii="Arial" w:hAnsi="Arial" w:cs="Arial"/>
        </w:rPr>
      </w:pPr>
    </w:p>
    <w:p w:rsidR="009D69CC" w:rsidRPr="00DF0145" w:rsidRDefault="009D69CC" w:rsidP="009D69CC">
      <w:pPr>
        <w:ind w:right="-135"/>
        <w:jc w:val="both"/>
        <w:rPr>
          <w:rFonts w:ascii="Arial" w:hAnsi="Arial" w:cs="Arial"/>
        </w:rPr>
      </w:pPr>
      <w:r w:rsidRPr="00DF0145">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QUARTA – DA VIGÊNCIA</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4. O presente contrato terá vigência a partir de sua assinatura e seu término ficará adstrito aos respectivos créditos orçamentários do ano base de </w:t>
      </w:r>
      <w:r w:rsidR="00B705A5">
        <w:rPr>
          <w:rFonts w:ascii="Arial" w:hAnsi="Arial" w:cs="Arial"/>
          <w:spacing w:val="-8"/>
        </w:rPr>
        <w:t>2019</w:t>
      </w:r>
      <w:r w:rsidRPr="00DF0145">
        <w:rPr>
          <w:rFonts w:ascii="Arial" w:hAnsi="Arial" w:cs="Arial"/>
          <w:spacing w:val="-8"/>
        </w:rPr>
        <w:t>.</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QUINTA – DA DOTAÇÃO ORÇAMENTÁRIA</w:t>
      </w:r>
    </w:p>
    <w:p w:rsidR="009D69CC" w:rsidRPr="00DF0145"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DF0145">
        <w:rPr>
          <w:rFonts w:ascii="Arial" w:hAnsi="Arial" w:cs="Arial"/>
          <w:color w:val="000000"/>
        </w:rPr>
        <w:t xml:space="preserve">5.1 – As despesas decorrentes da aquisição objeto do presente certame correrão a conta da dotação assim consignada no orçamento vigente para o Exercício de </w:t>
      </w:r>
      <w:r w:rsidR="00B705A5">
        <w:rPr>
          <w:rFonts w:ascii="Arial" w:hAnsi="Arial" w:cs="Arial"/>
          <w:color w:val="000000"/>
        </w:rPr>
        <w:t>2019</w:t>
      </w:r>
      <w:r w:rsidRPr="00DF0145">
        <w:rPr>
          <w:rFonts w:ascii="Arial" w:hAnsi="Arial" w:cs="Arial"/>
          <w:color w:val="000000"/>
        </w:rPr>
        <w:t>:</w:t>
      </w:r>
    </w:p>
    <w:p w:rsidR="002A50FF" w:rsidRDefault="002A50FF" w:rsidP="009D69CC">
      <w:pPr>
        <w:autoSpaceDE w:val="0"/>
        <w:autoSpaceDN w:val="0"/>
        <w:adjustRightInd w:val="0"/>
        <w:jc w:val="both"/>
        <w:rPr>
          <w:rFonts w:ascii="Arial" w:hAnsi="Arial" w:cs="Arial"/>
          <w:color w:val="000000"/>
        </w:rPr>
      </w:pPr>
    </w:p>
    <w:p w:rsidR="00E65DB8" w:rsidRPr="00E65DB8" w:rsidRDefault="00E65DB8" w:rsidP="00E65DB8">
      <w:pPr>
        <w:pStyle w:val="Normal0"/>
        <w:jc w:val="center"/>
        <w:rPr>
          <w:rFonts w:ascii="Calibri" w:hAnsi="Calibri"/>
          <w:sz w:val="22"/>
          <w:szCs w:val="22"/>
        </w:rPr>
      </w:pPr>
      <w:r w:rsidRPr="00E65DB8">
        <w:rPr>
          <w:rFonts w:ascii="Calibri" w:hAnsi="Calibri" w:cs="Rockwell"/>
          <w:bCs/>
          <w:color w:val="000000"/>
          <w:sz w:val="22"/>
          <w:szCs w:val="22"/>
        </w:rPr>
        <w:t>245.339000</w:t>
      </w:r>
      <w:r>
        <w:rPr>
          <w:rFonts w:ascii="Calibri" w:hAnsi="Calibri" w:cs="Rockwell"/>
          <w:bCs/>
          <w:color w:val="000000"/>
          <w:sz w:val="22"/>
          <w:szCs w:val="22"/>
        </w:rPr>
        <w:t xml:space="preserve"> -</w:t>
      </w:r>
      <w:r w:rsidRPr="00E65DB8">
        <w:rPr>
          <w:rFonts w:ascii="Calibri" w:hAnsi="Calibri" w:cs="Rockwell"/>
          <w:bCs/>
          <w:color w:val="000000"/>
          <w:sz w:val="22"/>
          <w:szCs w:val="22"/>
        </w:rPr>
        <w:t xml:space="preserve"> Aplicações Diretas</w:t>
      </w:r>
    </w:p>
    <w:p w:rsidR="00E65DB8" w:rsidRP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229.339000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E65DB8" w:rsidRP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168.339000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167.339000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2A50FF" w:rsidRPr="00DF0145" w:rsidRDefault="002A50FF" w:rsidP="00D86E6F">
      <w:pPr>
        <w:autoSpaceDE w:val="0"/>
        <w:autoSpaceDN w:val="0"/>
        <w:adjustRightInd w:val="0"/>
        <w:jc w:val="center"/>
        <w:rPr>
          <w:rFonts w:ascii="Arial" w:hAnsi="Arial" w:cs="Arial"/>
          <w:color w:val="000000"/>
        </w:rPr>
      </w:pPr>
    </w:p>
    <w:p w:rsidR="006C23BC" w:rsidRDefault="006C23BC" w:rsidP="00D86E6F">
      <w:pPr>
        <w:pStyle w:val="Normal0"/>
        <w:jc w:val="center"/>
        <w:rPr>
          <w:rFonts w:ascii="Calibri" w:hAnsi="Calibri" w:cs="Rockwell"/>
          <w:bCs/>
          <w:color w:val="000000"/>
          <w:sz w:val="22"/>
          <w:szCs w:val="22"/>
        </w:rPr>
      </w:pPr>
    </w:p>
    <w:p w:rsidR="00FE6EF4" w:rsidRPr="00DF0145" w:rsidRDefault="00FE6EF4" w:rsidP="00FE6EF4">
      <w:pPr>
        <w:suppressAutoHyphens w:val="0"/>
        <w:autoSpaceDE w:val="0"/>
        <w:autoSpaceDN w:val="0"/>
        <w:adjustRightInd w:val="0"/>
        <w:jc w:val="both"/>
        <w:rPr>
          <w:rFonts w:ascii="Arial" w:hAnsi="Arial" w:cs="Arial"/>
          <w:color w:val="000000"/>
          <w:lang w:eastAsia="pt-BR"/>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SEXTA – DA INEXECUÇÃO DO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DF0145">
          <w:rPr>
            <w:rFonts w:ascii="Arial" w:hAnsi="Arial" w:cs="Arial"/>
            <w:spacing w:val="-8"/>
          </w:rPr>
          <w:t>6. A</w:t>
        </w:r>
      </w:smartTag>
      <w:r w:rsidRPr="00DF0145">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DF0145">
          <w:rPr>
            <w:rFonts w:ascii="Arial" w:hAnsi="Arial" w:cs="Arial"/>
            <w:spacing w:val="-8"/>
          </w:rPr>
          <w:t>77 a</w:t>
        </w:r>
      </w:smartTag>
      <w:r w:rsidRPr="00DF0145">
        <w:rPr>
          <w:rFonts w:ascii="Arial" w:hAnsi="Arial" w:cs="Arial"/>
          <w:spacing w:val="-8"/>
        </w:rPr>
        <w:t xml:space="preserve"> 80, 86, 87 e 88, e no art. 7º da Lei 10.520/2002, além do pagamento de multa no montante de 10% (dez por cento) sobre o valor do contrato, mais 0,5% (zero vírgula cinco por cento) </w:t>
      </w:r>
      <w:r w:rsidRPr="00DF0145">
        <w:rPr>
          <w:rFonts w:ascii="Arial" w:hAnsi="Arial" w:cs="Arial"/>
        </w:rPr>
        <w:t>do valor do pedido, por dia de atraso, em relação à data prevista para a entrega dos produtos nele referidos,</w:t>
      </w:r>
      <w:r w:rsidRPr="00DF0145">
        <w:rPr>
          <w:rFonts w:ascii="Arial" w:hAnsi="Arial" w:cs="Arial"/>
          <w:spacing w:val="-8"/>
        </w:rPr>
        <w:t xml:space="preserve"> independentemente de outras sanções por perdas e danos.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SÉTIMA – DA ALTERAÇÃO DO OBJETO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7.1. A CONTRATADA </w:t>
      </w:r>
      <w:r w:rsidRPr="00DF0145">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DF0145">
        <w:rPr>
          <w:rFonts w:ascii="Arial" w:hAnsi="Arial" w:cs="Arial"/>
          <w:spacing w:val="-8"/>
        </w:rPr>
        <w:t>.</w:t>
      </w:r>
    </w:p>
    <w:p w:rsidR="009D69CC" w:rsidRPr="00DF0145" w:rsidRDefault="009D69CC" w:rsidP="009D69CC">
      <w:pPr>
        <w:ind w:right="-135"/>
        <w:jc w:val="both"/>
        <w:rPr>
          <w:rFonts w:ascii="Arial" w:hAnsi="Arial" w:cs="Arial"/>
          <w:spacing w:val="-8"/>
        </w:rPr>
      </w:pPr>
      <w:r w:rsidRPr="00DF0145">
        <w:rPr>
          <w:rFonts w:ascii="Arial" w:hAnsi="Arial" w:cs="Arial"/>
          <w:spacing w:val="-8"/>
        </w:rPr>
        <w:t>7.2. Poderá ainda haver alteração nas cláusulas deste contrato nas demais hipóteses previstas no art. 65 da Lei 8.666/93.</w:t>
      </w: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7.3. </w:t>
      </w:r>
      <w:r w:rsidRPr="00DF0145">
        <w:rPr>
          <w:rFonts w:ascii="Arial" w:hAnsi="Arial" w:cs="Arial"/>
          <w:color w:val="000000"/>
        </w:rPr>
        <w:t>A PREFEITURA reserva-se no direito de adquirir parte ou todos os produtos licitados, sem que caiba a qualquer licitante indenização de qualquer espécie.</w:t>
      </w:r>
    </w:p>
    <w:p w:rsidR="009D69CC" w:rsidRPr="00DF0145" w:rsidRDefault="009D69CC" w:rsidP="009D69CC">
      <w:pPr>
        <w:ind w:right="-135"/>
        <w:jc w:val="both"/>
        <w:rPr>
          <w:rFonts w:ascii="Arial" w:hAnsi="Arial" w:cs="Arial"/>
          <w:b/>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OITAVA – DA RESCISÃO DO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NONA – DAS OBRIGAÇÕES E RESPONSABILIDADES DOS CONTRATANTES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 A PREFEITURA obriga-se ao cumprimento das cláusulas e disposições deste contrato e, especialmente por intermédio das</w:t>
      </w:r>
      <w:r w:rsidR="005F25D6" w:rsidRPr="00DF0145">
        <w:rPr>
          <w:rFonts w:ascii="Arial" w:hAnsi="Arial" w:cs="Arial"/>
          <w:spacing w:val="-8"/>
        </w:rPr>
        <w:t xml:space="preserve"> suas</w:t>
      </w:r>
      <w:r w:rsidRPr="00DF0145">
        <w:rPr>
          <w:rFonts w:ascii="Arial" w:hAnsi="Arial" w:cs="Arial"/>
          <w:spacing w:val="-8"/>
        </w:rPr>
        <w:t xml:space="preserve"> Secretarias:</w:t>
      </w:r>
    </w:p>
    <w:p w:rsidR="009D69CC" w:rsidRPr="00DF0145" w:rsidRDefault="009D69CC" w:rsidP="009D69CC">
      <w:pPr>
        <w:ind w:right="-135"/>
        <w:jc w:val="both"/>
        <w:rPr>
          <w:rFonts w:ascii="Arial" w:hAnsi="Arial" w:cs="Arial"/>
          <w:spacing w:val="-8"/>
        </w:rPr>
      </w:pP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r w:rsidRPr="00DF0145">
        <w:rPr>
          <w:rFonts w:ascii="Arial" w:hAnsi="Arial" w:cs="Arial"/>
          <w:lang w:eastAsia="pt-BR"/>
        </w:rPr>
        <w:t xml:space="preserve">a) Acompanhar e fiscalizar, através de servidor especialmente designado, o cumprimento das obrigações da CONTRATADA, sob os aspectos quantitativo e qualificativo, anotando em registro próprio as falhas detectadas e comunicando à CONTRATADA, quaisquer fatos que, a seu critério, exijam medidas corretivas por parte da mesma; </w:t>
      </w: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lastRenderedPageBreak/>
        <w:t>Atestar as notas fiscais/faturas, por servidor competente;</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Proporcionar todas as facilidades para que a CONTRATADA possa desempenhar seus serviços dentro das normas do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Efetuar o pagamento à empresa a ser contratada de acordo com o preço, os prazos e as condições estipuladas na licitação e no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Relacionar-se com a CONTRATADA exclusivamente através de preposto por ela credenciada;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Cumprir fielmente 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Requisitar, a seu critério, análise dos produtos objetos do contrato, nos termos do artigo 8º da Resolução ANP nº 9, de 07/03/2007;</w:t>
      </w:r>
    </w:p>
    <w:p w:rsidR="009A53F4" w:rsidRPr="00DF0145" w:rsidRDefault="009A53F4" w:rsidP="009A53F4">
      <w:pPr>
        <w:pStyle w:val="PargrafodaLista"/>
        <w:widowControl/>
        <w:numPr>
          <w:ilvl w:val="0"/>
          <w:numId w:val="32"/>
        </w:numPr>
        <w:suppressAutoHyphens w:val="0"/>
        <w:autoSpaceDE w:val="0"/>
        <w:autoSpaceDN w:val="0"/>
        <w:adjustRightInd w:val="0"/>
        <w:jc w:val="both"/>
        <w:rPr>
          <w:rFonts w:ascii="Arial" w:hAnsi="Arial" w:cs="Arial"/>
          <w:lang w:eastAsia="pt-BR"/>
        </w:rPr>
      </w:pPr>
      <w:r w:rsidRPr="00DF0145">
        <w:rPr>
          <w:rFonts w:ascii="Arial" w:hAnsi="Arial" w:cs="Arial"/>
          <w:lang w:eastAsia="pt-BR"/>
        </w:rPr>
        <w:t>Constatada qualquer infração às normas relativas à indústria do petróleo, ao abastecimento nacional de combustíveis, ao Sistema Nacional de Estoques de Combustíveis e ao Plano Anual de Estoques Estratégicos de Combustíveis, a CONTRATANTE deverá dirigir representação à ANP, para efeito do exercício do seu poder de polícia (Art. 14 da Lei nº 9.847/99).</w:t>
      </w: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p>
    <w:p w:rsidR="005F25D6" w:rsidRPr="00DF0145" w:rsidRDefault="005F25D6" w:rsidP="005F25D6">
      <w:pPr>
        <w:ind w:right="-135"/>
        <w:jc w:val="both"/>
        <w:rPr>
          <w:rFonts w:ascii="Arial" w:hAnsi="Arial" w:cs="Arial"/>
          <w:spacing w:val="-8"/>
        </w:rPr>
      </w:pPr>
      <w:r w:rsidRPr="00DF0145">
        <w:rPr>
          <w:rFonts w:ascii="Arial" w:hAnsi="Arial" w:cs="Arial"/>
          <w:spacing w:val="-8"/>
        </w:rPr>
        <w:t>9.1.1 A ausência de recusa no ato de entrega por parte da PREFEITURA não exime a CONTRATADA da responsabilidade de providenciar a substituição dos produtos fornecidos em desacordo com este instrumento, especialmente quando se constatar posteriormente vícios ocultos ou qualquer outra irregularidade.</w:t>
      </w:r>
    </w:p>
    <w:p w:rsidR="005F25D6" w:rsidRPr="00DF0145" w:rsidRDefault="005F25D6"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DF0145" w:rsidRDefault="009D69CC" w:rsidP="009D69CC">
      <w:pPr>
        <w:ind w:right="-135"/>
        <w:jc w:val="both"/>
        <w:rPr>
          <w:rFonts w:ascii="Arial" w:hAnsi="Arial" w:cs="Arial"/>
          <w:spacing w:val="-8"/>
        </w:rPr>
      </w:pP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Fornecer </w:t>
      </w:r>
      <w:r w:rsidR="00E62680">
        <w:rPr>
          <w:rFonts w:ascii="Arial" w:hAnsi="Arial" w:cs="Arial"/>
          <w:lang w:eastAsia="pt-BR"/>
        </w:rPr>
        <w:t>o</w:t>
      </w:r>
      <w:r w:rsidRPr="00DF0145">
        <w:rPr>
          <w:rFonts w:ascii="Arial" w:hAnsi="Arial" w:cs="Arial"/>
          <w:lang w:eastAsia="pt-BR"/>
        </w:rPr>
        <w:t xml:space="preserve"> objeto deste contrato de acordo com as especificações técnicas exigidas</w:t>
      </w:r>
      <w:r w:rsidR="00FE6EF4" w:rsidRPr="00DF0145">
        <w:rPr>
          <w:rFonts w:ascii="Arial" w:hAnsi="Arial" w:cs="Arial"/>
          <w:lang w:eastAsia="pt-BR"/>
        </w:rPr>
        <w:t xml:space="preserve"> </w:t>
      </w:r>
      <w:r w:rsidRPr="00DF0145">
        <w:rPr>
          <w:rFonts w:ascii="Arial" w:hAnsi="Arial" w:cs="Arial"/>
          <w:lang w:eastAsia="pt-BR"/>
        </w:rPr>
        <w:t>pela Agência Nacional do Petróleo – ANP, conforme legislação em vigor.</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Atender prontamente às requisições, sempre que solicitada pela CONTRATANTE;</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Responsabilizar-se integralmente por todos os ônus referentes ao fornecimento ora contratado, tais como fretes, impostos, seguros, taxas, encargos sociais e obrigações trabalhistas e civis, decorrentes do objeto do presente contrato;</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Indicar preposto, informando e mantendo atualizados seu telefone fixo, celular e e-mail de contato;</w:t>
      </w:r>
    </w:p>
    <w:p w:rsidR="00FE6EF4" w:rsidRPr="00DF0145" w:rsidRDefault="00FE6EF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Pr</w:t>
      </w:r>
      <w:r w:rsidR="000A7A84" w:rsidRPr="00DF0145">
        <w:rPr>
          <w:rFonts w:ascii="Arial" w:hAnsi="Arial" w:cs="Arial"/>
          <w:lang w:eastAsia="pt-BR"/>
        </w:rPr>
        <w:t>ovidenciar, através de seu preposto, a imediata correção das deficiências, falhas ou</w:t>
      </w:r>
      <w:r w:rsidRPr="00DF0145">
        <w:rPr>
          <w:rFonts w:ascii="Arial" w:hAnsi="Arial" w:cs="Arial"/>
          <w:lang w:eastAsia="pt-BR"/>
        </w:rPr>
        <w:t xml:space="preserve"> </w:t>
      </w:r>
      <w:r w:rsidR="000A7A84" w:rsidRPr="00DF0145">
        <w:rPr>
          <w:rFonts w:ascii="Arial" w:hAnsi="Arial" w:cs="Arial"/>
          <w:lang w:eastAsia="pt-BR"/>
        </w:rPr>
        <w:t>irregularidades apontadas pela CONTRATANTE na execução do contrato, prestando os devidos</w:t>
      </w:r>
      <w:r w:rsidRPr="00DF0145">
        <w:rPr>
          <w:rFonts w:ascii="Arial" w:hAnsi="Arial" w:cs="Arial"/>
          <w:lang w:eastAsia="pt-BR"/>
        </w:rPr>
        <w:t xml:space="preserve"> </w:t>
      </w:r>
      <w:r w:rsidR="000A7A84" w:rsidRPr="00DF0145">
        <w:rPr>
          <w:rFonts w:ascii="Arial" w:hAnsi="Arial" w:cs="Arial"/>
          <w:lang w:eastAsia="pt-BR"/>
        </w:rPr>
        <w:t>esclarecimentos ao setor de fiscalização da CONTRATANTE;</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Manter, durante toda a execução do contrato, em compatibilidade com as obrigações assumidas,</w:t>
      </w:r>
      <w:r w:rsidR="00FE6EF4" w:rsidRPr="00DF0145">
        <w:rPr>
          <w:rFonts w:ascii="Arial" w:hAnsi="Arial" w:cs="Arial"/>
          <w:lang w:eastAsia="pt-BR"/>
        </w:rPr>
        <w:t xml:space="preserve"> </w:t>
      </w:r>
      <w:r w:rsidRPr="00DF0145">
        <w:rPr>
          <w:rFonts w:ascii="Arial" w:hAnsi="Arial" w:cs="Arial"/>
          <w:lang w:eastAsia="pt-BR"/>
        </w:rPr>
        <w:t>todas as condições de habilitação e qualificação exigidas na licitação, comunicando imediatamente</w:t>
      </w:r>
      <w:r w:rsidR="00FE6EF4" w:rsidRPr="00DF0145">
        <w:rPr>
          <w:rFonts w:ascii="Arial" w:hAnsi="Arial" w:cs="Arial"/>
          <w:lang w:eastAsia="pt-BR"/>
        </w:rPr>
        <w:t xml:space="preserve"> </w:t>
      </w:r>
      <w:r w:rsidRPr="00DF0145">
        <w:rPr>
          <w:rFonts w:ascii="Arial" w:hAnsi="Arial" w:cs="Arial"/>
          <w:lang w:eastAsia="pt-BR"/>
        </w:rPr>
        <w:t>à CONTRATANTE, qualquer alteração que possa comprometer a manutenção do presente;</w:t>
      </w:r>
      <w:r w:rsidR="00FE6EF4" w:rsidRPr="00DF0145">
        <w:rPr>
          <w:rFonts w:ascii="Arial" w:hAnsi="Arial" w:cs="Arial"/>
          <w:lang w:eastAsia="pt-BR"/>
        </w:rPr>
        <w:t xml:space="preserve"> </w:t>
      </w:r>
    </w:p>
    <w:p w:rsidR="009A53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Responsabilizar-se pelos danos materiais ou pessoais causados à CONTRATANTE, quando</w:t>
      </w:r>
      <w:r w:rsidR="00FE6EF4" w:rsidRPr="00DF0145">
        <w:rPr>
          <w:rFonts w:ascii="Arial" w:hAnsi="Arial" w:cs="Arial"/>
          <w:lang w:eastAsia="pt-BR"/>
        </w:rPr>
        <w:t xml:space="preserve"> </w:t>
      </w:r>
      <w:r w:rsidRPr="00DF0145">
        <w:rPr>
          <w:rFonts w:ascii="Arial" w:hAnsi="Arial" w:cs="Arial"/>
          <w:lang w:eastAsia="pt-BR"/>
        </w:rPr>
        <w:t>decorrentes de dolo, negligência, imperícia ou imprudência de seus empregados, ficando obrigada a</w:t>
      </w:r>
      <w:r w:rsidR="00FE6EF4" w:rsidRPr="00DF0145">
        <w:rPr>
          <w:rFonts w:ascii="Arial" w:hAnsi="Arial" w:cs="Arial"/>
          <w:lang w:eastAsia="pt-BR"/>
        </w:rPr>
        <w:t xml:space="preserve"> </w:t>
      </w:r>
      <w:r w:rsidRPr="00DF0145">
        <w:rPr>
          <w:rFonts w:ascii="Arial" w:hAnsi="Arial" w:cs="Arial"/>
          <w:lang w:eastAsia="pt-BR"/>
        </w:rPr>
        <w:t>promover o ressarcimento a preços de mercado, dentro de 30 (trinta) dias contados a partir da</w:t>
      </w:r>
      <w:r w:rsidR="00FE6EF4" w:rsidRPr="00DF0145">
        <w:rPr>
          <w:rFonts w:ascii="Arial" w:hAnsi="Arial" w:cs="Arial"/>
          <w:lang w:eastAsia="pt-BR"/>
        </w:rPr>
        <w:t xml:space="preserve"> </w:t>
      </w:r>
      <w:r w:rsidRPr="00DF0145">
        <w:rPr>
          <w:rFonts w:ascii="Arial" w:hAnsi="Arial" w:cs="Arial"/>
          <w:lang w:eastAsia="pt-BR"/>
        </w:rPr>
        <w:t>comprovação de sua responsabilidade. Caso não o faça dentro do prazo estipulado, a Instituição</w:t>
      </w:r>
      <w:r w:rsidR="00FE6EF4" w:rsidRPr="00DF0145">
        <w:rPr>
          <w:rFonts w:ascii="Arial" w:hAnsi="Arial" w:cs="Arial"/>
          <w:lang w:eastAsia="pt-BR"/>
        </w:rPr>
        <w:t xml:space="preserve"> </w:t>
      </w:r>
      <w:r w:rsidRPr="00DF0145">
        <w:rPr>
          <w:rFonts w:ascii="Arial" w:hAnsi="Arial" w:cs="Arial"/>
          <w:lang w:eastAsia="pt-BR"/>
        </w:rPr>
        <w:t>reserva-se ao direito de descontar o valor do ressarcimento da fatura do mês, sem prejuízo de</w:t>
      </w:r>
      <w:r w:rsidR="00FE6EF4" w:rsidRPr="00DF0145">
        <w:rPr>
          <w:rFonts w:ascii="Arial" w:hAnsi="Arial" w:cs="Arial"/>
          <w:lang w:eastAsia="pt-BR"/>
        </w:rPr>
        <w:t xml:space="preserve"> </w:t>
      </w:r>
      <w:r w:rsidRPr="00DF0145">
        <w:rPr>
          <w:rFonts w:ascii="Arial" w:hAnsi="Arial" w:cs="Arial"/>
          <w:lang w:eastAsia="pt-BR"/>
        </w:rPr>
        <w:t>poder denunciar o contrato, de pleno direito;</w:t>
      </w:r>
    </w:p>
    <w:p w:rsidR="009A53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Substituir, às suas expensas, no total ou em parte, nos prazos estabelecidos, o produto em que se</w:t>
      </w:r>
      <w:r w:rsidR="00FE6EF4" w:rsidRPr="00DF0145">
        <w:rPr>
          <w:rFonts w:ascii="Arial" w:hAnsi="Arial" w:cs="Arial"/>
          <w:lang w:eastAsia="pt-BR"/>
        </w:rPr>
        <w:t xml:space="preserve"> </w:t>
      </w:r>
      <w:r w:rsidRPr="00DF0145">
        <w:rPr>
          <w:rFonts w:ascii="Arial" w:hAnsi="Arial" w:cs="Arial"/>
          <w:lang w:eastAsia="pt-BR"/>
        </w:rPr>
        <w:t>verifiquem vícios, defeitos ou incorreções resultantes da sua aplicação nos veículos que o utilizar;</w:t>
      </w:r>
    </w:p>
    <w:p w:rsidR="009A53F4" w:rsidRPr="00DF0145" w:rsidRDefault="000A7A84" w:rsidP="00FE6EF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Observar rigorosamente as normas que regulamentam o exercício de suas atividades, cabendo-lhes</w:t>
      </w:r>
      <w:r w:rsidR="00FE6EF4" w:rsidRPr="00DF0145">
        <w:rPr>
          <w:rFonts w:ascii="Arial" w:hAnsi="Arial" w:cs="Arial"/>
          <w:lang w:eastAsia="pt-BR"/>
        </w:rPr>
        <w:t xml:space="preserve"> </w:t>
      </w:r>
      <w:r w:rsidRPr="00DF0145">
        <w:rPr>
          <w:rFonts w:ascii="Arial" w:hAnsi="Arial" w:cs="Arial"/>
          <w:lang w:eastAsia="pt-BR"/>
        </w:rPr>
        <w:t>inteiramente a responsabilidade por eventuais transgressões;</w:t>
      </w:r>
      <w:r w:rsidR="009A53F4" w:rsidRPr="00DF0145">
        <w:rPr>
          <w:rFonts w:ascii="Arial" w:hAnsi="Arial" w:cs="Arial"/>
          <w:lang w:eastAsia="pt-BR"/>
        </w:rPr>
        <w:t xml:space="preserve"> </w:t>
      </w:r>
    </w:p>
    <w:p w:rsidR="009D69CC" w:rsidRPr="00DF0145" w:rsidRDefault="000A7A84" w:rsidP="00FE6EF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Responder por todo ônus, relativo a salários e encargos sociais e legais, impostos e seguros,</w:t>
      </w:r>
      <w:r w:rsidR="00FE6EF4" w:rsidRPr="00DF0145">
        <w:rPr>
          <w:rFonts w:ascii="Arial" w:hAnsi="Arial" w:cs="Arial"/>
          <w:lang w:eastAsia="pt-BR"/>
        </w:rPr>
        <w:t xml:space="preserve"> </w:t>
      </w:r>
      <w:r w:rsidRPr="00DF0145">
        <w:rPr>
          <w:rFonts w:ascii="Arial" w:hAnsi="Arial" w:cs="Arial"/>
          <w:lang w:eastAsia="pt-BR"/>
        </w:rPr>
        <w:t>referente aos seus empregados</w:t>
      </w:r>
      <w:r w:rsidR="00E62680">
        <w:rPr>
          <w:rFonts w:ascii="Arial" w:hAnsi="Arial" w:cs="Arial"/>
          <w:lang w:eastAsia="pt-BR"/>
        </w:rPr>
        <w:t>.</w:t>
      </w:r>
    </w:p>
    <w:p w:rsidR="00FE6EF4" w:rsidRPr="00DF0145" w:rsidRDefault="00FE6EF4" w:rsidP="00FE6EF4">
      <w:pPr>
        <w:widowControl/>
        <w:suppressAutoHyphens w:val="0"/>
        <w:autoSpaceDE w:val="0"/>
        <w:autoSpaceDN w:val="0"/>
        <w:adjustRightInd w:val="0"/>
        <w:jc w:val="both"/>
        <w:rPr>
          <w:rFonts w:ascii="Arial" w:hAnsi="Arial" w:cs="Arial"/>
          <w:spacing w:val="-8"/>
        </w:rPr>
      </w:pPr>
    </w:p>
    <w:p w:rsidR="006C23BC" w:rsidRPr="006C23BC" w:rsidRDefault="006C23BC" w:rsidP="006C23BC">
      <w:pPr>
        <w:ind w:right="-135"/>
        <w:jc w:val="both"/>
        <w:rPr>
          <w:rFonts w:ascii="Arial" w:hAnsi="Arial" w:cs="Arial"/>
          <w:b/>
          <w:spacing w:val="-8"/>
        </w:rPr>
      </w:pPr>
      <w:r w:rsidRPr="006C23BC">
        <w:rPr>
          <w:rFonts w:ascii="Arial" w:hAnsi="Arial" w:cs="Arial"/>
          <w:b/>
          <w:spacing w:val="-8"/>
        </w:rPr>
        <w:lastRenderedPageBreak/>
        <w:t xml:space="preserve">CLÁUSULA DÉCIMA – </w:t>
      </w:r>
      <w:r w:rsidRPr="006C23BC">
        <w:rPr>
          <w:rFonts w:ascii="Arial" w:hAnsi="Arial" w:cs="Arial"/>
          <w:b/>
        </w:rPr>
        <w:t>CONTROLE DA EXECUÇÃO</w:t>
      </w:r>
    </w:p>
    <w:p w:rsidR="006C23BC" w:rsidRPr="006C23BC" w:rsidRDefault="006C23BC" w:rsidP="006C23BC">
      <w:pPr>
        <w:ind w:right="-135"/>
        <w:jc w:val="both"/>
        <w:rPr>
          <w:rFonts w:ascii="Arial" w:hAnsi="Arial" w:cs="Arial"/>
          <w:spacing w:val="-8"/>
        </w:rPr>
      </w:pPr>
    </w:p>
    <w:p w:rsidR="006C23BC" w:rsidRPr="006C23BC" w:rsidRDefault="006C23BC" w:rsidP="006C23BC">
      <w:pPr>
        <w:jc w:val="both"/>
        <w:rPr>
          <w:rFonts w:ascii="Arial" w:hAnsi="Arial" w:cs="Arial"/>
        </w:rPr>
      </w:pPr>
      <w:r w:rsidRPr="006C23BC">
        <w:rPr>
          <w:rFonts w:ascii="Arial" w:hAnsi="Arial" w:cs="Arial"/>
        </w:rPr>
        <w:t xml:space="preserve">10.1 A fiscalização oriunda desta contratação será exercida por _________________, servidor indicado pela </w:t>
      </w:r>
      <w:r w:rsidR="002406DF">
        <w:rPr>
          <w:rFonts w:ascii="Arial" w:hAnsi="Arial" w:cs="Arial"/>
        </w:rPr>
        <w:t>Secretaria</w:t>
      </w:r>
      <w:r w:rsidRPr="006C23BC">
        <w:rPr>
          <w:rFonts w:ascii="Arial" w:hAnsi="Arial" w:cs="Arial"/>
        </w:rPr>
        <w:t xml:space="preserve"> responsável, ao qual competirá dirimir as dúvidas que surgirem no curso da execução do contrato, e de tudo dará ciência ao Secretário responsável.</w:t>
      </w:r>
    </w:p>
    <w:p w:rsidR="006C23BC" w:rsidRPr="006C23BC" w:rsidRDefault="006C23BC" w:rsidP="006C23BC">
      <w:pPr>
        <w:jc w:val="both"/>
        <w:rPr>
          <w:rFonts w:ascii="Arial" w:hAnsi="Arial" w:cs="Arial"/>
        </w:rPr>
      </w:pPr>
    </w:p>
    <w:p w:rsidR="006C23BC" w:rsidRPr="006C23BC" w:rsidRDefault="006C23BC" w:rsidP="006C23BC">
      <w:pPr>
        <w:jc w:val="both"/>
        <w:rPr>
          <w:rFonts w:ascii="Arial" w:hAnsi="Arial" w:cs="Arial"/>
        </w:rPr>
      </w:pPr>
      <w:r w:rsidRPr="006C23BC">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6C23BC" w:rsidRDefault="006C23BC" w:rsidP="009D69CC">
      <w:pPr>
        <w:ind w:right="-135"/>
        <w:jc w:val="both"/>
        <w:rPr>
          <w:rFonts w:ascii="Arial" w:hAnsi="Arial" w:cs="Arial"/>
          <w:b/>
          <w:spacing w:val="-8"/>
        </w:rPr>
      </w:pPr>
    </w:p>
    <w:p w:rsidR="006C23BC" w:rsidRDefault="006C23BC" w:rsidP="006C23BC">
      <w:pPr>
        <w:ind w:right="-135"/>
        <w:jc w:val="both"/>
        <w:rPr>
          <w:rFonts w:ascii="Arial" w:hAnsi="Arial" w:cs="Arial"/>
          <w:b/>
          <w:spacing w:val="-8"/>
        </w:rPr>
      </w:pPr>
      <w:r>
        <w:rPr>
          <w:rFonts w:ascii="Arial" w:hAnsi="Arial" w:cs="Arial"/>
          <w:b/>
          <w:spacing w:val="-8"/>
        </w:rPr>
        <w:t>CLÁUSULA DÉCIMA PRIMEIRA – DA ELEIÇÃO DO FORO E DAS DISPOSIÇÕES GERAIS</w:t>
      </w:r>
    </w:p>
    <w:p w:rsidR="009D69CC" w:rsidRPr="00DF0145" w:rsidRDefault="009D69CC" w:rsidP="009D69CC">
      <w:pPr>
        <w:ind w:right="-135"/>
        <w:jc w:val="both"/>
        <w:rPr>
          <w:rFonts w:ascii="Arial" w:hAnsi="Arial" w:cs="Arial"/>
          <w:spacing w:val="-8"/>
        </w:rPr>
      </w:pPr>
    </w:p>
    <w:p w:rsidR="009D69CC" w:rsidRPr="00DF0145" w:rsidRDefault="006C23BC" w:rsidP="009D69CC">
      <w:pPr>
        <w:ind w:right="-135"/>
        <w:jc w:val="both"/>
        <w:rPr>
          <w:rFonts w:ascii="Arial" w:hAnsi="Arial" w:cs="Arial"/>
          <w:spacing w:val="-8"/>
        </w:rPr>
      </w:pPr>
      <w:r>
        <w:rPr>
          <w:rFonts w:ascii="Arial" w:hAnsi="Arial" w:cs="Arial"/>
          <w:spacing w:val="-8"/>
        </w:rPr>
        <w:t>11</w:t>
      </w:r>
      <w:r w:rsidR="009D69CC" w:rsidRPr="00DF0145">
        <w:rPr>
          <w:rFonts w:ascii="Arial" w:hAnsi="Arial" w:cs="Arial"/>
          <w:spacing w:val="-8"/>
        </w:rPr>
        <w:t xml:space="preserve">.1. Para os casos omissos, aplicar-se-ão subsidiariamente, além das disposições do Edital de Pregão Presencial nº </w:t>
      </w:r>
      <w:r w:rsidR="002406DF">
        <w:rPr>
          <w:rFonts w:ascii="Arial" w:hAnsi="Arial" w:cs="Arial"/>
          <w:spacing w:val="-8"/>
        </w:rPr>
        <w:t>28</w:t>
      </w:r>
      <w:r w:rsidR="00B705A5">
        <w:rPr>
          <w:rFonts w:ascii="Arial" w:hAnsi="Arial" w:cs="Arial"/>
          <w:spacing w:val="-8"/>
        </w:rPr>
        <w:t>/2019</w:t>
      </w:r>
      <w:r w:rsidR="009D69CC" w:rsidRPr="00DF0145">
        <w:rPr>
          <w:rFonts w:ascii="Arial" w:hAnsi="Arial" w:cs="Arial"/>
          <w:spacing w:val="-8"/>
        </w:rPr>
        <w:t>, as disposições da Lei 8.666/93 e da Lei 10.520/2002.</w:t>
      </w:r>
    </w:p>
    <w:p w:rsidR="009D69CC" w:rsidRPr="00DF0145" w:rsidRDefault="009D69CC" w:rsidP="009D69CC">
      <w:pPr>
        <w:ind w:right="-135"/>
        <w:jc w:val="both"/>
        <w:rPr>
          <w:rFonts w:ascii="Arial" w:hAnsi="Arial" w:cs="Arial"/>
          <w:spacing w:val="-8"/>
        </w:rPr>
      </w:pPr>
    </w:p>
    <w:p w:rsidR="009D69CC" w:rsidRPr="00DF0145" w:rsidRDefault="006C23BC" w:rsidP="009D69CC">
      <w:pPr>
        <w:ind w:right="-135"/>
        <w:jc w:val="both"/>
        <w:rPr>
          <w:rFonts w:ascii="Arial" w:hAnsi="Arial" w:cs="Arial"/>
          <w:spacing w:val="-8"/>
        </w:rPr>
      </w:pPr>
      <w:r>
        <w:rPr>
          <w:rFonts w:ascii="Arial" w:hAnsi="Arial" w:cs="Arial"/>
          <w:spacing w:val="-8"/>
        </w:rPr>
        <w:t>11</w:t>
      </w:r>
      <w:r w:rsidR="009D69CC" w:rsidRPr="00DF0145">
        <w:rPr>
          <w:rFonts w:ascii="Arial" w:hAnsi="Arial" w:cs="Arial"/>
          <w:spacing w:val="-8"/>
        </w:rPr>
        <w:t>.2. Fica eleito o foro da Comarca de Otacílio Costa – SC para dirimir quaisquer questões decorrentes do presente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E por estarem assim ajustados, firmam o presente em duas vias de igual teor e forma, juntamente com as testemunhas abaixo indicadas.</w:t>
      </w:r>
    </w:p>
    <w:p w:rsidR="009D69CC" w:rsidRPr="00DF0145" w:rsidRDefault="009D69CC" w:rsidP="009D69CC">
      <w:pPr>
        <w:ind w:left="567" w:right="-135"/>
        <w:jc w:val="center"/>
        <w:rPr>
          <w:rFonts w:ascii="Arial" w:hAnsi="Arial" w:cs="Arial"/>
          <w:spacing w:val="-8"/>
        </w:rPr>
      </w:pPr>
    </w:p>
    <w:p w:rsidR="00BC48FB" w:rsidRPr="00DF0145" w:rsidRDefault="00BC48FB" w:rsidP="00BC48FB">
      <w:pPr>
        <w:ind w:firstLine="2835"/>
        <w:jc w:val="both"/>
        <w:rPr>
          <w:rFonts w:ascii="Arial" w:hAnsi="Arial" w:cs="Arial"/>
          <w:b/>
          <w:bCs/>
        </w:rPr>
      </w:pPr>
      <w:r w:rsidRPr="00DF0145">
        <w:rPr>
          <w:rFonts w:ascii="Arial" w:hAnsi="Arial" w:cs="Arial"/>
        </w:rPr>
        <w:t xml:space="preserve">PALMEIRA, </w:t>
      </w:r>
      <w:r w:rsidRPr="00DF0145">
        <w:rPr>
          <w:rFonts w:ascii="Arial" w:hAnsi="Arial" w:cs="Arial"/>
          <w:b/>
          <w:bCs/>
        </w:rPr>
        <w:t>______________________20___</w:t>
      </w:r>
    </w:p>
    <w:p w:rsidR="00BC48FB" w:rsidRPr="00DF0145" w:rsidRDefault="00BC48FB" w:rsidP="00BC48FB">
      <w:pPr>
        <w:jc w:val="both"/>
        <w:rPr>
          <w:rFonts w:ascii="Arial" w:hAnsi="Arial" w:cs="Arial"/>
        </w:rPr>
      </w:pPr>
    </w:p>
    <w:p w:rsidR="00996196" w:rsidRPr="00DF0145" w:rsidRDefault="00996196" w:rsidP="00BC48FB">
      <w:pPr>
        <w:jc w:val="both"/>
        <w:rPr>
          <w:rFonts w:ascii="Arial" w:hAnsi="Arial" w:cs="Arial"/>
        </w:rPr>
      </w:pPr>
    </w:p>
    <w:p w:rsidR="00996196" w:rsidRPr="00DF0145" w:rsidRDefault="00996196" w:rsidP="00BC48FB">
      <w:pPr>
        <w:jc w:val="both"/>
        <w:rPr>
          <w:rFonts w:ascii="Arial" w:hAnsi="Arial" w:cs="Arial"/>
        </w:rPr>
      </w:pPr>
    </w:p>
    <w:p w:rsidR="00BC48FB" w:rsidRPr="00DF0145" w:rsidRDefault="00BC48FB" w:rsidP="00BC48FB">
      <w:pPr>
        <w:pStyle w:val="Recuodecorpodetexto2"/>
        <w:spacing w:after="0" w:line="240" w:lineRule="auto"/>
        <w:jc w:val="both"/>
        <w:rPr>
          <w:rFonts w:ascii="Arial" w:hAnsi="Arial" w:cs="Arial"/>
          <w:b/>
          <w:bCs/>
        </w:rPr>
      </w:pPr>
      <w:r w:rsidRPr="00DF0145">
        <w:rPr>
          <w:rFonts w:ascii="Arial" w:hAnsi="Arial" w:cs="Arial"/>
        </w:rPr>
        <w:t xml:space="preserve">Fernanda de Souza Córdova                       </w:t>
      </w:r>
      <w:r w:rsidRPr="00DF0145">
        <w:rPr>
          <w:rFonts w:ascii="Arial" w:hAnsi="Arial" w:cs="Arial"/>
          <w:b/>
          <w:bCs/>
        </w:rPr>
        <w:t xml:space="preserve">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CONTRATADA</w:t>
      </w:r>
    </w:p>
    <w:p w:rsidR="00BC48FB" w:rsidRPr="00DF0145" w:rsidRDefault="00BC48FB" w:rsidP="00BC48FB">
      <w:pPr>
        <w:pStyle w:val="Recuodecorpodetexto2"/>
        <w:spacing w:after="0" w:line="240" w:lineRule="auto"/>
        <w:jc w:val="both"/>
        <w:rPr>
          <w:rFonts w:ascii="Arial" w:hAnsi="Arial" w:cs="Arial"/>
          <w:b/>
          <w:bCs/>
        </w:rPr>
      </w:pPr>
      <w:r w:rsidRPr="00DF0145">
        <w:rPr>
          <w:rFonts w:ascii="Arial" w:hAnsi="Arial" w:cs="Arial"/>
          <w:b/>
          <w:bCs/>
        </w:rPr>
        <w:t xml:space="preserve">Prefeita Municipal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Administrador Sócio</w:t>
      </w:r>
    </w:p>
    <w:p w:rsidR="00996196" w:rsidRPr="00DF0145" w:rsidRDefault="00996196" w:rsidP="00BC48FB">
      <w:pPr>
        <w:pStyle w:val="Corpodetexto2"/>
        <w:rPr>
          <w:rFonts w:ascii="Arial" w:hAnsi="Arial" w:cs="Arial"/>
          <w:b/>
        </w:rPr>
      </w:pPr>
    </w:p>
    <w:p w:rsidR="00637E56" w:rsidRPr="00DF0145" w:rsidRDefault="00637E56" w:rsidP="00BC48FB">
      <w:pPr>
        <w:pStyle w:val="Corpodetexto2"/>
        <w:rPr>
          <w:rFonts w:ascii="Arial" w:hAnsi="Arial" w:cs="Arial"/>
          <w:b/>
        </w:rPr>
      </w:pPr>
    </w:p>
    <w:p w:rsidR="00637E56" w:rsidRPr="00DF0145" w:rsidRDefault="00637E56" w:rsidP="00BC48FB">
      <w:pPr>
        <w:pStyle w:val="Corpodetexto2"/>
        <w:rPr>
          <w:rFonts w:ascii="Arial" w:hAnsi="Arial" w:cs="Arial"/>
          <w:b/>
        </w:rPr>
      </w:pPr>
    </w:p>
    <w:p w:rsidR="00BC48FB" w:rsidRPr="00DF0145" w:rsidRDefault="00BC48FB" w:rsidP="00BC48FB">
      <w:pPr>
        <w:pStyle w:val="Corpodetexto2"/>
        <w:rPr>
          <w:rFonts w:ascii="Arial" w:hAnsi="Arial" w:cs="Arial"/>
          <w:b/>
        </w:rPr>
      </w:pPr>
      <w:r w:rsidRPr="00DF0145">
        <w:rPr>
          <w:rFonts w:ascii="Arial" w:hAnsi="Arial" w:cs="Arial"/>
          <w:b/>
        </w:rPr>
        <w:t>TESTEMUNHAS:</w:t>
      </w:r>
    </w:p>
    <w:p w:rsidR="0007495F" w:rsidRPr="00DF0145" w:rsidRDefault="00BC48FB" w:rsidP="0007495F">
      <w:pPr>
        <w:pStyle w:val="Corpodetexto2"/>
        <w:rPr>
          <w:rFonts w:ascii="Arial" w:hAnsi="Arial" w:cs="Arial"/>
          <w:b/>
        </w:rPr>
      </w:pPr>
      <w:r w:rsidRPr="00DF0145">
        <w:rPr>
          <w:rFonts w:ascii="Arial" w:hAnsi="Arial" w:cs="Arial"/>
          <w:b/>
        </w:rPr>
        <w:t>_____________________________</w:t>
      </w:r>
      <w:r w:rsidR="0007495F" w:rsidRPr="00DF0145">
        <w:rPr>
          <w:rFonts w:ascii="Arial" w:hAnsi="Arial" w:cs="Arial"/>
          <w:b/>
        </w:rPr>
        <w:t xml:space="preserve">                                 _____________________________</w:t>
      </w:r>
    </w:p>
    <w:p w:rsidR="0007495F" w:rsidRPr="00DF0145" w:rsidRDefault="00BC48FB" w:rsidP="0007495F">
      <w:pPr>
        <w:pStyle w:val="Corpodetexto2"/>
        <w:rPr>
          <w:rFonts w:ascii="Arial" w:hAnsi="Arial" w:cs="Arial"/>
          <w:b/>
        </w:rPr>
      </w:pPr>
      <w:r w:rsidRPr="00DF0145">
        <w:rPr>
          <w:rFonts w:ascii="Arial" w:hAnsi="Arial" w:cs="Arial"/>
          <w:b/>
        </w:rPr>
        <w:t>RG nº</w:t>
      </w:r>
      <w:r w:rsidR="0007495F" w:rsidRPr="00DF0145">
        <w:rPr>
          <w:rFonts w:ascii="Arial" w:hAnsi="Arial" w:cs="Arial"/>
          <w:b/>
        </w:rPr>
        <w:t xml:space="preserve"> </w:t>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t>RG nº</w:t>
      </w:r>
    </w:p>
    <w:p w:rsidR="00295745" w:rsidRDefault="002F5082" w:rsidP="00637E56">
      <w:pPr>
        <w:keepNext/>
        <w:widowControl/>
        <w:suppressAutoHyphens w:val="0"/>
        <w:spacing w:before="240" w:after="60"/>
        <w:ind w:left="567" w:right="-66"/>
        <w:jc w:val="center"/>
        <w:outlineLvl w:val="1"/>
        <w:rPr>
          <w:rFonts w:ascii="Arial" w:hAnsi="Arial" w:cs="Arial"/>
          <w:b/>
        </w:rPr>
      </w:pPr>
      <w:r w:rsidRPr="00DF0145">
        <w:rPr>
          <w:rFonts w:ascii="Arial" w:hAnsi="Arial" w:cs="Arial"/>
          <w:b/>
        </w:rPr>
        <w:br w:type="page"/>
      </w:r>
    </w:p>
    <w:p w:rsidR="002F5082" w:rsidRPr="00DF0145" w:rsidRDefault="002F5082" w:rsidP="00C932F9">
      <w:pPr>
        <w:widowControl/>
        <w:suppressAutoHyphens w:val="0"/>
        <w:jc w:val="center"/>
        <w:rPr>
          <w:rFonts w:ascii="Arial" w:hAnsi="Arial" w:cs="Arial"/>
          <w:b/>
        </w:rPr>
      </w:pPr>
      <w:r w:rsidRPr="00DF0145">
        <w:rPr>
          <w:rFonts w:ascii="Arial" w:hAnsi="Arial" w:cs="Arial"/>
          <w:b/>
        </w:rPr>
        <w:lastRenderedPageBreak/>
        <w:t>ANEXO V</w:t>
      </w: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2A50FF">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pStyle w:val="TextosemFormatao"/>
        <w:ind w:right="-1"/>
        <w:jc w:val="center"/>
        <w:rPr>
          <w:rFonts w:ascii="Arial" w:hAnsi="Arial" w:cs="Arial"/>
          <w:b/>
          <w:u w:val="single"/>
        </w:rPr>
      </w:pPr>
      <w:r w:rsidRPr="00DF0145">
        <w:rPr>
          <w:rFonts w:ascii="Arial" w:hAnsi="Arial" w:cs="Arial"/>
          <w:b/>
          <w:u w:val="single"/>
        </w:rPr>
        <w:t xml:space="preserve">DECLARAÇÃO </w:t>
      </w: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__________&lt;RAZÃO SOCIAL DA EMPRESA) _______ CNPJ nº _&lt;</w:t>
      </w:r>
      <w:proofErr w:type="spellStart"/>
      <w:r w:rsidRPr="00DF0145">
        <w:rPr>
          <w:rFonts w:ascii="Arial" w:hAnsi="Arial" w:cs="Arial"/>
          <w:bCs/>
        </w:rPr>
        <w:t>xxxxxxxxxxxxxx</w:t>
      </w:r>
      <w:proofErr w:type="spellEnd"/>
      <w:r w:rsidRPr="00DF0145">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DF0145">
        <w:rPr>
          <w:rFonts w:ascii="Arial" w:hAnsi="Arial" w:cs="Arial"/>
          <w:b/>
        </w:rPr>
        <w:t xml:space="preserve">DECLARO, </w:t>
      </w:r>
      <w:r w:rsidRPr="00DF0145">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proofErr w:type="gramStart"/>
      <w:r w:rsidRPr="00DF0145">
        <w:rPr>
          <w:rFonts w:ascii="Arial" w:hAnsi="Arial" w:cs="Arial"/>
          <w:bCs/>
        </w:rPr>
        <w:t xml:space="preserve">(  </w:t>
      </w:r>
      <w:proofErr w:type="gramEnd"/>
      <w:r w:rsidRPr="00DF0145">
        <w:rPr>
          <w:rFonts w:ascii="Arial" w:hAnsi="Arial" w:cs="Arial"/>
          <w:bCs/>
        </w:rPr>
        <w:t>) não emprega menor de dezesseis anos.</w:t>
      </w:r>
    </w:p>
    <w:p w:rsidR="002F5082" w:rsidRPr="00DF0145" w:rsidRDefault="002F5082" w:rsidP="002F5082">
      <w:pPr>
        <w:pStyle w:val="TextosemFormatao"/>
        <w:spacing w:line="360" w:lineRule="auto"/>
        <w:jc w:val="both"/>
        <w:rPr>
          <w:rFonts w:ascii="Arial" w:hAnsi="Arial" w:cs="Arial"/>
          <w:bCs/>
        </w:rPr>
      </w:pPr>
      <w:proofErr w:type="gramStart"/>
      <w:r w:rsidRPr="00DF0145">
        <w:rPr>
          <w:rFonts w:ascii="Arial" w:hAnsi="Arial" w:cs="Arial"/>
          <w:bCs/>
        </w:rPr>
        <w:t xml:space="preserve">(  </w:t>
      </w:r>
      <w:proofErr w:type="gramEnd"/>
      <w:r w:rsidRPr="00DF0145">
        <w:rPr>
          <w:rFonts w:ascii="Arial" w:hAnsi="Arial" w:cs="Arial"/>
          <w:bCs/>
        </w:rPr>
        <w:t>) emprega menor, a partir de quatorze anos, na condição de aprendiz.</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______________________, ______</w:t>
      </w:r>
      <w:proofErr w:type="spellStart"/>
      <w:r w:rsidRPr="00DF0145">
        <w:rPr>
          <w:rFonts w:ascii="Arial" w:hAnsi="Arial" w:cs="Arial"/>
          <w:bCs/>
        </w:rPr>
        <w:t>de_______________de</w:t>
      </w:r>
      <w:proofErr w:type="spellEnd"/>
      <w:r w:rsidRPr="00DF0145">
        <w:rPr>
          <w:rFonts w:ascii="Arial" w:hAnsi="Arial" w:cs="Arial"/>
          <w:bCs/>
        </w:rPr>
        <w:t xml:space="preserve"> </w:t>
      </w:r>
      <w:r w:rsidR="00B705A5">
        <w:rPr>
          <w:rFonts w:ascii="Arial" w:hAnsi="Arial" w:cs="Arial"/>
          <w:bCs/>
        </w:rPr>
        <w:t>2019</w:t>
      </w:r>
      <w:r w:rsidRPr="00DF0145">
        <w:rPr>
          <w:rFonts w:ascii="Arial" w:hAnsi="Arial" w:cs="Arial"/>
          <w:bCs/>
        </w:rPr>
        <w:t>.</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________________________________</w:t>
      </w: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Carimbo e assinatura Representante Legal</w:t>
      </w:r>
    </w:p>
    <w:p w:rsidR="002F5082" w:rsidRPr="00DF0145" w:rsidRDefault="002F5082" w:rsidP="002F5082">
      <w:pPr>
        <w:rPr>
          <w:rFonts w:ascii="Arial" w:hAnsi="Arial" w:cs="Arial"/>
        </w:rPr>
      </w:pPr>
    </w:p>
    <w:p w:rsidR="002F5082" w:rsidRPr="00DF0145" w:rsidRDefault="002F5082" w:rsidP="002F5082">
      <w:pPr>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autoSpaceDE w:val="0"/>
        <w:autoSpaceDN w:val="0"/>
        <w:adjustRightInd w:val="0"/>
        <w:ind w:right="143"/>
        <w:jc w:val="both"/>
        <w:rPr>
          <w:rFonts w:ascii="Arial" w:eastAsia="SimSun" w:hAnsi="Arial" w:cs="Arial"/>
          <w:b/>
          <w:bCs/>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pPr>
        <w:widowControl/>
        <w:suppressAutoHyphens w:val="0"/>
        <w:rPr>
          <w:rFonts w:ascii="Arial" w:eastAsia="SimSun" w:hAnsi="Arial" w:cs="Arial"/>
          <w:b/>
        </w:rPr>
      </w:pPr>
      <w:r w:rsidRPr="00DF0145">
        <w:rPr>
          <w:rFonts w:ascii="Arial" w:eastAsia="SimSun" w:hAnsi="Arial" w:cs="Arial"/>
          <w:b/>
        </w:rPr>
        <w:br w:type="page"/>
      </w:r>
    </w:p>
    <w:p w:rsidR="002F5082" w:rsidRPr="00DF0145" w:rsidRDefault="002F5082" w:rsidP="002F5082">
      <w:pPr>
        <w:autoSpaceDE w:val="0"/>
        <w:autoSpaceDN w:val="0"/>
        <w:adjustRightInd w:val="0"/>
        <w:ind w:left="567" w:right="143"/>
        <w:jc w:val="center"/>
        <w:rPr>
          <w:rFonts w:ascii="Arial" w:eastAsia="SimSun" w:hAnsi="Arial" w:cs="Arial"/>
          <w:b/>
        </w:rPr>
      </w:pPr>
      <w:r w:rsidRPr="00DF0145">
        <w:rPr>
          <w:rFonts w:ascii="Arial" w:eastAsia="SimSun" w:hAnsi="Arial" w:cs="Arial"/>
          <w:b/>
        </w:rPr>
        <w:lastRenderedPageBreak/>
        <w:t>ANEXO VI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2A50FF">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DECLARAÇÃO PARA MICROEMPRESA E EMPRESA DE PEQUENO PORTE</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o(a)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r w:rsidRPr="00DF0145">
        <w:rPr>
          <w:rFonts w:ascii="Arial" w:hAnsi="Arial" w:cs="Arial"/>
        </w:rPr>
        <w:t>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contador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CRC:</w:t>
      </w:r>
    </w:p>
    <w:p w:rsidR="002F5082" w:rsidRPr="00DF0145" w:rsidRDefault="002F5082" w:rsidP="002F5082">
      <w:pPr>
        <w:autoSpaceDE w:val="0"/>
        <w:autoSpaceDN w:val="0"/>
        <w:adjustRightInd w:val="0"/>
        <w:ind w:left="567" w:right="143"/>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rPr>
          <w:rFonts w:ascii="Arial" w:eastAsia="SimSun" w:hAnsi="Arial" w:cs="Arial"/>
          <w:b/>
        </w:rPr>
      </w:pPr>
      <w:r w:rsidRPr="00DF0145">
        <w:rPr>
          <w:rFonts w:ascii="Arial" w:eastAsia="SimSun" w:hAnsi="Arial" w:cs="Arial"/>
          <w:b/>
        </w:rPr>
        <w:br w:type="page"/>
      </w:r>
    </w:p>
    <w:p w:rsidR="002F5082" w:rsidRPr="00DF0145" w:rsidRDefault="002F5082" w:rsidP="002F5082">
      <w:pPr>
        <w:autoSpaceDE w:val="0"/>
        <w:autoSpaceDN w:val="0"/>
        <w:adjustRightInd w:val="0"/>
        <w:ind w:left="567" w:right="143"/>
        <w:jc w:val="center"/>
        <w:rPr>
          <w:rFonts w:ascii="Arial" w:eastAsia="SimSun" w:hAnsi="Arial" w:cs="Arial"/>
          <w:b/>
        </w:rPr>
      </w:pPr>
      <w:r w:rsidRPr="00DF0145">
        <w:rPr>
          <w:rFonts w:ascii="Arial" w:eastAsia="SimSun" w:hAnsi="Arial" w:cs="Arial"/>
          <w:b/>
        </w:rPr>
        <w:lastRenderedPageBreak/>
        <w:t>ANEXO VII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2A50FF">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DECLARAÇÃO DE INEXISTÊNCIA DE IMPEDIMENTOS PREVISTOS NA LEI DE IMPROBIDADE ADMINISTRATIVA – LEI 8.429, DE 02 DE JUNHO DE 1992.</w:t>
      </w:r>
    </w:p>
    <w:p w:rsidR="002F5082" w:rsidRPr="00DF0145" w:rsidRDefault="002F5082" w:rsidP="002F5082">
      <w:pPr>
        <w:autoSpaceDE w:val="0"/>
        <w:autoSpaceDN w:val="0"/>
        <w:adjustRightInd w:val="0"/>
        <w:ind w:left="567" w:right="143"/>
        <w:jc w:val="center"/>
        <w:rPr>
          <w:rFonts w:ascii="Arial" w:eastAsia="SimSun" w:hAnsi="Arial" w:cs="Arial"/>
          <w:b/>
          <w:bCs/>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o(a)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DF0145">
        <w:rPr>
          <w:rFonts w:ascii="Arial" w:eastAsia="SimSun" w:hAnsi="Arial" w:cs="Arial"/>
        </w:rPr>
        <w:t>arts</w:t>
      </w:r>
      <w:proofErr w:type="spellEnd"/>
      <w:r w:rsidRPr="00DF0145">
        <w:rPr>
          <w:rFonts w:ascii="Arial" w:eastAsia="SimSun" w:hAnsi="Arial" w:cs="Arial"/>
        </w:rPr>
        <w:t xml:space="preserve">. </w:t>
      </w:r>
      <w:smartTag w:uri="urn:schemas-microsoft-com:office:smarttags" w:element="metricconverter">
        <w:smartTagPr>
          <w:attr w:name="ProductID" w:val="9 a"/>
        </w:smartTagPr>
        <w:r w:rsidRPr="00DF0145">
          <w:rPr>
            <w:rFonts w:ascii="Arial" w:eastAsia="SimSun" w:hAnsi="Arial" w:cs="Arial"/>
          </w:rPr>
          <w:t>9 a</w:t>
        </w:r>
      </w:smartTag>
      <w:r w:rsidRPr="00DF0145">
        <w:rPr>
          <w:rFonts w:ascii="Arial" w:eastAsia="SimSun" w:hAnsi="Arial" w:cs="Arial"/>
        </w:rPr>
        <w:t xml:space="preserve"> 11, da Lei 8.429, de 02 de junho de 1992, assim como, caso venha a ser declarado vencedor da licitação acima referida, com a </w:t>
      </w:r>
      <w:proofErr w:type="spellStart"/>
      <w:r w:rsidRPr="00DF0145">
        <w:rPr>
          <w:rFonts w:ascii="Arial" w:eastAsia="SimSun" w:hAnsi="Arial" w:cs="Arial"/>
        </w:rPr>
        <w:t>conseqüente</w:t>
      </w:r>
      <w:proofErr w:type="spellEnd"/>
      <w:r w:rsidRPr="00DF0145">
        <w:rPr>
          <w:rFonts w:ascii="Arial" w:eastAsia="SimSun" w:hAnsi="Arial" w:cs="Arial"/>
        </w:rPr>
        <w:t xml:space="preserve"> assinatura do contrato, me comprometo a comunicar o Poder Público caso haja o impedimento acima supervenientemente à assinatura do contrato.</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ind w:left="567" w:right="143"/>
        <w:jc w:val="center"/>
        <w:rPr>
          <w:rFonts w:ascii="Arial" w:eastAsia="SimSun" w:hAnsi="Arial" w:cs="Arial"/>
          <w:b/>
        </w:rPr>
      </w:pPr>
      <w:r w:rsidRPr="00DF0145">
        <w:rPr>
          <w:rFonts w:ascii="Arial" w:hAnsi="Arial" w:cs="Arial"/>
          <w:color w:val="000000"/>
        </w:rPr>
        <w:br w:type="page"/>
      </w:r>
      <w:r w:rsidRPr="00DF0145">
        <w:rPr>
          <w:rFonts w:ascii="Arial" w:eastAsia="SimSun" w:hAnsi="Arial" w:cs="Arial"/>
          <w:b/>
        </w:rPr>
        <w:lastRenderedPageBreak/>
        <w:t>ANEXO VIII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B625CA" w:rsidP="002F5082">
      <w:pPr>
        <w:autoSpaceDE w:val="0"/>
        <w:autoSpaceDN w:val="0"/>
        <w:adjustRightInd w:val="0"/>
        <w:jc w:val="both"/>
        <w:rPr>
          <w:rFonts w:ascii="Arial" w:hAnsi="Arial" w:cs="Arial"/>
          <w:b/>
        </w:rPr>
      </w:pPr>
      <w:r>
        <w:rPr>
          <w:rFonts w:ascii="Arial" w:hAnsi="Arial" w:cs="Arial"/>
          <w:b/>
        </w:rPr>
        <w:t>Processo A</w:t>
      </w:r>
      <w:r w:rsidR="002F5082" w:rsidRPr="00DF0145">
        <w:rPr>
          <w:rFonts w:ascii="Arial" w:hAnsi="Arial" w:cs="Arial"/>
          <w:b/>
        </w:rPr>
        <w:t xml:space="preserve">dministrativo: </w:t>
      </w:r>
      <w:r w:rsidR="002A50FF">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 xml:space="preserve">DECLARAÇÃO DE INEXISTÊNCIA DE IMPEDIMENTOS PREVISTOS NO ART. 9º DA LEI 8.666/93 E ITENS 7.3 E 7.4 DO EDITAL DO PREGÃO PRESENCIAL </w:t>
      </w:r>
      <w:r w:rsidR="00B705A5">
        <w:rPr>
          <w:rFonts w:ascii="Arial" w:eastAsia="SimSun" w:hAnsi="Arial" w:cs="Arial"/>
          <w:b/>
          <w:bCs/>
        </w:rPr>
        <w:t>06/2019</w:t>
      </w:r>
      <w:r w:rsidRPr="00DF0145">
        <w:rPr>
          <w:rFonts w:ascii="Arial" w:eastAsia="SimSun" w:hAnsi="Arial" w:cs="Arial"/>
          <w:b/>
          <w:bCs/>
        </w:rPr>
        <w:t>.</w:t>
      </w:r>
    </w:p>
    <w:p w:rsidR="002F5082" w:rsidRPr="00DF0145" w:rsidRDefault="002F5082" w:rsidP="002F5082">
      <w:pPr>
        <w:autoSpaceDE w:val="0"/>
        <w:autoSpaceDN w:val="0"/>
        <w:adjustRightInd w:val="0"/>
        <w:ind w:left="567" w:right="143"/>
        <w:jc w:val="center"/>
        <w:rPr>
          <w:rFonts w:ascii="Arial" w:eastAsia="SimSun" w:hAnsi="Arial" w:cs="Arial"/>
          <w:b/>
          <w:bCs/>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w:t>
      </w:r>
      <w:proofErr w:type="gramStart"/>
      <w:r w:rsidRPr="00DF0145">
        <w:rPr>
          <w:rFonts w:ascii="Arial" w:eastAsia="SimSun" w:hAnsi="Arial" w:cs="Arial"/>
        </w:rPr>
        <w:t>o(</w:t>
      </w:r>
      <w:proofErr w:type="gramEnd"/>
      <w:r w:rsidRPr="00DF0145">
        <w:rPr>
          <w:rFonts w:ascii="Arial" w:eastAsia="SimSun" w:hAnsi="Arial" w:cs="Arial"/>
        </w:rPr>
        <w:t xml:space="preserve">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406DF">
        <w:rPr>
          <w:rFonts w:ascii="Arial" w:eastAsia="SimSun" w:hAnsi="Arial" w:cs="Arial"/>
        </w:rPr>
        <w:t>28/</w:t>
      </w:r>
      <w:r w:rsidR="00B705A5">
        <w:rPr>
          <w:rFonts w:ascii="Arial" w:eastAsia="SimSun" w:hAnsi="Arial" w:cs="Arial"/>
        </w:rPr>
        <w:t>2019</w:t>
      </w:r>
      <w:r w:rsidRPr="00DF0145">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rPr>
          <w:rFonts w:ascii="Arial" w:eastAsia="SimSun" w:hAnsi="Arial" w:cs="Arial"/>
        </w:rPr>
      </w:pPr>
    </w:p>
    <w:p w:rsidR="002F5082" w:rsidRPr="00DF0145" w:rsidRDefault="002F5082" w:rsidP="00BC48FB">
      <w:pPr>
        <w:pStyle w:val="Corpodetexto2"/>
        <w:rPr>
          <w:rFonts w:ascii="Arial" w:hAnsi="Arial" w:cs="Arial"/>
          <w:b/>
        </w:rPr>
      </w:pPr>
    </w:p>
    <w:sectPr w:rsidR="002F5082" w:rsidRPr="00DF0145"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C7" w:rsidRDefault="00042DC7">
      <w:r>
        <w:separator/>
      </w:r>
    </w:p>
  </w:endnote>
  <w:endnote w:type="continuationSeparator" w:id="0">
    <w:p w:rsidR="00042DC7" w:rsidRDefault="0004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Sylfaen"/>
    <w:charset w:val="00"/>
    <w:family w:val="swiss"/>
    <w:pitch w:val="variable"/>
    <w:sig w:usb0="00000000" w:usb1="5200FDFF" w:usb2="00042021" w:usb3="00000000" w:csb0="000001B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FC337C" w:rsidRDefault="00FC337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342B7">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342B7">
              <w:rPr>
                <w:b/>
                <w:bCs/>
                <w:noProof/>
              </w:rPr>
              <w:t>20</w:t>
            </w:r>
            <w:r>
              <w:rPr>
                <w:b/>
                <w:bCs/>
                <w:sz w:val="24"/>
                <w:szCs w:val="24"/>
              </w:rPr>
              <w:fldChar w:fldCharType="end"/>
            </w:r>
          </w:p>
        </w:sdtContent>
      </w:sdt>
    </w:sdtContent>
  </w:sdt>
  <w:p w:rsidR="00FC337C" w:rsidRDefault="00FC33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C7" w:rsidRDefault="00042DC7">
      <w:r>
        <w:separator/>
      </w:r>
    </w:p>
  </w:footnote>
  <w:footnote w:type="continuationSeparator" w:id="0">
    <w:p w:rsidR="00042DC7" w:rsidRDefault="0004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7C" w:rsidRDefault="00042DC7">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774149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8C210B"/>
    <w:multiLevelType w:val="hybridMultilevel"/>
    <w:tmpl w:val="931C42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2F5059E"/>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6822B94"/>
    <w:multiLevelType w:val="hybridMultilevel"/>
    <w:tmpl w:val="261A0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6E67281"/>
    <w:multiLevelType w:val="hybridMultilevel"/>
    <w:tmpl w:val="7B2CDA9C"/>
    <w:lvl w:ilvl="0" w:tplc="D9368568">
      <w:start w:val="1"/>
      <w:numFmt w:val="lowerLetter"/>
      <w:lvlText w:val="%1)"/>
      <w:lvlJc w:val="left"/>
      <w:pPr>
        <w:ind w:left="1669" w:hanging="9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6">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8">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ED770F5"/>
    <w:multiLevelType w:val="hybridMultilevel"/>
    <w:tmpl w:val="66D8C1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34">
    <w:nsid w:val="76C07F88"/>
    <w:multiLevelType w:val="hybridMultilevel"/>
    <w:tmpl w:val="55983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6">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27"/>
  </w:num>
  <w:num w:numId="3">
    <w:abstractNumId w:val="14"/>
  </w:num>
  <w:num w:numId="4">
    <w:abstractNumId w:val="20"/>
  </w:num>
  <w:num w:numId="5">
    <w:abstractNumId w:val="5"/>
  </w:num>
  <w:num w:numId="6">
    <w:abstractNumId w:val="17"/>
  </w:num>
  <w:num w:numId="7">
    <w:abstractNumId w:val="31"/>
  </w:num>
  <w:num w:numId="8">
    <w:abstractNumId w:val="9"/>
  </w:num>
  <w:num w:numId="9">
    <w:abstractNumId w:val="4"/>
  </w:num>
  <w:num w:numId="10">
    <w:abstractNumId w:val="12"/>
  </w:num>
  <w:num w:numId="11">
    <w:abstractNumId w:val="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16"/>
  </w:num>
  <w:num w:numId="16">
    <w:abstractNumId w:val="32"/>
  </w:num>
  <w:num w:numId="17">
    <w:abstractNumId w:val="25"/>
  </w:num>
  <w:num w:numId="18">
    <w:abstractNumId w:val="36"/>
  </w:num>
  <w:num w:numId="19">
    <w:abstractNumId w:val="18"/>
  </w:num>
  <w:num w:numId="20">
    <w:abstractNumId w:val="33"/>
  </w:num>
  <w:num w:numId="21">
    <w:abstractNumId w:val="21"/>
  </w:num>
  <w:num w:numId="22">
    <w:abstractNumId w:val="11"/>
  </w:num>
  <w:num w:numId="23">
    <w:abstractNumId w:val="0"/>
  </w:num>
  <w:num w:numId="24">
    <w:abstractNumId w:val="1"/>
  </w:num>
  <w:num w:numId="25">
    <w:abstractNumId w:val="24"/>
  </w:num>
  <w:num w:numId="26">
    <w:abstractNumId w:val="30"/>
  </w:num>
  <w:num w:numId="27">
    <w:abstractNumId w:val="10"/>
  </w:num>
  <w:num w:numId="28">
    <w:abstractNumId w:val="29"/>
  </w:num>
  <w:num w:numId="29">
    <w:abstractNumId w:val="28"/>
  </w:num>
  <w:num w:numId="30">
    <w:abstractNumId w:val="35"/>
  </w:num>
  <w:num w:numId="31">
    <w:abstractNumId w:val="34"/>
  </w:num>
  <w:num w:numId="32">
    <w:abstractNumId w:val="6"/>
  </w:num>
  <w:num w:numId="33">
    <w:abstractNumId w:val="8"/>
  </w:num>
  <w:num w:numId="34">
    <w:abstractNumId w:val="13"/>
  </w:num>
  <w:num w:numId="35">
    <w:abstractNumId w:val="19"/>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21D26"/>
    <w:rsid w:val="00035E6A"/>
    <w:rsid w:val="00042DC7"/>
    <w:rsid w:val="000446EB"/>
    <w:rsid w:val="00047C40"/>
    <w:rsid w:val="000538AE"/>
    <w:rsid w:val="0005773D"/>
    <w:rsid w:val="00064F63"/>
    <w:rsid w:val="000710E2"/>
    <w:rsid w:val="0007154C"/>
    <w:rsid w:val="000718D2"/>
    <w:rsid w:val="00073B46"/>
    <w:rsid w:val="0007495F"/>
    <w:rsid w:val="00077B41"/>
    <w:rsid w:val="000843E6"/>
    <w:rsid w:val="00087208"/>
    <w:rsid w:val="0009290F"/>
    <w:rsid w:val="000A7261"/>
    <w:rsid w:val="000A7A84"/>
    <w:rsid w:val="000C01BF"/>
    <w:rsid w:val="000C29C6"/>
    <w:rsid w:val="000C7150"/>
    <w:rsid w:val="000D390A"/>
    <w:rsid w:val="000D4ECD"/>
    <w:rsid w:val="000D582B"/>
    <w:rsid w:val="000E7587"/>
    <w:rsid w:val="00115EC5"/>
    <w:rsid w:val="001234D7"/>
    <w:rsid w:val="0012381E"/>
    <w:rsid w:val="001307E7"/>
    <w:rsid w:val="001368C7"/>
    <w:rsid w:val="00137081"/>
    <w:rsid w:val="00137382"/>
    <w:rsid w:val="00141523"/>
    <w:rsid w:val="00142A7F"/>
    <w:rsid w:val="00173BA6"/>
    <w:rsid w:val="00190D50"/>
    <w:rsid w:val="00191BF0"/>
    <w:rsid w:val="001A7096"/>
    <w:rsid w:val="001A7AD3"/>
    <w:rsid w:val="001B5F46"/>
    <w:rsid w:val="001C1C23"/>
    <w:rsid w:val="001C6154"/>
    <w:rsid w:val="001E0AD5"/>
    <w:rsid w:val="001E3225"/>
    <w:rsid w:val="001E7199"/>
    <w:rsid w:val="001E7FF9"/>
    <w:rsid w:val="001F3439"/>
    <w:rsid w:val="001F34E0"/>
    <w:rsid w:val="0020472A"/>
    <w:rsid w:val="0021784C"/>
    <w:rsid w:val="00223CE2"/>
    <w:rsid w:val="00233DBB"/>
    <w:rsid w:val="002406DF"/>
    <w:rsid w:val="00245723"/>
    <w:rsid w:val="0024688A"/>
    <w:rsid w:val="002470BC"/>
    <w:rsid w:val="00253EC5"/>
    <w:rsid w:val="00260DD8"/>
    <w:rsid w:val="002616E5"/>
    <w:rsid w:val="00261B34"/>
    <w:rsid w:val="0026757A"/>
    <w:rsid w:val="00267F0E"/>
    <w:rsid w:val="00271B1D"/>
    <w:rsid w:val="002755AB"/>
    <w:rsid w:val="00287184"/>
    <w:rsid w:val="00295745"/>
    <w:rsid w:val="002959A9"/>
    <w:rsid w:val="002A4C64"/>
    <w:rsid w:val="002A4FC6"/>
    <w:rsid w:val="002A50FF"/>
    <w:rsid w:val="002B18E4"/>
    <w:rsid w:val="002B4C2B"/>
    <w:rsid w:val="002C7A6F"/>
    <w:rsid w:val="002D60BE"/>
    <w:rsid w:val="002D798C"/>
    <w:rsid w:val="002E5D76"/>
    <w:rsid w:val="002E5F41"/>
    <w:rsid w:val="002F2E32"/>
    <w:rsid w:val="002F5082"/>
    <w:rsid w:val="002F52E8"/>
    <w:rsid w:val="002F5752"/>
    <w:rsid w:val="002F75EB"/>
    <w:rsid w:val="003174F0"/>
    <w:rsid w:val="003322B0"/>
    <w:rsid w:val="00335FCD"/>
    <w:rsid w:val="00345071"/>
    <w:rsid w:val="00364299"/>
    <w:rsid w:val="00376CCF"/>
    <w:rsid w:val="003777BC"/>
    <w:rsid w:val="003852BE"/>
    <w:rsid w:val="00390ED2"/>
    <w:rsid w:val="003A04BD"/>
    <w:rsid w:val="003C198E"/>
    <w:rsid w:val="003C4BD6"/>
    <w:rsid w:val="003D3762"/>
    <w:rsid w:val="003E1928"/>
    <w:rsid w:val="003E31DE"/>
    <w:rsid w:val="003E4053"/>
    <w:rsid w:val="003E40BB"/>
    <w:rsid w:val="003E461F"/>
    <w:rsid w:val="003E4FF2"/>
    <w:rsid w:val="0040002A"/>
    <w:rsid w:val="00411AA4"/>
    <w:rsid w:val="00415D88"/>
    <w:rsid w:val="004237B4"/>
    <w:rsid w:val="0042655B"/>
    <w:rsid w:val="00427E69"/>
    <w:rsid w:val="004303E2"/>
    <w:rsid w:val="00432DD1"/>
    <w:rsid w:val="004410C0"/>
    <w:rsid w:val="00441626"/>
    <w:rsid w:val="00441EC3"/>
    <w:rsid w:val="0044602E"/>
    <w:rsid w:val="00452A23"/>
    <w:rsid w:val="0045668C"/>
    <w:rsid w:val="00461EBC"/>
    <w:rsid w:val="00464410"/>
    <w:rsid w:val="00466E3E"/>
    <w:rsid w:val="00483677"/>
    <w:rsid w:val="004860B7"/>
    <w:rsid w:val="004903C9"/>
    <w:rsid w:val="00494DE8"/>
    <w:rsid w:val="004A1E25"/>
    <w:rsid w:val="004A553B"/>
    <w:rsid w:val="004B017F"/>
    <w:rsid w:val="004D0778"/>
    <w:rsid w:val="004D10C3"/>
    <w:rsid w:val="004D6D0E"/>
    <w:rsid w:val="004D7194"/>
    <w:rsid w:val="004E4260"/>
    <w:rsid w:val="004E5CB4"/>
    <w:rsid w:val="004F03F1"/>
    <w:rsid w:val="004F4431"/>
    <w:rsid w:val="00501B60"/>
    <w:rsid w:val="00511B3B"/>
    <w:rsid w:val="00513966"/>
    <w:rsid w:val="005144D7"/>
    <w:rsid w:val="00517794"/>
    <w:rsid w:val="00517B88"/>
    <w:rsid w:val="005232B6"/>
    <w:rsid w:val="00524D39"/>
    <w:rsid w:val="005312E3"/>
    <w:rsid w:val="00543A56"/>
    <w:rsid w:val="0055056D"/>
    <w:rsid w:val="00553CFF"/>
    <w:rsid w:val="005565D8"/>
    <w:rsid w:val="00557BCE"/>
    <w:rsid w:val="005721A7"/>
    <w:rsid w:val="00580F6A"/>
    <w:rsid w:val="0058566B"/>
    <w:rsid w:val="00585AF6"/>
    <w:rsid w:val="00592180"/>
    <w:rsid w:val="005A5AC2"/>
    <w:rsid w:val="005B0272"/>
    <w:rsid w:val="005B4E75"/>
    <w:rsid w:val="005C0F3D"/>
    <w:rsid w:val="005C46F4"/>
    <w:rsid w:val="005D0A85"/>
    <w:rsid w:val="005D7CAB"/>
    <w:rsid w:val="005E001D"/>
    <w:rsid w:val="005E6C64"/>
    <w:rsid w:val="005F25D6"/>
    <w:rsid w:val="005F3266"/>
    <w:rsid w:val="006011C7"/>
    <w:rsid w:val="00601B90"/>
    <w:rsid w:val="00602487"/>
    <w:rsid w:val="00602576"/>
    <w:rsid w:val="006041BB"/>
    <w:rsid w:val="006064B0"/>
    <w:rsid w:val="006075B0"/>
    <w:rsid w:val="006117D0"/>
    <w:rsid w:val="00632E12"/>
    <w:rsid w:val="00637E56"/>
    <w:rsid w:val="00646B5A"/>
    <w:rsid w:val="00646EDA"/>
    <w:rsid w:val="00656AF3"/>
    <w:rsid w:val="00663034"/>
    <w:rsid w:val="006662E2"/>
    <w:rsid w:val="00676995"/>
    <w:rsid w:val="00677088"/>
    <w:rsid w:val="00677603"/>
    <w:rsid w:val="0068283E"/>
    <w:rsid w:val="006876C5"/>
    <w:rsid w:val="006A076A"/>
    <w:rsid w:val="006A5322"/>
    <w:rsid w:val="006C23BC"/>
    <w:rsid w:val="006C307F"/>
    <w:rsid w:val="006E224A"/>
    <w:rsid w:val="006F7608"/>
    <w:rsid w:val="00704E36"/>
    <w:rsid w:val="007055B6"/>
    <w:rsid w:val="00705A9A"/>
    <w:rsid w:val="0070731D"/>
    <w:rsid w:val="007105DE"/>
    <w:rsid w:val="00712D31"/>
    <w:rsid w:val="00715342"/>
    <w:rsid w:val="00725C4C"/>
    <w:rsid w:val="007269C2"/>
    <w:rsid w:val="00733119"/>
    <w:rsid w:val="007449E9"/>
    <w:rsid w:val="00745501"/>
    <w:rsid w:val="00745E09"/>
    <w:rsid w:val="007506B4"/>
    <w:rsid w:val="00761FB6"/>
    <w:rsid w:val="00775C57"/>
    <w:rsid w:val="00776403"/>
    <w:rsid w:val="00783120"/>
    <w:rsid w:val="00784536"/>
    <w:rsid w:val="0079217A"/>
    <w:rsid w:val="007A2DD4"/>
    <w:rsid w:val="007A411D"/>
    <w:rsid w:val="007A6DBA"/>
    <w:rsid w:val="007C2AB8"/>
    <w:rsid w:val="007C3D53"/>
    <w:rsid w:val="007C6919"/>
    <w:rsid w:val="007D2024"/>
    <w:rsid w:val="007D3B8B"/>
    <w:rsid w:val="007D4F02"/>
    <w:rsid w:val="007D6933"/>
    <w:rsid w:val="007F0B75"/>
    <w:rsid w:val="007F56A9"/>
    <w:rsid w:val="007F7897"/>
    <w:rsid w:val="00805BD4"/>
    <w:rsid w:val="00810193"/>
    <w:rsid w:val="00817D7C"/>
    <w:rsid w:val="00822D3A"/>
    <w:rsid w:val="00824FDE"/>
    <w:rsid w:val="00832C1B"/>
    <w:rsid w:val="008337E3"/>
    <w:rsid w:val="008342B7"/>
    <w:rsid w:val="00844DD0"/>
    <w:rsid w:val="00853A76"/>
    <w:rsid w:val="00853B37"/>
    <w:rsid w:val="00866920"/>
    <w:rsid w:val="00866BA2"/>
    <w:rsid w:val="00876677"/>
    <w:rsid w:val="00876803"/>
    <w:rsid w:val="00881EF5"/>
    <w:rsid w:val="008856A3"/>
    <w:rsid w:val="0088701A"/>
    <w:rsid w:val="00897457"/>
    <w:rsid w:val="008A03A7"/>
    <w:rsid w:val="008A3552"/>
    <w:rsid w:val="008B0C71"/>
    <w:rsid w:val="008B16EB"/>
    <w:rsid w:val="008C6C98"/>
    <w:rsid w:val="008D324F"/>
    <w:rsid w:val="008D345A"/>
    <w:rsid w:val="008D6E2F"/>
    <w:rsid w:val="008E6C03"/>
    <w:rsid w:val="008F18EC"/>
    <w:rsid w:val="008F2575"/>
    <w:rsid w:val="00912A5D"/>
    <w:rsid w:val="00914CC1"/>
    <w:rsid w:val="009307E2"/>
    <w:rsid w:val="00930F9E"/>
    <w:rsid w:val="00937725"/>
    <w:rsid w:val="00954333"/>
    <w:rsid w:val="00957274"/>
    <w:rsid w:val="009705FC"/>
    <w:rsid w:val="00976952"/>
    <w:rsid w:val="00994CC9"/>
    <w:rsid w:val="00996196"/>
    <w:rsid w:val="009A53F4"/>
    <w:rsid w:val="009C7F70"/>
    <w:rsid w:val="009D69CC"/>
    <w:rsid w:val="009E2869"/>
    <w:rsid w:val="009E4638"/>
    <w:rsid w:val="009E5A59"/>
    <w:rsid w:val="00A01985"/>
    <w:rsid w:val="00A03E3D"/>
    <w:rsid w:val="00A04984"/>
    <w:rsid w:val="00A05A5E"/>
    <w:rsid w:val="00A142B8"/>
    <w:rsid w:val="00A338CD"/>
    <w:rsid w:val="00A47FEB"/>
    <w:rsid w:val="00A578F4"/>
    <w:rsid w:val="00A62535"/>
    <w:rsid w:val="00A67086"/>
    <w:rsid w:val="00A82BB5"/>
    <w:rsid w:val="00A83D3A"/>
    <w:rsid w:val="00A842D8"/>
    <w:rsid w:val="00AA1DA1"/>
    <w:rsid w:val="00AA37F1"/>
    <w:rsid w:val="00AB0183"/>
    <w:rsid w:val="00AC16D8"/>
    <w:rsid w:val="00AD0278"/>
    <w:rsid w:val="00AD45FE"/>
    <w:rsid w:val="00AE0E80"/>
    <w:rsid w:val="00AE745E"/>
    <w:rsid w:val="00B03065"/>
    <w:rsid w:val="00B116AD"/>
    <w:rsid w:val="00B23214"/>
    <w:rsid w:val="00B32649"/>
    <w:rsid w:val="00B42C2A"/>
    <w:rsid w:val="00B43E94"/>
    <w:rsid w:val="00B44513"/>
    <w:rsid w:val="00B4654E"/>
    <w:rsid w:val="00B625CA"/>
    <w:rsid w:val="00B6431E"/>
    <w:rsid w:val="00B705A5"/>
    <w:rsid w:val="00BC1D09"/>
    <w:rsid w:val="00BC48FB"/>
    <w:rsid w:val="00BC6F05"/>
    <w:rsid w:val="00BD0113"/>
    <w:rsid w:val="00BD21EB"/>
    <w:rsid w:val="00BE2F64"/>
    <w:rsid w:val="00BF3E5E"/>
    <w:rsid w:val="00BF79C2"/>
    <w:rsid w:val="00C06FC1"/>
    <w:rsid w:val="00C22A98"/>
    <w:rsid w:val="00C24344"/>
    <w:rsid w:val="00C27FD3"/>
    <w:rsid w:val="00C3618D"/>
    <w:rsid w:val="00C37C39"/>
    <w:rsid w:val="00C409E6"/>
    <w:rsid w:val="00C50146"/>
    <w:rsid w:val="00C532B4"/>
    <w:rsid w:val="00C54E8C"/>
    <w:rsid w:val="00C63263"/>
    <w:rsid w:val="00C70176"/>
    <w:rsid w:val="00C75509"/>
    <w:rsid w:val="00C801B3"/>
    <w:rsid w:val="00C91BDA"/>
    <w:rsid w:val="00C932F9"/>
    <w:rsid w:val="00C94F68"/>
    <w:rsid w:val="00C97359"/>
    <w:rsid w:val="00CA3AAE"/>
    <w:rsid w:val="00CA43A9"/>
    <w:rsid w:val="00CA4C9F"/>
    <w:rsid w:val="00CA55BA"/>
    <w:rsid w:val="00CA729A"/>
    <w:rsid w:val="00CB781A"/>
    <w:rsid w:val="00CC01D2"/>
    <w:rsid w:val="00CE38DE"/>
    <w:rsid w:val="00CF206C"/>
    <w:rsid w:val="00D013EF"/>
    <w:rsid w:val="00D100ED"/>
    <w:rsid w:val="00D1089F"/>
    <w:rsid w:val="00D11C3F"/>
    <w:rsid w:val="00D27F73"/>
    <w:rsid w:val="00D42A3A"/>
    <w:rsid w:val="00D448DE"/>
    <w:rsid w:val="00D47965"/>
    <w:rsid w:val="00D55FDC"/>
    <w:rsid w:val="00D64207"/>
    <w:rsid w:val="00D71F5F"/>
    <w:rsid w:val="00D86E6F"/>
    <w:rsid w:val="00D8782D"/>
    <w:rsid w:val="00D92031"/>
    <w:rsid w:val="00DA7D81"/>
    <w:rsid w:val="00DB0F6A"/>
    <w:rsid w:val="00DB2211"/>
    <w:rsid w:val="00DC09C7"/>
    <w:rsid w:val="00DC6FEF"/>
    <w:rsid w:val="00DD50CC"/>
    <w:rsid w:val="00DE14FF"/>
    <w:rsid w:val="00DE7D78"/>
    <w:rsid w:val="00DF0145"/>
    <w:rsid w:val="00DF2046"/>
    <w:rsid w:val="00DF2D08"/>
    <w:rsid w:val="00DF4B08"/>
    <w:rsid w:val="00E01678"/>
    <w:rsid w:val="00E23840"/>
    <w:rsid w:val="00E26660"/>
    <w:rsid w:val="00E328D3"/>
    <w:rsid w:val="00E40BF7"/>
    <w:rsid w:val="00E4117E"/>
    <w:rsid w:val="00E52A55"/>
    <w:rsid w:val="00E53B8F"/>
    <w:rsid w:val="00E542B5"/>
    <w:rsid w:val="00E57C87"/>
    <w:rsid w:val="00E62680"/>
    <w:rsid w:val="00E65DB8"/>
    <w:rsid w:val="00E7099B"/>
    <w:rsid w:val="00E72C0A"/>
    <w:rsid w:val="00E7313B"/>
    <w:rsid w:val="00E769E1"/>
    <w:rsid w:val="00E812D1"/>
    <w:rsid w:val="00E85546"/>
    <w:rsid w:val="00E87A78"/>
    <w:rsid w:val="00E931F7"/>
    <w:rsid w:val="00E9663A"/>
    <w:rsid w:val="00E972C1"/>
    <w:rsid w:val="00EA140C"/>
    <w:rsid w:val="00EB1B56"/>
    <w:rsid w:val="00EC7E46"/>
    <w:rsid w:val="00ED3B1B"/>
    <w:rsid w:val="00ED4EB2"/>
    <w:rsid w:val="00ED7B3D"/>
    <w:rsid w:val="00EF0CE8"/>
    <w:rsid w:val="00EF758E"/>
    <w:rsid w:val="00F13430"/>
    <w:rsid w:val="00F25F2E"/>
    <w:rsid w:val="00F43415"/>
    <w:rsid w:val="00F44E47"/>
    <w:rsid w:val="00F46976"/>
    <w:rsid w:val="00F66DAC"/>
    <w:rsid w:val="00F7008E"/>
    <w:rsid w:val="00F70563"/>
    <w:rsid w:val="00F771F4"/>
    <w:rsid w:val="00F84F8A"/>
    <w:rsid w:val="00F914C7"/>
    <w:rsid w:val="00FA4E36"/>
    <w:rsid w:val="00FB156F"/>
    <w:rsid w:val="00FB2F50"/>
    <w:rsid w:val="00FC337C"/>
    <w:rsid w:val="00FD0749"/>
    <w:rsid w:val="00FD09B2"/>
    <w:rsid w:val="00FE09CB"/>
    <w:rsid w:val="00FE2E22"/>
    <w:rsid w:val="00FE6E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261B34"/>
    <w:pPr>
      <w:widowControl w:val="0"/>
      <w:suppressAutoHyphens/>
    </w:pPr>
    <w:rPr>
      <w:rFonts w:ascii="Arial" w:eastAsiaTheme="minorHAnsi" w:hAnsi="Arial" w:cs="Arial"/>
      <w:color w:val="00000A"/>
      <w:sz w:val="24"/>
      <w:szCs w:val="24"/>
      <w:lang w:eastAsia="en-US"/>
    </w:rPr>
  </w:style>
  <w:style w:type="character" w:customStyle="1" w:styleId="Ttulo2Char">
    <w:name w:val="Título 2 Char"/>
    <w:basedOn w:val="Fontepargpadro"/>
    <w:link w:val="Ttulo2"/>
    <w:rsid w:val="00260DD8"/>
    <w:rPr>
      <w:rFonts w:ascii="Arial" w:hAnsi="Arial" w:cs="Arial"/>
      <w:b/>
      <w:bCs/>
      <w:i/>
      <w:iCs/>
      <w:sz w:val="28"/>
      <w:szCs w:val="28"/>
      <w:lang w:eastAsia="zh-CN"/>
    </w:rPr>
  </w:style>
  <w:style w:type="character" w:customStyle="1" w:styleId="WW8Num1z0">
    <w:name w:val="WW8Num1z0"/>
    <w:rsid w:val="00260DD8"/>
    <w:rPr>
      <w:rFonts w:ascii="Wingdings" w:hAnsi="Wingdings"/>
      <w:sz w:val="18"/>
    </w:rPr>
  </w:style>
  <w:style w:type="character" w:customStyle="1" w:styleId="WW8Num1z1">
    <w:name w:val="WW8Num1z1"/>
    <w:rsid w:val="00260DD8"/>
    <w:rPr>
      <w:rFonts w:ascii="Wingdings 2" w:hAnsi="Wingdings 2"/>
      <w:sz w:val="18"/>
    </w:rPr>
  </w:style>
  <w:style w:type="character" w:customStyle="1" w:styleId="WW8Num1z2">
    <w:name w:val="WW8Num1z2"/>
    <w:rsid w:val="00260DD8"/>
    <w:rPr>
      <w:rFonts w:ascii="StarSymbol" w:eastAsia="StarSymbol"/>
      <w:sz w:val="18"/>
    </w:rPr>
  </w:style>
  <w:style w:type="character" w:customStyle="1" w:styleId="Fontepargpadro2">
    <w:name w:val="Fonte parág. padrão2"/>
    <w:rsid w:val="00260DD8"/>
  </w:style>
  <w:style w:type="character" w:customStyle="1" w:styleId="Absatz-Standardschriftart">
    <w:name w:val="Absatz-Standardschriftart"/>
    <w:rsid w:val="00260DD8"/>
  </w:style>
  <w:style w:type="character" w:customStyle="1" w:styleId="WW-Absatz-Standardschriftart">
    <w:name w:val="WW-Absatz-Standardschriftart"/>
    <w:rsid w:val="00260DD8"/>
  </w:style>
  <w:style w:type="character" w:customStyle="1" w:styleId="WW-Absatz-Standardschriftart1">
    <w:name w:val="WW-Absatz-Standardschriftart1"/>
    <w:rsid w:val="00260DD8"/>
  </w:style>
  <w:style w:type="character" w:customStyle="1" w:styleId="WW-Absatz-Standardschriftart11">
    <w:name w:val="WW-Absatz-Standardschriftart11"/>
    <w:rsid w:val="00260DD8"/>
  </w:style>
  <w:style w:type="character" w:customStyle="1" w:styleId="WW-Absatz-Standardschriftart111">
    <w:name w:val="WW-Absatz-Standardschriftart111"/>
    <w:rsid w:val="00260DD8"/>
  </w:style>
  <w:style w:type="character" w:customStyle="1" w:styleId="WW-Absatz-Standardschriftart1111">
    <w:name w:val="WW-Absatz-Standardschriftart1111"/>
    <w:rsid w:val="00260DD8"/>
  </w:style>
  <w:style w:type="character" w:customStyle="1" w:styleId="WW-Absatz-Standardschriftart11111">
    <w:name w:val="WW-Absatz-Standardschriftart11111"/>
    <w:rsid w:val="00260DD8"/>
  </w:style>
  <w:style w:type="character" w:customStyle="1" w:styleId="WW-Absatz-Standardschriftart111111">
    <w:name w:val="WW-Absatz-Standardschriftart111111"/>
    <w:rsid w:val="00260DD8"/>
  </w:style>
  <w:style w:type="character" w:customStyle="1" w:styleId="WW-Absatz-Standardschriftart1111111">
    <w:name w:val="WW-Absatz-Standardschriftart1111111"/>
    <w:rsid w:val="00260DD8"/>
  </w:style>
  <w:style w:type="character" w:customStyle="1" w:styleId="WW-Absatz-Standardschriftart11111111">
    <w:name w:val="WW-Absatz-Standardschriftart11111111"/>
    <w:rsid w:val="00260DD8"/>
  </w:style>
  <w:style w:type="character" w:customStyle="1" w:styleId="WW-Absatz-Standardschriftart111111111">
    <w:name w:val="WW-Absatz-Standardschriftart111111111"/>
    <w:rsid w:val="00260DD8"/>
  </w:style>
  <w:style w:type="character" w:customStyle="1" w:styleId="WW-Absatz-Standardschriftart1111111111">
    <w:name w:val="WW-Absatz-Standardschriftart1111111111"/>
    <w:rsid w:val="00260DD8"/>
  </w:style>
  <w:style w:type="character" w:customStyle="1" w:styleId="WW-Absatz-Standardschriftart11111111111">
    <w:name w:val="WW-Absatz-Standardschriftart11111111111"/>
    <w:rsid w:val="00260DD8"/>
  </w:style>
  <w:style w:type="character" w:customStyle="1" w:styleId="Smbolosdenumerao">
    <w:name w:val="Símbolos de numeração"/>
    <w:rsid w:val="00260DD8"/>
  </w:style>
  <w:style w:type="character" w:customStyle="1" w:styleId="Marcadores">
    <w:name w:val="Marcadores"/>
    <w:rsid w:val="00260DD8"/>
    <w:rPr>
      <w:rFonts w:ascii="StarSymbol" w:eastAsia="StarSymbol" w:hAnsi="StarSymbol"/>
      <w:sz w:val="18"/>
    </w:rPr>
  </w:style>
  <w:style w:type="paragraph" w:customStyle="1" w:styleId="Captulo">
    <w:name w:val="Capítulo"/>
    <w:basedOn w:val="Normal"/>
    <w:next w:val="Corpodetexto"/>
    <w:rsid w:val="00260DD8"/>
    <w:pPr>
      <w:keepNext/>
      <w:spacing w:before="240" w:after="120"/>
    </w:pPr>
    <w:rPr>
      <w:rFonts w:ascii="DejaVu Sans" w:hAnsi="DejaVu Sans" w:cs="DejaVu Sans"/>
      <w:sz w:val="28"/>
      <w:szCs w:val="28"/>
      <w:lang w:eastAsia="pt-BR"/>
    </w:rPr>
  </w:style>
  <w:style w:type="paragraph" w:customStyle="1" w:styleId="Legenda3">
    <w:name w:val="Legenda3"/>
    <w:basedOn w:val="Normal"/>
    <w:rsid w:val="00260DD8"/>
    <w:pPr>
      <w:suppressLineNumbers/>
      <w:spacing w:before="120" w:after="120"/>
    </w:pPr>
    <w:rPr>
      <w:rFonts w:ascii="DejaVu Sans" w:hAnsi="DejaVu Sans"/>
      <w:i/>
      <w:iCs/>
      <w:sz w:val="24"/>
      <w:szCs w:val="24"/>
      <w:lang w:eastAsia="pt-BR"/>
    </w:rPr>
  </w:style>
  <w:style w:type="paragraph" w:customStyle="1" w:styleId="Legenda2">
    <w:name w:val="Legenda2"/>
    <w:basedOn w:val="Normal"/>
    <w:rsid w:val="00260DD8"/>
    <w:pPr>
      <w:suppressLineNumbers/>
      <w:spacing w:before="120" w:after="120"/>
    </w:pPr>
    <w:rPr>
      <w:rFonts w:ascii="DejaVu Sans" w:hAnsi="DejaVu Sans"/>
      <w:i/>
      <w:iCs/>
      <w:sz w:val="24"/>
      <w:szCs w:val="24"/>
      <w:lang w:eastAsia="pt-BR"/>
    </w:rPr>
  </w:style>
  <w:style w:type="paragraph" w:customStyle="1" w:styleId="Legenda1">
    <w:name w:val="Legenda1"/>
    <w:basedOn w:val="Normal"/>
    <w:rsid w:val="00260DD8"/>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260DD8"/>
    <w:pPr>
      <w:jc w:val="center"/>
    </w:pPr>
    <w:rPr>
      <w:rFonts w:ascii="DejaVu Sans" w:hAnsi="DejaVu Sans"/>
      <w:b/>
      <w:bCs/>
      <w:sz w:val="24"/>
      <w:szCs w:val="24"/>
      <w:lang w:eastAsia="pt-BR"/>
    </w:rPr>
  </w:style>
  <w:style w:type="paragraph" w:customStyle="1" w:styleId="A141165">
    <w:name w:val="_A141165"/>
    <w:rsid w:val="00260DD8"/>
    <w:pPr>
      <w:widowControl w:val="0"/>
      <w:suppressAutoHyphens/>
      <w:ind w:left="1440" w:right="720" w:firstLine="432"/>
      <w:jc w:val="both"/>
    </w:pPr>
    <w:rPr>
      <w:rFonts w:eastAsia="Arial"/>
      <w:color w:val="000000"/>
      <w:kern w:val="1"/>
      <w:sz w:val="24"/>
      <w:lang w:eastAsia="ar-SA"/>
    </w:rPr>
  </w:style>
  <w:style w:type="character" w:customStyle="1" w:styleId="Fontepargpadro3">
    <w:name w:val="Fonte parág. padrão3"/>
    <w:rsid w:val="00260DD8"/>
  </w:style>
  <w:style w:type="paragraph" w:customStyle="1" w:styleId="A111165">
    <w:name w:val="_A111165"/>
    <w:rsid w:val="00260DD8"/>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60DD8"/>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60DD8"/>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60DD8"/>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60DD8"/>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60DD8"/>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60DD8"/>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60DD8"/>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60DD8"/>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60DD8"/>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60DD8"/>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60DD8"/>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60DD8"/>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60DD8"/>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60DD8"/>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60DD8"/>
    <w:pPr>
      <w:widowControl w:val="0"/>
      <w:suppressAutoHyphens/>
      <w:ind w:left="1152" w:firstLine="2160"/>
      <w:jc w:val="both"/>
    </w:pPr>
    <w:rPr>
      <w:rFonts w:eastAsia="Arial"/>
      <w:color w:val="000000"/>
      <w:kern w:val="1"/>
      <w:sz w:val="24"/>
      <w:lang w:eastAsia="ar-SA"/>
    </w:rPr>
  </w:style>
  <w:style w:type="paragraph" w:customStyle="1" w:styleId="A191065">
    <w:name w:val="_A191065"/>
    <w:basedOn w:val="Normal"/>
    <w:rsid w:val="00260DD8"/>
    <w:pPr>
      <w:widowControl/>
      <w:suppressAutoHyphens w:val="0"/>
      <w:autoSpaceDE w:val="0"/>
      <w:ind w:left="1296" w:right="1440" w:firstLine="2592"/>
      <w:jc w:val="both"/>
    </w:pPr>
    <w:rPr>
      <w:rFonts w:ascii="Tms Rmn" w:hAnsi="Tms Rmn" w:cs="Tms Rmn"/>
      <w:kern w:val="1"/>
      <w:sz w:val="24"/>
      <w:szCs w:val="24"/>
      <w:lang w:eastAsia="ar-SA"/>
    </w:rPr>
  </w:style>
  <w:style w:type="paragraph" w:customStyle="1" w:styleId="WW-Corpodotexto12">
    <w:name w:val="WW-Corpo do texto12"/>
    <w:basedOn w:val="Normal"/>
    <w:rsid w:val="00260DD8"/>
    <w:pPr>
      <w:widowControl/>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60DD8"/>
    <w:pPr>
      <w:widowControl/>
      <w:tabs>
        <w:tab w:val="left" w:pos="17280"/>
      </w:tabs>
      <w:suppressAutoHyphens w:val="0"/>
      <w:overflowPunct w:val="0"/>
      <w:autoSpaceDE w:val="0"/>
      <w:ind w:left="360"/>
      <w:jc w:val="both"/>
      <w:textAlignment w:val="baseline"/>
    </w:pPr>
    <w:rPr>
      <w:rFonts w:ascii="Arial" w:hAnsi="Arial" w:cs="Arial"/>
      <w:kern w:val="1"/>
      <w:sz w:val="24"/>
      <w:lang w:eastAsia="ar-SA"/>
    </w:rPr>
  </w:style>
  <w:style w:type="character" w:customStyle="1" w:styleId="TextodebaloChar">
    <w:name w:val="Texto de balão Char"/>
    <w:basedOn w:val="Fontepargpadro"/>
    <w:link w:val="Textodebalo"/>
    <w:rsid w:val="00260DD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261B34"/>
    <w:pPr>
      <w:widowControl w:val="0"/>
      <w:suppressAutoHyphens/>
    </w:pPr>
    <w:rPr>
      <w:rFonts w:ascii="Arial" w:eastAsiaTheme="minorHAnsi" w:hAnsi="Arial" w:cs="Arial"/>
      <w:color w:val="00000A"/>
      <w:sz w:val="24"/>
      <w:szCs w:val="24"/>
      <w:lang w:eastAsia="en-US"/>
    </w:rPr>
  </w:style>
  <w:style w:type="character" w:customStyle="1" w:styleId="Ttulo2Char">
    <w:name w:val="Título 2 Char"/>
    <w:basedOn w:val="Fontepargpadro"/>
    <w:link w:val="Ttulo2"/>
    <w:rsid w:val="00260DD8"/>
    <w:rPr>
      <w:rFonts w:ascii="Arial" w:hAnsi="Arial" w:cs="Arial"/>
      <w:b/>
      <w:bCs/>
      <w:i/>
      <w:iCs/>
      <w:sz w:val="28"/>
      <w:szCs w:val="28"/>
      <w:lang w:eastAsia="zh-CN"/>
    </w:rPr>
  </w:style>
  <w:style w:type="character" w:customStyle="1" w:styleId="WW8Num1z0">
    <w:name w:val="WW8Num1z0"/>
    <w:rsid w:val="00260DD8"/>
    <w:rPr>
      <w:rFonts w:ascii="Wingdings" w:hAnsi="Wingdings"/>
      <w:sz w:val="18"/>
    </w:rPr>
  </w:style>
  <w:style w:type="character" w:customStyle="1" w:styleId="WW8Num1z1">
    <w:name w:val="WW8Num1z1"/>
    <w:rsid w:val="00260DD8"/>
    <w:rPr>
      <w:rFonts w:ascii="Wingdings 2" w:hAnsi="Wingdings 2"/>
      <w:sz w:val="18"/>
    </w:rPr>
  </w:style>
  <w:style w:type="character" w:customStyle="1" w:styleId="WW8Num1z2">
    <w:name w:val="WW8Num1z2"/>
    <w:rsid w:val="00260DD8"/>
    <w:rPr>
      <w:rFonts w:ascii="StarSymbol" w:eastAsia="StarSymbol"/>
      <w:sz w:val="18"/>
    </w:rPr>
  </w:style>
  <w:style w:type="character" w:customStyle="1" w:styleId="Fontepargpadro2">
    <w:name w:val="Fonte parág. padrão2"/>
    <w:rsid w:val="00260DD8"/>
  </w:style>
  <w:style w:type="character" w:customStyle="1" w:styleId="Absatz-Standardschriftart">
    <w:name w:val="Absatz-Standardschriftart"/>
    <w:rsid w:val="00260DD8"/>
  </w:style>
  <w:style w:type="character" w:customStyle="1" w:styleId="WW-Absatz-Standardschriftart">
    <w:name w:val="WW-Absatz-Standardschriftart"/>
    <w:rsid w:val="00260DD8"/>
  </w:style>
  <w:style w:type="character" w:customStyle="1" w:styleId="WW-Absatz-Standardschriftart1">
    <w:name w:val="WW-Absatz-Standardschriftart1"/>
    <w:rsid w:val="00260DD8"/>
  </w:style>
  <w:style w:type="character" w:customStyle="1" w:styleId="WW-Absatz-Standardschriftart11">
    <w:name w:val="WW-Absatz-Standardschriftart11"/>
    <w:rsid w:val="00260DD8"/>
  </w:style>
  <w:style w:type="character" w:customStyle="1" w:styleId="WW-Absatz-Standardschriftart111">
    <w:name w:val="WW-Absatz-Standardschriftart111"/>
    <w:rsid w:val="00260DD8"/>
  </w:style>
  <w:style w:type="character" w:customStyle="1" w:styleId="WW-Absatz-Standardschriftart1111">
    <w:name w:val="WW-Absatz-Standardschriftart1111"/>
    <w:rsid w:val="00260DD8"/>
  </w:style>
  <w:style w:type="character" w:customStyle="1" w:styleId="WW-Absatz-Standardschriftart11111">
    <w:name w:val="WW-Absatz-Standardschriftart11111"/>
    <w:rsid w:val="00260DD8"/>
  </w:style>
  <w:style w:type="character" w:customStyle="1" w:styleId="WW-Absatz-Standardschriftart111111">
    <w:name w:val="WW-Absatz-Standardschriftart111111"/>
    <w:rsid w:val="00260DD8"/>
  </w:style>
  <w:style w:type="character" w:customStyle="1" w:styleId="WW-Absatz-Standardschriftart1111111">
    <w:name w:val="WW-Absatz-Standardschriftart1111111"/>
    <w:rsid w:val="00260DD8"/>
  </w:style>
  <w:style w:type="character" w:customStyle="1" w:styleId="WW-Absatz-Standardschriftart11111111">
    <w:name w:val="WW-Absatz-Standardschriftart11111111"/>
    <w:rsid w:val="00260DD8"/>
  </w:style>
  <w:style w:type="character" w:customStyle="1" w:styleId="WW-Absatz-Standardschriftart111111111">
    <w:name w:val="WW-Absatz-Standardschriftart111111111"/>
    <w:rsid w:val="00260DD8"/>
  </w:style>
  <w:style w:type="character" w:customStyle="1" w:styleId="WW-Absatz-Standardschriftart1111111111">
    <w:name w:val="WW-Absatz-Standardschriftart1111111111"/>
    <w:rsid w:val="00260DD8"/>
  </w:style>
  <w:style w:type="character" w:customStyle="1" w:styleId="WW-Absatz-Standardschriftart11111111111">
    <w:name w:val="WW-Absatz-Standardschriftart11111111111"/>
    <w:rsid w:val="00260DD8"/>
  </w:style>
  <w:style w:type="character" w:customStyle="1" w:styleId="Smbolosdenumerao">
    <w:name w:val="Símbolos de numeração"/>
    <w:rsid w:val="00260DD8"/>
  </w:style>
  <w:style w:type="character" w:customStyle="1" w:styleId="Marcadores">
    <w:name w:val="Marcadores"/>
    <w:rsid w:val="00260DD8"/>
    <w:rPr>
      <w:rFonts w:ascii="StarSymbol" w:eastAsia="StarSymbol" w:hAnsi="StarSymbol"/>
      <w:sz w:val="18"/>
    </w:rPr>
  </w:style>
  <w:style w:type="paragraph" w:customStyle="1" w:styleId="Captulo">
    <w:name w:val="Capítulo"/>
    <w:basedOn w:val="Normal"/>
    <w:next w:val="Corpodetexto"/>
    <w:rsid w:val="00260DD8"/>
    <w:pPr>
      <w:keepNext/>
      <w:spacing w:before="240" w:after="120"/>
    </w:pPr>
    <w:rPr>
      <w:rFonts w:ascii="DejaVu Sans" w:hAnsi="DejaVu Sans" w:cs="DejaVu Sans"/>
      <w:sz w:val="28"/>
      <w:szCs w:val="28"/>
      <w:lang w:eastAsia="pt-BR"/>
    </w:rPr>
  </w:style>
  <w:style w:type="paragraph" w:customStyle="1" w:styleId="Legenda3">
    <w:name w:val="Legenda3"/>
    <w:basedOn w:val="Normal"/>
    <w:rsid w:val="00260DD8"/>
    <w:pPr>
      <w:suppressLineNumbers/>
      <w:spacing w:before="120" w:after="120"/>
    </w:pPr>
    <w:rPr>
      <w:rFonts w:ascii="DejaVu Sans" w:hAnsi="DejaVu Sans"/>
      <w:i/>
      <w:iCs/>
      <w:sz w:val="24"/>
      <w:szCs w:val="24"/>
      <w:lang w:eastAsia="pt-BR"/>
    </w:rPr>
  </w:style>
  <w:style w:type="paragraph" w:customStyle="1" w:styleId="Legenda2">
    <w:name w:val="Legenda2"/>
    <w:basedOn w:val="Normal"/>
    <w:rsid w:val="00260DD8"/>
    <w:pPr>
      <w:suppressLineNumbers/>
      <w:spacing w:before="120" w:after="120"/>
    </w:pPr>
    <w:rPr>
      <w:rFonts w:ascii="DejaVu Sans" w:hAnsi="DejaVu Sans"/>
      <w:i/>
      <w:iCs/>
      <w:sz w:val="24"/>
      <w:szCs w:val="24"/>
      <w:lang w:eastAsia="pt-BR"/>
    </w:rPr>
  </w:style>
  <w:style w:type="paragraph" w:customStyle="1" w:styleId="Legenda1">
    <w:name w:val="Legenda1"/>
    <w:basedOn w:val="Normal"/>
    <w:rsid w:val="00260DD8"/>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260DD8"/>
    <w:pPr>
      <w:jc w:val="center"/>
    </w:pPr>
    <w:rPr>
      <w:rFonts w:ascii="DejaVu Sans" w:hAnsi="DejaVu Sans"/>
      <w:b/>
      <w:bCs/>
      <w:sz w:val="24"/>
      <w:szCs w:val="24"/>
      <w:lang w:eastAsia="pt-BR"/>
    </w:rPr>
  </w:style>
  <w:style w:type="paragraph" w:customStyle="1" w:styleId="A141165">
    <w:name w:val="_A141165"/>
    <w:rsid w:val="00260DD8"/>
    <w:pPr>
      <w:widowControl w:val="0"/>
      <w:suppressAutoHyphens/>
      <w:ind w:left="1440" w:right="720" w:firstLine="432"/>
      <w:jc w:val="both"/>
    </w:pPr>
    <w:rPr>
      <w:rFonts w:eastAsia="Arial"/>
      <w:color w:val="000000"/>
      <w:kern w:val="1"/>
      <w:sz w:val="24"/>
      <w:lang w:eastAsia="ar-SA"/>
    </w:rPr>
  </w:style>
  <w:style w:type="character" w:customStyle="1" w:styleId="Fontepargpadro3">
    <w:name w:val="Fonte parág. padrão3"/>
    <w:rsid w:val="00260DD8"/>
  </w:style>
  <w:style w:type="paragraph" w:customStyle="1" w:styleId="A111165">
    <w:name w:val="_A111165"/>
    <w:rsid w:val="00260DD8"/>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60DD8"/>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60DD8"/>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60DD8"/>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60DD8"/>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60DD8"/>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60DD8"/>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60DD8"/>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60DD8"/>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60DD8"/>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60DD8"/>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60DD8"/>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60DD8"/>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60DD8"/>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60DD8"/>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60DD8"/>
    <w:pPr>
      <w:widowControl w:val="0"/>
      <w:suppressAutoHyphens/>
      <w:ind w:left="1152" w:firstLine="2160"/>
      <w:jc w:val="both"/>
    </w:pPr>
    <w:rPr>
      <w:rFonts w:eastAsia="Arial"/>
      <w:color w:val="000000"/>
      <w:kern w:val="1"/>
      <w:sz w:val="24"/>
      <w:lang w:eastAsia="ar-SA"/>
    </w:rPr>
  </w:style>
  <w:style w:type="paragraph" w:customStyle="1" w:styleId="A191065">
    <w:name w:val="_A191065"/>
    <w:basedOn w:val="Normal"/>
    <w:rsid w:val="00260DD8"/>
    <w:pPr>
      <w:widowControl/>
      <w:suppressAutoHyphens w:val="0"/>
      <w:autoSpaceDE w:val="0"/>
      <w:ind w:left="1296" w:right="1440" w:firstLine="2592"/>
      <w:jc w:val="both"/>
    </w:pPr>
    <w:rPr>
      <w:rFonts w:ascii="Tms Rmn" w:hAnsi="Tms Rmn" w:cs="Tms Rmn"/>
      <w:kern w:val="1"/>
      <w:sz w:val="24"/>
      <w:szCs w:val="24"/>
      <w:lang w:eastAsia="ar-SA"/>
    </w:rPr>
  </w:style>
  <w:style w:type="paragraph" w:customStyle="1" w:styleId="WW-Corpodotexto12">
    <w:name w:val="WW-Corpo do texto12"/>
    <w:basedOn w:val="Normal"/>
    <w:rsid w:val="00260DD8"/>
    <w:pPr>
      <w:widowControl/>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60DD8"/>
    <w:pPr>
      <w:widowControl/>
      <w:tabs>
        <w:tab w:val="left" w:pos="17280"/>
      </w:tabs>
      <w:suppressAutoHyphens w:val="0"/>
      <w:overflowPunct w:val="0"/>
      <w:autoSpaceDE w:val="0"/>
      <w:ind w:left="360"/>
      <w:jc w:val="both"/>
      <w:textAlignment w:val="baseline"/>
    </w:pPr>
    <w:rPr>
      <w:rFonts w:ascii="Arial" w:hAnsi="Arial" w:cs="Arial"/>
      <w:kern w:val="1"/>
      <w:sz w:val="24"/>
      <w:lang w:eastAsia="ar-SA"/>
    </w:rPr>
  </w:style>
  <w:style w:type="character" w:customStyle="1" w:styleId="TextodebaloChar">
    <w:name w:val="Texto de balão Char"/>
    <w:basedOn w:val="Fontepargpadro"/>
    <w:link w:val="Textodebalo"/>
    <w:rsid w:val="00260DD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27387016">
      <w:bodyDiv w:val="1"/>
      <w:marLeft w:val="0"/>
      <w:marRight w:val="0"/>
      <w:marTop w:val="0"/>
      <w:marBottom w:val="0"/>
      <w:divBdr>
        <w:top w:val="none" w:sz="0" w:space="0" w:color="auto"/>
        <w:left w:val="none" w:sz="0" w:space="0" w:color="auto"/>
        <w:bottom w:val="none" w:sz="0" w:space="0" w:color="auto"/>
        <w:right w:val="none" w:sz="0" w:space="0" w:color="auto"/>
      </w:divBdr>
      <w:divsChild>
        <w:div w:id="1406948618">
          <w:marLeft w:val="0"/>
          <w:marRight w:val="0"/>
          <w:marTop w:val="0"/>
          <w:marBottom w:val="0"/>
          <w:divBdr>
            <w:top w:val="none" w:sz="0" w:space="0" w:color="auto"/>
            <w:left w:val="none" w:sz="0" w:space="0" w:color="auto"/>
            <w:bottom w:val="none" w:sz="0" w:space="0" w:color="auto"/>
            <w:right w:val="none" w:sz="0" w:space="0" w:color="auto"/>
          </w:divBdr>
        </w:div>
        <w:div w:id="301883270">
          <w:marLeft w:val="0"/>
          <w:marRight w:val="0"/>
          <w:marTop w:val="0"/>
          <w:marBottom w:val="0"/>
          <w:divBdr>
            <w:top w:val="none" w:sz="0" w:space="0" w:color="auto"/>
            <w:left w:val="none" w:sz="0" w:space="0" w:color="auto"/>
            <w:bottom w:val="none" w:sz="0" w:space="0" w:color="auto"/>
            <w:right w:val="none" w:sz="0" w:space="0" w:color="auto"/>
          </w:divBdr>
        </w:div>
        <w:div w:id="693266339">
          <w:marLeft w:val="0"/>
          <w:marRight w:val="0"/>
          <w:marTop w:val="0"/>
          <w:marBottom w:val="0"/>
          <w:divBdr>
            <w:top w:val="none" w:sz="0" w:space="0" w:color="auto"/>
            <w:left w:val="none" w:sz="0" w:space="0" w:color="auto"/>
            <w:bottom w:val="none" w:sz="0" w:space="0" w:color="auto"/>
            <w:right w:val="none" w:sz="0" w:space="0" w:color="auto"/>
          </w:divBdr>
        </w:div>
        <w:div w:id="153180961">
          <w:marLeft w:val="0"/>
          <w:marRight w:val="0"/>
          <w:marTop w:val="0"/>
          <w:marBottom w:val="0"/>
          <w:divBdr>
            <w:top w:val="none" w:sz="0" w:space="0" w:color="auto"/>
            <w:left w:val="none" w:sz="0" w:space="0" w:color="auto"/>
            <w:bottom w:val="none" w:sz="0" w:space="0" w:color="auto"/>
            <w:right w:val="none" w:sz="0" w:space="0" w:color="auto"/>
          </w:divBdr>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877862148">
      <w:bodyDiv w:val="1"/>
      <w:marLeft w:val="0"/>
      <w:marRight w:val="0"/>
      <w:marTop w:val="0"/>
      <w:marBottom w:val="0"/>
      <w:divBdr>
        <w:top w:val="none" w:sz="0" w:space="0" w:color="auto"/>
        <w:left w:val="none" w:sz="0" w:space="0" w:color="auto"/>
        <w:bottom w:val="none" w:sz="0" w:space="0" w:color="auto"/>
        <w:right w:val="none" w:sz="0" w:space="0" w:color="auto"/>
      </w:divBdr>
    </w:div>
    <w:div w:id="957681667">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725636697">
      <w:bodyDiv w:val="1"/>
      <w:marLeft w:val="0"/>
      <w:marRight w:val="0"/>
      <w:marTop w:val="0"/>
      <w:marBottom w:val="0"/>
      <w:divBdr>
        <w:top w:val="none" w:sz="0" w:space="0" w:color="auto"/>
        <w:left w:val="none" w:sz="0" w:space="0" w:color="auto"/>
        <w:bottom w:val="none" w:sz="0" w:space="0" w:color="auto"/>
        <w:right w:val="none" w:sz="0" w:space="0" w:color="auto"/>
      </w:divBdr>
      <w:divsChild>
        <w:div w:id="1319116905">
          <w:marLeft w:val="0"/>
          <w:marRight w:val="0"/>
          <w:marTop w:val="0"/>
          <w:marBottom w:val="0"/>
          <w:divBdr>
            <w:top w:val="none" w:sz="0" w:space="0" w:color="auto"/>
            <w:left w:val="none" w:sz="0" w:space="0" w:color="auto"/>
            <w:bottom w:val="none" w:sz="0" w:space="0" w:color="auto"/>
            <w:right w:val="none" w:sz="0" w:space="0" w:color="auto"/>
          </w:divBdr>
          <w:divsChild>
            <w:div w:id="1526672962">
              <w:marLeft w:val="0"/>
              <w:marRight w:val="0"/>
              <w:marTop w:val="0"/>
              <w:marBottom w:val="0"/>
              <w:divBdr>
                <w:top w:val="none" w:sz="0" w:space="0" w:color="auto"/>
                <w:left w:val="none" w:sz="0" w:space="0" w:color="auto"/>
                <w:bottom w:val="none" w:sz="0" w:space="0" w:color="auto"/>
                <w:right w:val="none" w:sz="0" w:space="0" w:color="auto"/>
              </w:divBdr>
            </w:div>
            <w:div w:id="878736620">
              <w:marLeft w:val="0"/>
              <w:marRight w:val="0"/>
              <w:marTop w:val="0"/>
              <w:marBottom w:val="0"/>
              <w:divBdr>
                <w:top w:val="none" w:sz="0" w:space="0" w:color="auto"/>
                <w:left w:val="none" w:sz="0" w:space="0" w:color="auto"/>
                <w:bottom w:val="none" w:sz="0" w:space="0" w:color="auto"/>
                <w:right w:val="none" w:sz="0" w:space="0" w:color="auto"/>
              </w:divBdr>
            </w:div>
            <w:div w:id="723872254">
              <w:marLeft w:val="0"/>
              <w:marRight w:val="0"/>
              <w:marTop w:val="0"/>
              <w:marBottom w:val="0"/>
              <w:divBdr>
                <w:top w:val="none" w:sz="0" w:space="0" w:color="auto"/>
                <w:left w:val="none" w:sz="0" w:space="0" w:color="auto"/>
                <w:bottom w:val="none" w:sz="0" w:space="0" w:color="auto"/>
                <w:right w:val="none" w:sz="0" w:space="0" w:color="auto"/>
              </w:divBdr>
            </w:div>
            <w:div w:id="1564371772">
              <w:marLeft w:val="0"/>
              <w:marRight w:val="0"/>
              <w:marTop w:val="0"/>
              <w:marBottom w:val="0"/>
              <w:divBdr>
                <w:top w:val="none" w:sz="0" w:space="0" w:color="auto"/>
                <w:left w:val="none" w:sz="0" w:space="0" w:color="auto"/>
                <w:bottom w:val="none" w:sz="0" w:space="0" w:color="auto"/>
                <w:right w:val="none" w:sz="0" w:space="0" w:color="auto"/>
              </w:divBdr>
            </w:div>
            <w:div w:id="1941260169">
              <w:marLeft w:val="0"/>
              <w:marRight w:val="0"/>
              <w:marTop w:val="0"/>
              <w:marBottom w:val="0"/>
              <w:divBdr>
                <w:top w:val="none" w:sz="0" w:space="0" w:color="auto"/>
                <w:left w:val="none" w:sz="0" w:space="0" w:color="auto"/>
                <w:bottom w:val="none" w:sz="0" w:space="0" w:color="auto"/>
                <w:right w:val="none" w:sz="0" w:space="0" w:color="auto"/>
              </w:divBdr>
            </w:div>
            <w:div w:id="1620838998">
              <w:marLeft w:val="0"/>
              <w:marRight w:val="0"/>
              <w:marTop w:val="0"/>
              <w:marBottom w:val="0"/>
              <w:divBdr>
                <w:top w:val="none" w:sz="0" w:space="0" w:color="auto"/>
                <w:left w:val="none" w:sz="0" w:space="0" w:color="auto"/>
                <w:bottom w:val="none" w:sz="0" w:space="0" w:color="auto"/>
                <w:right w:val="none" w:sz="0" w:space="0" w:color="auto"/>
              </w:divBdr>
            </w:div>
            <w:div w:id="2098363007">
              <w:marLeft w:val="0"/>
              <w:marRight w:val="0"/>
              <w:marTop w:val="0"/>
              <w:marBottom w:val="0"/>
              <w:divBdr>
                <w:top w:val="none" w:sz="0" w:space="0" w:color="auto"/>
                <w:left w:val="none" w:sz="0" w:space="0" w:color="auto"/>
                <w:bottom w:val="none" w:sz="0" w:space="0" w:color="auto"/>
                <w:right w:val="none" w:sz="0" w:space="0" w:color="auto"/>
              </w:divBdr>
            </w:div>
            <w:div w:id="370350707">
              <w:marLeft w:val="0"/>
              <w:marRight w:val="0"/>
              <w:marTop w:val="0"/>
              <w:marBottom w:val="0"/>
              <w:divBdr>
                <w:top w:val="none" w:sz="0" w:space="0" w:color="auto"/>
                <w:left w:val="none" w:sz="0" w:space="0" w:color="auto"/>
                <w:bottom w:val="none" w:sz="0" w:space="0" w:color="auto"/>
                <w:right w:val="none" w:sz="0" w:space="0" w:color="auto"/>
              </w:divBdr>
            </w:div>
            <w:div w:id="827131463">
              <w:marLeft w:val="0"/>
              <w:marRight w:val="0"/>
              <w:marTop w:val="0"/>
              <w:marBottom w:val="0"/>
              <w:divBdr>
                <w:top w:val="none" w:sz="0" w:space="0" w:color="auto"/>
                <w:left w:val="none" w:sz="0" w:space="0" w:color="auto"/>
                <w:bottom w:val="none" w:sz="0" w:space="0" w:color="auto"/>
                <w:right w:val="none" w:sz="0" w:space="0" w:color="auto"/>
              </w:divBdr>
            </w:div>
            <w:div w:id="1341152592">
              <w:marLeft w:val="0"/>
              <w:marRight w:val="0"/>
              <w:marTop w:val="0"/>
              <w:marBottom w:val="0"/>
              <w:divBdr>
                <w:top w:val="none" w:sz="0" w:space="0" w:color="auto"/>
                <w:left w:val="none" w:sz="0" w:space="0" w:color="auto"/>
                <w:bottom w:val="none" w:sz="0" w:space="0" w:color="auto"/>
                <w:right w:val="none" w:sz="0" w:space="0" w:color="auto"/>
              </w:divBdr>
            </w:div>
            <w:div w:id="1963919323">
              <w:marLeft w:val="0"/>
              <w:marRight w:val="0"/>
              <w:marTop w:val="0"/>
              <w:marBottom w:val="0"/>
              <w:divBdr>
                <w:top w:val="none" w:sz="0" w:space="0" w:color="auto"/>
                <w:left w:val="none" w:sz="0" w:space="0" w:color="auto"/>
                <w:bottom w:val="none" w:sz="0" w:space="0" w:color="auto"/>
                <w:right w:val="none" w:sz="0" w:space="0" w:color="auto"/>
              </w:divBdr>
            </w:div>
            <w:div w:id="2045400109">
              <w:marLeft w:val="0"/>
              <w:marRight w:val="0"/>
              <w:marTop w:val="0"/>
              <w:marBottom w:val="0"/>
              <w:divBdr>
                <w:top w:val="none" w:sz="0" w:space="0" w:color="auto"/>
                <w:left w:val="none" w:sz="0" w:space="0" w:color="auto"/>
                <w:bottom w:val="none" w:sz="0" w:space="0" w:color="auto"/>
                <w:right w:val="none" w:sz="0" w:space="0" w:color="auto"/>
              </w:divBdr>
            </w:div>
            <w:div w:id="1551377756">
              <w:marLeft w:val="0"/>
              <w:marRight w:val="0"/>
              <w:marTop w:val="0"/>
              <w:marBottom w:val="0"/>
              <w:divBdr>
                <w:top w:val="none" w:sz="0" w:space="0" w:color="auto"/>
                <w:left w:val="none" w:sz="0" w:space="0" w:color="auto"/>
                <w:bottom w:val="none" w:sz="0" w:space="0" w:color="auto"/>
                <w:right w:val="none" w:sz="0" w:space="0" w:color="auto"/>
              </w:divBdr>
            </w:div>
            <w:div w:id="1168786350">
              <w:marLeft w:val="0"/>
              <w:marRight w:val="0"/>
              <w:marTop w:val="0"/>
              <w:marBottom w:val="0"/>
              <w:divBdr>
                <w:top w:val="none" w:sz="0" w:space="0" w:color="auto"/>
                <w:left w:val="none" w:sz="0" w:space="0" w:color="auto"/>
                <w:bottom w:val="none" w:sz="0" w:space="0" w:color="auto"/>
                <w:right w:val="none" w:sz="0" w:space="0" w:color="auto"/>
              </w:divBdr>
            </w:div>
            <w:div w:id="5906996">
              <w:marLeft w:val="0"/>
              <w:marRight w:val="0"/>
              <w:marTop w:val="0"/>
              <w:marBottom w:val="0"/>
              <w:divBdr>
                <w:top w:val="none" w:sz="0" w:space="0" w:color="auto"/>
                <w:left w:val="none" w:sz="0" w:space="0" w:color="auto"/>
                <w:bottom w:val="none" w:sz="0" w:space="0" w:color="auto"/>
                <w:right w:val="none" w:sz="0" w:space="0" w:color="auto"/>
              </w:divBdr>
            </w:div>
            <w:div w:id="1052462943">
              <w:marLeft w:val="0"/>
              <w:marRight w:val="0"/>
              <w:marTop w:val="0"/>
              <w:marBottom w:val="0"/>
              <w:divBdr>
                <w:top w:val="none" w:sz="0" w:space="0" w:color="auto"/>
                <w:left w:val="none" w:sz="0" w:space="0" w:color="auto"/>
                <w:bottom w:val="none" w:sz="0" w:space="0" w:color="auto"/>
                <w:right w:val="none" w:sz="0" w:space="0" w:color="auto"/>
              </w:divBdr>
            </w:div>
            <w:div w:id="119687918">
              <w:marLeft w:val="0"/>
              <w:marRight w:val="0"/>
              <w:marTop w:val="0"/>
              <w:marBottom w:val="0"/>
              <w:divBdr>
                <w:top w:val="none" w:sz="0" w:space="0" w:color="auto"/>
                <w:left w:val="none" w:sz="0" w:space="0" w:color="auto"/>
                <w:bottom w:val="none" w:sz="0" w:space="0" w:color="auto"/>
                <w:right w:val="none" w:sz="0" w:space="0" w:color="auto"/>
              </w:divBdr>
            </w:div>
            <w:div w:id="806439545">
              <w:marLeft w:val="0"/>
              <w:marRight w:val="0"/>
              <w:marTop w:val="0"/>
              <w:marBottom w:val="0"/>
              <w:divBdr>
                <w:top w:val="none" w:sz="0" w:space="0" w:color="auto"/>
                <w:left w:val="none" w:sz="0" w:space="0" w:color="auto"/>
                <w:bottom w:val="none" w:sz="0" w:space="0" w:color="auto"/>
                <w:right w:val="none" w:sz="0" w:space="0" w:color="auto"/>
              </w:divBdr>
            </w:div>
            <w:div w:id="441416552">
              <w:marLeft w:val="0"/>
              <w:marRight w:val="0"/>
              <w:marTop w:val="0"/>
              <w:marBottom w:val="0"/>
              <w:divBdr>
                <w:top w:val="none" w:sz="0" w:space="0" w:color="auto"/>
                <w:left w:val="none" w:sz="0" w:space="0" w:color="auto"/>
                <w:bottom w:val="none" w:sz="0" w:space="0" w:color="auto"/>
                <w:right w:val="none" w:sz="0" w:space="0" w:color="auto"/>
              </w:divBdr>
            </w:div>
            <w:div w:id="1717703860">
              <w:marLeft w:val="0"/>
              <w:marRight w:val="0"/>
              <w:marTop w:val="0"/>
              <w:marBottom w:val="0"/>
              <w:divBdr>
                <w:top w:val="none" w:sz="0" w:space="0" w:color="auto"/>
                <w:left w:val="none" w:sz="0" w:space="0" w:color="auto"/>
                <w:bottom w:val="none" w:sz="0" w:space="0" w:color="auto"/>
                <w:right w:val="none" w:sz="0" w:space="0" w:color="auto"/>
              </w:divBdr>
            </w:div>
            <w:div w:id="1108743799">
              <w:marLeft w:val="0"/>
              <w:marRight w:val="0"/>
              <w:marTop w:val="0"/>
              <w:marBottom w:val="0"/>
              <w:divBdr>
                <w:top w:val="none" w:sz="0" w:space="0" w:color="auto"/>
                <w:left w:val="none" w:sz="0" w:space="0" w:color="auto"/>
                <w:bottom w:val="none" w:sz="0" w:space="0" w:color="auto"/>
                <w:right w:val="none" w:sz="0" w:space="0" w:color="auto"/>
              </w:divBdr>
            </w:div>
            <w:div w:id="1338926917">
              <w:marLeft w:val="0"/>
              <w:marRight w:val="0"/>
              <w:marTop w:val="0"/>
              <w:marBottom w:val="0"/>
              <w:divBdr>
                <w:top w:val="none" w:sz="0" w:space="0" w:color="auto"/>
                <w:left w:val="none" w:sz="0" w:space="0" w:color="auto"/>
                <w:bottom w:val="none" w:sz="0" w:space="0" w:color="auto"/>
                <w:right w:val="none" w:sz="0" w:space="0" w:color="auto"/>
              </w:divBdr>
            </w:div>
            <w:div w:id="1611542806">
              <w:marLeft w:val="0"/>
              <w:marRight w:val="0"/>
              <w:marTop w:val="0"/>
              <w:marBottom w:val="0"/>
              <w:divBdr>
                <w:top w:val="none" w:sz="0" w:space="0" w:color="auto"/>
                <w:left w:val="none" w:sz="0" w:space="0" w:color="auto"/>
                <w:bottom w:val="none" w:sz="0" w:space="0" w:color="auto"/>
                <w:right w:val="none" w:sz="0" w:space="0" w:color="auto"/>
              </w:divBdr>
            </w:div>
            <w:div w:id="864712666">
              <w:marLeft w:val="0"/>
              <w:marRight w:val="0"/>
              <w:marTop w:val="0"/>
              <w:marBottom w:val="0"/>
              <w:divBdr>
                <w:top w:val="none" w:sz="0" w:space="0" w:color="auto"/>
                <w:left w:val="none" w:sz="0" w:space="0" w:color="auto"/>
                <w:bottom w:val="none" w:sz="0" w:space="0" w:color="auto"/>
                <w:right w:val="none" w:sz="0" w:space="0" w:color="auto"/>
              </w:divBdr>
            </w:div>
            <w:div w:id="572088406">
              <w:marLeft w:val="0"/>
              <w:marRight w:val="0"/>
              <w:marTop w:val="0"/>
              <w:marBottom w:val="0"/>
              <w:divBdr>
                <w:top w:val="none" w:sz="0" w:space="0" w:color="auto"/>
                <w:left w:val="none" w:sz="0" w:space="0" w:color="auto"/>
                <w:bottom w:val="none" w:sz="0" w:space="0" w:color="auto"/>
                <w:right w:val="none" w:sz="0" w:space="0" w:color="auto"/>
              </w:divBdr>
            </w:div>
            <w:div w:id="1664624493">
              <w:marLeft w:val="0"/>
              <w:marRight w:val="0"/>
              <w:marTop w:val="0"/>
              <w:marBottom w:val="0"/>
              <w:divBdr>
                <w:top w:val="none" w:sz="0" w:space="0" w:color="auto"/>
                <w:left w:val="none" w:sz="0" w:space="0" w:color="auto"/>
                <w:bottom w:val="none" w:sz="0" w:space="0" w:color="auto"/>
                <w:right w:val="none" w:sz="0" w:space="0" w:color="auto"/>
              </w:divBdr>
            </w:div>
            <w:div w:id="336344435">
              <w:marLeft w:val="0"/>
              <w:marRight w:val="0"/>
              <w:marTop w:val="0"/>
              <w:marBottom w:val="0"/>
              <w:divBdr>
                <w:top w:val="none" w:sz="0" w:space="0" w:color="auto"/>
                <w:left w:val="none" w:sz="0" w:space="0" w:color="auto"/>
                <w:bottom w:val="none" w:sz="0" w:space="0" w:color="auto"/>
                <w:right w:val="none" w:sz="0" w:space="0" w:color="auto"/>
              </w:divBdr>
            </w:div>
            <w:div w:id="125047649">
              <w:marLeft w:val="0"/>
              <w:marRight w:val="0"/>
              <w:marTop w:val="0"/>
              <w:marBottom w:val="0"/>
              <w:divBdr>
                <w:top w:val="none" w:sz="0" w:space="0" w:color="auto"/>
                <w:left w:val="none" w:sz="0" w:space="0" w:color="auto"/>
                <w:bottom w:val="none" w:sz="0" w:space="0" w:color="auto"/>
                <w:right w:val="none" w:sz="0" w:space="0" w:color="auto"/>
              </w:divBdr>
            </w:div>
            <w:div w:id="97331383">
              <w:marLeft w:val="0"/>
              <w:marRight w:val="0"/>
              <w:marTop w:val="0"/>
              <w:marBottom w:val="0"/>
              <w:divBdr>
                <w:top w:val="none" w:sz="0" w:space="0" w:color="auto"/>
                <w:left w:val="none" w:sz="0" w:space="0" w:color="auto"/>
                <w:bottom w:val="none" w:sz="0" w:space="0" w:color="auto"/>
                <w:right w:val="none" w:sz="0" w:space="0" w:color="auto"/>
              </w:divBdr>
            </w:div>
            <w:div w:id="2133015149">
              <w:marLeft w:val="0"/>
              <w:marRight w:val="0"/>
              <w:marTop w:val="0"/>
              <w:marBottom w:val="0"/>
              <w:divBdr>
                <w:top w:val="none" w:sz="0" w:space="0" w:color="auto"/>
                <w:left w:val="none" w:sz="0" w:space="0" w:color="auto"/>
                <w:bottom w:val="none" w:sz="0" w:space="0" w:color="auto"/>
                <w:right w:val="none" w:sz="0" w:space="0" w:color="auto"/>
              </w:divBdr>
            </w:div>
            <w:div w:id="2009166533">
              <w:marLeft w:val="0"/>
              <w:marRight w:val="0"/>
              <w:marTop w:val="0"/>
              <w:marBottom w:val="0"/>
              <w:divBdr>
                <w:top w:val="none" w:sz="0" w:space="0" w:color="auto"/>
                <w:left w:val="none" w:sz="0" w:space="0" w:color="auto"/>
                <w:bottom w:val="none" w:sz="0" w:space="0" w:color="auto"/>
                <w:right w:val="none" w:sz="0" w:space="0" w:color="auto"/>
              </w:divBdr>
            </w:div>
            <w:div w:id="6459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3801-2C0E-4FBE-9A61-3CB4B22E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8150</Words>
  <Characters>44015</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1</cp:revision>
  <cp:lastPrinted>2019-08-13T15:45:00Z</cp:lastPrinted>
  <dcterms:created xsi:type="dcterms:W3CDTF">2019-08-19T20:36:00Z</dcterms:created>
  <dcterms:modified xsi:type="dcterms:W3CDTF">2019-08-19T20:38:00Z</dcterms:modified>
</cp:coreProperties>
</file>